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CellMar>
          <w:left w:w="0" w:type="dxa"/>
          <w:right w:w="0" w:type="dxa"/>
        </w:tblCellMar>
        <w:tblLook w:val="04A0" w:firstRow="1" w:lastRow="0" w:firstColumn="1" w:lastColumn="0" w:noHBand="0" w:noVBand="1"/>
      </w:tblPr>
      <w:tblGrid>
        <w:gridCol w:w="20"/>
        <w:gridCol w:w="20"/>
        <w:gridCol w:w="913"/>
        <w:gridCol w:w="152"/>
        <w:gridCol w:w="11680"/>
        <w:gridCol w:w="31"/>
        <w:gridCol w:w="149"/>
      </w:tblGrid>
      <w:tr w:rsidR="00D1030C" w14:paraId="61A24CDF" w14:textId="77777777">
        <w:trPr>
          <w:trHeight w:val="40"/>
        </w:trPr>
        <w:tc>
          <w:tcPr>
            <w:tcW w:w="13" w:type="dxa"/>
          </w:tcPr>
          <w:p w14:paraId="7AF17771" w14:textId="77777777" w:rsidR="00D1030C" w:rsidRDefault="00D1030C">
            <w:pPr>
              <w:pStyle w:val="EmptyCellLayoutStyle"/>
              <w:spacing w:after="0" w:line="240" w:lineRule="auto"/>
            </w:pPr>
          </w:p>
        </w:tc>
        <w:tc>
          <w:tcPr>
            <w:tcW w:w="11" w:type="dxa"/>
          </w:tcPr>
          <w:p w14:paraId="1C802456" w14:textId="77777777" w:rsidR="00D1030C" w:rsidRDefault="00D1030C">
            <w:pPr>
              <w:pStyle w:val="EmptyCellLayoutStyle"/>
              <w:spacing w:after="0" w:line="240" w:lineRule="auto"/>
            </w:pPr>
          </w:p>
        </w:tc>
        <w:tc>
          <w:tcPr>
            <w:tcW w:w="913" w:type="dxa"/>
          </w:tcPr>
          <w:p w14:paraId="7AFEBB80" w14:textId="77777777" w:rsidR="00D1030C" w:rsidRDefault="00D1030C">
            <w:pPr>
              <w:pStyle w:val="EmptyCellLayoutStyle"/>
              <w:spacing w:after="0" w:line="240" w:lineRule="auto"/>
            </w:pPr>
          </w:p>
        </w:tc>
        <w:tc>
          <w:tcPr>
            <w:tcW w:w="152" w:type="dxa"/>
          </w:tcPr>
          <w:p w14:paraId="196C098D" w14:textId="77777777" w:rsidR="00D1030C" w:rsidRDefault="00D1030C">
            <w:pPr>
              <w:pStyle w:val="EmptyCellLayoutStyle"/>
              <w:spacing w:after="0" w:line="240" w:lineRule="auto"/>
            </w:pPr>
          </w:p>
        </w:tc>
        <w:tc>
          <w:tcPr>
            <w:tcW w:w="11680" w:type="dxa"/>
          </w:tcPr>
          <w:p w14:paraId="60B71700" w14:textId="77777777" w:rsidR="00D1030C" w:rsidRDefault="00D1030C">
            <w:pPr>
              <w:pStyle w:val="EmptyCellLayoutStyle"/>
              <w:spacing w:after="0" w:line="240" w:lineRule="auto"/>
            </w:pPr>
          </w:p>
        </w:tc>
        <w:tc>
          <w:tcPr>
            <w:tcW w:w="31" w:type="dxa"/>
          </w:tcPr>
          <w:p w14:paraId="6AFA3E5A" w14:textId="77777777" w:rsidR="00D1030C" w:rsidRDefault="00D1030C">
            <w:pPr>
              <w:pStyle w:val="EmptyCellLayoutStyle"/>
              <w:spacing w:after="0" w:line="240" w:lineRule="auto"/>
            </w:pPr>
          </w:p>
        </w:tc>
        <w:tc>
          <w:tcPr>
            <w:tcW w:w="149" w:type="dxa"/>
          </w:tcPr>
          <w:p w14:paraId="1D36FD5B" w14:textId="77777777" w:rsidR="00D1030C" w:rsidRDefault="00D1030C">
            <w:pPr>
              <w:pStyle w:val="EmptyCellLayoutStyle"/>
              <w:spacing w:after="0" w:line="240" w:lineRule="auto"/>
            </w:pPr>
          </w:p>
        </w:tc>
      </w:tr>
      <w:tr w:rsidR="00F65488" w14:paraId="548A481F" w14:textId="77777777" w:rsidTr="00F65488">
        <w:trPr>
          <w:trHeight w:val="468"/>
        </w:trPr>
        <w:tc>
          <w:tcPr>
            <w:tcW w:w="13" w:type="dxa"/>
          </w:tcPr>
          <w:p w14:paraId="2A6BE56C" w14:textId="77777777" w:rsidR="00D1030C" w:rsidRDefault="00D1030C">
            <w:pPr>
              <w:pStyle w:val="EmptyCellLayoutStyle"/>
              <w:spacing w:after="0" w:line="240" w:lineRule="auto"/>
            </w:pPr>
          </w:p>
        </w:tc>
        <w:tc>
          <w:tcPr>
            <w:tcW w:w="11" w:type="dxa"/>
            <w:gridSpan w:val="5"/>
          </w:tcPr>
          <w:tbl>
            <w:tblPr>
              <w:tblW w:w="0" w:type="auto"/>
              <w:tblLayout w:type="fixed"/>
              <w:tblCellMar>
                <w:left w:w="0" w:type="dxa"/>
                <w:right w:w="0" w:type="dxa"/>
              </w:tblCellMar>
              <w:tblLook w:val="04A0" w:firstRow="1" w:lastRow="0" w:firstColumn="1" w:lastColumn="0" w:noHBand="0" w:noVBand="1"/>
            </w:tblPr>
            <w:tblGrid>
              <w:gridCol w:w="12790"/>
            </w:tblGrid>
            <w:tr w:rsidR="00D1030C" w14:paraId="14F6455F" w14:textId="77777777">
              <w:trPr>
                <w:trHeight w:val="390"/>
              </w:trPr>
              <w:tc>
                <w:tcPr>
                  <w:tcW w:w="12790" w:type="dxa"/>
                  <w:tcBorders>
                    <w:top w:val="nil"/>
                    <w:left w:val="nil"/>
                    <w:bottom w:val="nil"/>
                    <w:right w:val="nil"/>
                  </w:tcBorders>
                  <w:tcMar>
                    <w:top w:w="39" w:type="dxa"/>
                    <w:left w:w="39" w:type="dxa"/>
                    <w:bottom w:w="39" w:type="dxa"/>
                    <w:right w:w="39" w:type="dxa"/>
                  </w:tcMar>
                </w:tcPr>
                <w:p w14:paraId="084D34FB" w14:textId="77777777" w:rsidR="00D1030C" w:rsidRDefault="00366839">
                  <w:pPr>
                    <w:spacing w:after="0" w:line="240" w:lineRule="auto"/>
                    <w:jc w:val="center"/>
                  </w:pPr>
                  <w:r>
                    <w:rPr>
                      <w:rFonts w:ascii="Calibri" w:eastAsia="Calibri" w:hAnsi="Calibri"/>
                      <w:b/>
                      <w:color w:val="000000"/>
                      <w:sz w:val="32"/>
                    </w:rPr>
                    <w:t>SHARE FOUNDATION</w:t>
                  </w:r>
                </w:p>
              </w:tc>
            </w:tr>
          </w:tbl>
          <w:p w14:paraId="46D00C3A" w14:textId="77777777" w:rsidR="00D1030C" w:rsidRDefault="00D1030C">
            <w:pPr>
              <w:spacing w:after="0" w:line="240" w:lineRule="auto"/>
            </w:pPr>
          </w:p>
        </w:tc>
        <w:tc>
          <w:tcPr>
            <w:tcW w:w="149" w:type="dxa"/>
          </w:tcPr>
          <w:p w14:paraId="0187DF33" w14:textId="77777777" w:rsidR="00D1030C" w:rsidRDefault="00D1030C">
            <w:pPr>
              <w:pStyle w:val="EmptyCellLayoutStyle"/>
              <w:spacing w:after="0" w:line="240" w:lineRule="auto"/>
            </w:pPr>
          </w:p>
        </w:tc>
      </w:tr>
      <w:tr w:rsidR="00D1030C" w14:paraId="2C247AA2" w14:textId="77777777">
        <w:trPr>
          <w:trHeight w:val="15"/>
        </w:trPr>
        <w:tc>
          <w:tcPr>
            <w:tcW w:w="13" w:type="dxa"/>
          </w:tcPr>
          <w:p w14:paraId="57FDA7A0" w14:textId="77777777" w:rsidR="00D1030C" w:rsidRDefault="00D1030C">
            <w:pPr>
              <w:pStyle w:val="EmptyCellLayoutStyle"/>
              <w:spacing w:after="0" w:line="240" w:lineRule="auto"/>
            </w:pPr>
          </w:p>
        </w:tc>
        <w:tc>
          <w:tcPr>
            <w:tcW w:w="11" w:type="dxa"/>
          </w:tcPr>
          <w:p w14:paraId="39148CAD" w14:textId="77777777" w:rsidR="00D1030C" w:rsidRDefault="00D1030C">
            <w:pPr>
              <w:pStyle w:val="EmptyCellLayoutStyle"/>
              <w:spacing w:after="0" w:line="240" w:lineRule="auto"/>
            </w:pPr>
          </w:p>
        </w:tc>
        <w:tc>
          <w:tcPr>
            <w:tcW w:w="913" w:type="dxa"/>
          </w:tcPr>
          <w:p w14:paraId="6465A3BC" w14:textId="77777777" w:rsidR="00D1030C" w:rsidRDefault="00D1030C">
            <w:pPr>
              <w:pStyle w:val="EmptyCellLayoutStyle"/>
              <w:spacing w:after="0" w:line="240" w:lineRule="auto"/>
            </w:pPr>
          </w:p>
        </w:tc>
        <w:tc>
          <w:tcPr>
            <w:tcW w:w="152" w:type="dxa"/>
          </w:tcPr>
          <w:p w14:paraId="2A4749CD" w14:textId="77777777" w:rsidR="00D1030C" w:rsidRDefault="00D1030C">
            <w:pPr>
              <w:pStyle w:val="EmptyCellLayoutStyle"/>
              <w:spacing w:after="0" w:line="240" w:lineRule="auto"/>
            </w:pPr>
          </w:p>
        </w:tc>
        <w:tc>
          <w:tcPr>
            <w:tcW w:w="11680" w:type="dxa"/>
          </w:tcPr>
          <w:p w14:paraId="0BE70389" w14:textId="77777777" w:rsidR="00D1030C" w:rsidRDefault="00D1030C">
            <w:pPr>
              <w:pStyle w:val="EmptyCellLayoutStyle"/>
              <w:spacing w:after="0" w:line="240" w:lineRule="auto"/>
            </w:pPr>
          </w:p>
        </w:tc>
        <w:tc>
          <w:tcPr>
            <w:tcW w:w="31" w:type="dxa"/>
          </w:tcPr>
          <w:p w14:paraId="387F4BE1" w14:textId="77777777" w:rsidR="00D1030C" w:rsidRDefault="00D1030C">
            <w:pPr>
              <w:pStyle w:val="EmptyCellLayoutStyle"/>
              <w:spacing w:after="0" w:line="240" w:lineRule="auto"/>
            </w:pPr>
          </w:p>
        </w:tc>
        <w:tc>
          <w:tcPr>
            <w:tcW w:w="149" w:type="dxa"/>
          </w:tcPr>
          <w:p w14:paraId="068EB78E" w14:textId="77777777" w:rsidR="00D1030C" w:rsidRDefault="00D1030C">
            <w:pPr>
              <w:pStyle w:val="EmptyCellLayoutStyle"/>
              <w:spacing w:after="0" w:line="240" w:lineRule="auto"/>
            </w:pPr>
          </w:p>
        </w:tc>
      </w:tr>
      <w:tr w:rsidR="00F65488" w14:paraId="74651CC5" w14:textId="77777777" w:rsidTr="00F65488">
        <w:trPr>
          <w:trHeight w:val="450"/>
        </w:trPr>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803"/>
            </w:tblGrid>
            <w:tr w:rsidR="00D1030C" w14:paraId="16564AC5" w14:textId="77777777">
              <w:trPr>
                <w:trHeight w:val="372"/>
              </w:trPr>
              <w:tc>
                <w:tcPr>
                  <w:tcW w:w="12803" w:type="dxa"/>
                  <w:tcBorders>
                    <w:top w:val="nil"/>
                    <w:left w:val="nil"/>
                    <w:bottom w:val="nil"/>
                    <w:right w:val="nil"/>
                  </w:tcBorders>
                  <w:tcMar>
                    <w:top w:w="39" w:type="dxa"/>
                    <w:left w:w="39" w:type="dxa"/>
                    <w:bottom w:w="39" w:type="dxa"/>
                    <w:right w:w="39" w:type="dxa"/>
                  </w:tcMar>
                </w:tcPr>
                <w:p w14:paraId="0E816D99" w14:textId="77777777" w:rsidR="00D1030C" w:rsidRDefault="00366839">
                  <w:pPr>
                    <w:spacing w:after="0" w:line="240" w:lineRule="auto"/>
                    <w:jc w:val="center"/>
                  </w:pPr>
                  <w:r>
                    <w:rPr>
                      <w:rFonts w:ascii="Calibri" w:eastAsia="Calibri" w:hAnsi="Calibri"/>
                      <w:b/>
                      <w:color w:val="000000"/>
                      <w:sz w:val="32"/>
                    </w:rPr>
                    <w:t xml:space="preserve">Public Water Supply ID: IN5246011   </w:t>
                  </w:r>
                </w:p>
              </w:tc>
            </w:tr>
          </w:tbl>
          <w:p w14:paraId="077F2649" w14:textId="77777777" w:rsidR="00D1030C" w:rsidRDefault="00D1030C">
            <w:pPr>
              <w:spacing w:after="0" w:line="240" w:lineRule="auto"/>
            </w:pPr>
          </w:p>
        </w:tc>
        <w:tc>
          <w:tcPr>
            <w:tcW w:w="149" w:type="dxa"/>
          </w:tcPr>
          <w:p w14:paraId="1C15337E" w14:textId="77777777" w:rsidR="00D1030C" w:rsidRDefault="00D1030C">
            <w:pPr>
              <w:pStyle w:val="EmptyCellLayoutStyle"/>
              <w:spacing w:after="0" w:line="240" w:lineRule="auto"/>
            </w:pPr>
          </w:p>
        </w:tc>
      </w:tr>
      <w:tr w:rsidR="00D1030C" w14:paraId="2CA2E19E" w14:textId="77777777">
        <w:trPr>
          <w:trHeight w:val="190"/>
        </w:trPr>
        <w:tc>
          <w:tcPr>
            <w:tcW w:w="13" w:type="dxa"/>
          </w:tcPr>
          <w:p w14:paraId="660DB404" w14:textId="77777777" w:rsidR="00D1030C" w:rsidRDefault="00D1030C">
            <w:pPr>
              <w:pStyle w:val="EmptyCellLayoutStyle"/>
              <w:spacing w:after="0" w:line="240" w:lineRule="auto"/>
            </w:pPr>
          </w:p>
        </w:tc>
        <w:tc>
          <w:tcPr>
            <w:tcW w:w="11" w:type="dxa"/>
          </w:tcPr>
          <w:p w14:paraId="36BFE06F" w14:textId="77777777" w:rsidR="00D1030C" w:rsidRDefault="00D1030C">
            <w:pPr>
              <w:pStyle w:val="EmptyCellLayoutStyle"/>
              <w:spacing w:after="0" w:line="240" w:lineRule="auto"/>
            </w:pPr>
          </w:p>
        </w:tc>
        <w:tc>
          <w:tcPr>
            <w:tcW w:w="913" w:type="dxa"/>
          </w:tcPr>
          <w:p w14:paraId="7A11DA23" w14:textId="77777777" w:rsidR="00D1030C" w:rsidRDefault="00D1030C">
            <w:pPr>
              <w:pStyle w:val="EmptyCellLayoutStyle"/>
              <w:spacing w:after="0" w:line="240" w:lineRule="auto"/>
            </w:pPr>
          </w:p>
        </w:tc>
        <w:tc>
          <w:tcPr>
            <w:tcW w:w="152" w:type="dxa"/>
          </w:tcPr>
          <w:p w14:paraId="19EA6C6D" w14:textId="77777777" w:rsidR="00D1030C" w:rsidRDefault="00D1030C">
            <w:pPr>
              <w:pStyle w:val="EmptyCellLayoutStyle"/>
              <w:spacing w:after="0" w:line="240" w:lineRule="auto"/>
            </w:pPr>
          </w:p>
        </w:tc>
        <w:tc>
          <w:tcPr>
            <w:tcW w:w="11680" w:type="dxa"/>
          </w:tcPr>
          <w:p w14:paraId="514E40E0" w14:textId="77777777" w:rsidR="00D1030C" w:rsidRDefault="00D1030C">
            <w:pPr>
              <w:pStyle w:val="EmptyCellLayoutStyle"/>
              <w:spacing w:after="0" w:line="240" w:lineRule="auto"/>
            </w:pPr>
          </w:p>
        </w:tc>
        <w:tc>
          <w:tcPr>
            <w:tcW w:w="31" w:type="dxa"/>
          </w:tcPr>
          <w:p w14:paraId="421BC2D1" w14:textId="77777777" w:rsidR="00D1030C" w:rsidRDefault="00D1030C">
            <w:pPr>
              <w:pStyle w:val="EmptyCellLayoutStyle"/>
              <w:spacing w:after="0" w:line="240" w:lineRule="auto"/>
            </w:pPr>
          </w:p>
        </w:tc>
        <w:tc>
          <w:tcPr>
            <w:tcW w:w="149" w:type="dxa"/>
          </w:tcPr>
          <w:p w14:paraId="3E0DA5EA" w14:textId="77777777" w:rsidR="00D1030C" w:rsidRDefault="00D1030C">
            <w:pPr>
              <w:pStyle w:val="EmptyCellLayoutStyle"/>
              <w:spacing w:after="0" w:line="240" w:lineRule="auto"/>
            </w:pPr>
          </w:p>
        </w:tc>
      </w:tr>
      <w:tr w:rsidR="00F65488" w14:paraId="4A879129" w14:textId="77777777" w:rsidTr="00F65488">
        <w:trPr>
          <w:trHeight w:val="423"/>
        </w:trPr>
        <w:tc>
          <w:tcPr>
            <w:tcW w:w="13" w:type="dxa"/>
          </w:tcPr>
          <w:p w14:paraId="7FB63B8B" w14:textId="77777777" w:rsidR="00D1030C" w:rsidRDefault="00D1030C">
            <w:pPr>
              <w:pStyle w:val="EmptyCellLayoutStyle"/>
              <w:spacing w:after="0" w:line="240" w:lineRule="auto"/>
            </w:pPr>
          </w:p>
        </w:tc>
        <w:tc>
          <w:tcPr>
            <w:tcW w:w="11" w:type="dxa"/>
            <w:gridSpan w:val="5"/>
            <w:vMerge w:val="restart"/>
          </w:tcPr>
          <w:tbl>
            <w:tblPr>
              <w:tblW w:w="0" w:type="auto"/>
              <w:tblLayout w:type="fixed"/>
              <w:tblCellMar>
                <w:left w:w="0" w:type="dxa"/>
                <w:right w:w="0" w:type="dxa"/>
              </w:tblCellMar>
              <w:tblLook w:val="04A0" w:firstRow="1" w:lastRow="0" w:firstColumn="1" w:lastColumn="0" w:noHBand="0" w:noVBand="1"/>
            </w:tblPr>
            <w:tblGrid>
              <w:gridCol w:w="12790"/>
            </w:tblGrid>
            <w:tr w:rsidR="00D1030C" w14:paraId="4EEC2E9A" w14:textId="77777777">
              <w:trPr>
                <w:trHeight w:val="372"/>
              </w:trPr>
              <w:tc>
                <w:tcPr>
                  <w:tcW w:w="12790" w:type="dxa"/>
                  <w:tcBorders>
                    <w:top w:val="nil"/>
                    <w:left w:val="nil"/>
                    <w:bottom w:val="nil"/>
                    <w:right w:val="nil"/>
                  </w:tcBorders>
                  <w:tcMar>
                    <w:top w:w="39" w:type="dxa"/>
                    <w:left w:w="39" w:type="dxa"/>
                    <w:bottom w:w="39" w:type="dxa"/>
                    <w:right w:w="39" w:type="dxa"/>
                  </w:tcMar>
                </w:tcPr>
                <w:p w14:paraId="0D1738D6" w14:textId="77777777" w:rsidR="00D1030C" w:rsidRDefault="00366839">
                  <w:pPr>
                    <w:spacing w:after="0" w:line="240" w:lineRule="auto"/>
                    <w:jc w:val="center"/>
                  </w:pPr>
                  <w:r>
                    <w:rPr>
                      <w:rFonts w:ascii="Cambria" w:eastAsia="Cambria" w:hAnsi="Cambria"/>
                      <w:color w:val="000000"/>
                      <w:sz w:val="32"/>
                    </w:rPr>
                    <w:t>Consumer Confidence Report</w:t>
                  </w:r>
                </w:p>
              </w:tc>
            </w:tr>
          </w:tbl>
          <w:p w14:paraId="55C4A103" w14:textId="77777777" w:rsidR="00D1030C" w:rsidRDefault="00D1030C">
            <w:pPr>
              <w:spacing w:after="0" w:line="240" w:lineRule="auto"/>
            </w:pPr>
          </w:p>
        </w:tc>
        <w:tc>
          <w:tcPr>
            <w:tcW w:w="149" w:type="dxa"/>
          </w:tcPr>
          <w:p w14:paraId="1185868D" w14:textId="77777777" w:rsidR="00D1030C" w:rsidRDefault="00D1030C">
            <w:pPr>
              <w:pStyle w:val="EmptyCellLayoutStyle"/>
              <w:spacing w:after="0" w:line="240" w:lineRule="auto"/>
            </w:pPr>
          </w:p>
        </w:tc>
      </w:tr>
      <w:tr w:rsidR="00F65488" w14:paraId="0D15A7E0" w14:textId="77777777" w:rsidTr="00F65488">
        <w:trPr>
          <w:trHeight w:val="26"/>
        </w:trPr>
        <w:tc>
          <w:tcPr>
            <w:tcW w:w="13" w:type="dxa"/>
          </w:tcPr>
          <w:p w14:paraId="4DD8A5BD" w14:textId="77777777" w:rsidR="00D1030C" w:rsidRDefault="00D1030C">
            <w:pPr>
              <w:pStyle w:val="EmptyCellLayoutStyle"/>
              <w:spacing w:after="0" w:line="240" w:lineRule="auto"/>
            </w:pPr>
          </w:p>
        </w:tc>
        <w:tc>
          <w:tcPr>
            <w:tcW w:w="11" w:type="dxa"/>
            <w:gridSpan w:val="5"/>
            <w:vMerge/>
          </w:tcPr>
          <w:p w14:paraId="0B5B2751" w14:textId="77777777" w:rsidR="00D1030C" w:rsidRDefault="00D1030C">
            <w:pPr>
              <w:pStyle w:val="EmptyCellLayoutStyle"/>
              <w:spacing w:after="0" w:line="240" w:lineRule="auto"/>
            </w:pPr>
          </w:p>
        </w:tc>
        <w:tc>
          <w:tcPr>
            <w:tcW w:w="149" w:type="dxa"/>
          </w:tcPr>
          <w:p w14:paraId="63B7611E" w14:textId="77777777" w:rsidR="00D1030C" w:rsidRDefault="00D1030C">
            <w:pPr>
              <w:pStyle w:val="EmptyCellLayoutStyle"/>
              <w:spacing w:after="0" w:line="240" w:lineRule="auto"/>
            </w:pPr>
          </w:p>
        </w:tc>
      </w:tr>
      <w:tr w:rsidR="00D1030C" w14:paraId="587BA35C" w14:textId="77777777">
        <w:trPr>
          <w:trHeight w:val="119"/>
        </w:trPr>
        <w:tc>
          <w:tcPr>
            <w:tcW w:w="13" w:type="dxa"/>
          </w:tcPr>
          <w:p w14:paraId="12D5E60A" w14:textId="77777777" w:rsidR="00D1030C" w:rsidRDefault="00D1030C">
            <w:pPr>
              <w:pStyle w:val="EmptyCellLayoutStyle"/>
              <w:spacing w:after="0" w:line="240" w:lineRule="auto"/>
            </w:pPr>
          </w:p>
        </w:tc>
        <w:tc>
          <w:tcPr>
            <w:tcW w:w="11" w:type="dxa"/>
          </w:tcPr>
          <w:p w14:paraId="32E6C0CF" w14:textId="77777777" w:rsidR="00D1030C" w:rsidRDefault="00D1030C">
            <w:pPr>
              <w:pStyle w:val="EmptyCellLayoutStyle"/>
              <w:spacing w:after="0" w:line="240" w:lineRule="auto"/>
            </w:pPr>
          </w:p>
        </w:tc>
        <w:tc>
          <w:tcPr>
            <w:tcW w:w="913" w:type="dxa"/>
          </w:tcPr>
          <w:p w14:paraId="597FA15C" w14:textId="77777777" w:rsidR="00D1030C" w:rsidRDefault="00D1030C">
            <w:pPr>
              <w:pStyle w:val="EmptyCellLayoutStyle"/>
              <w:spacing w:after="0" w:line="240" w:lineRule="auto"/>
            </w:pPr>
          </w:p>
        </w:tc>
        <w:tc>
          <w:tcPr>
            <w:tcW w:w="152" w:type="dxa"/>
            <w:tcBorders>
              <w:left w:val="single" w:sz="23" w:space="0" w:color="808080"/>
            </w:tcBorders>
          </w:tcPr>
          <w:p w14:paraId="105E304C" w14:textId="77777777" w:rsidR="00D1030C" w:rsidRDefault="00D1030C">
            <w:pPr>
              <w:pStyle w:val="EmptyCellLayoutStyle"/>
              <w:spacing w:after="0" w:line="240" w:lineRule="auto"/>
            </w:pPr>
          </w:p>
        </w:tc>
        <w:tc>
          <w:tcPr>
            <w:tcW w:w="11680" w:type="dxa"/>
          </w:tcPr>
          <w:p w14:paraId="086FA057" w14:textId="77777777" w:rsidR="00D1030C" w:rsidRDefault="00D1030C">
            <w:pPr>
              <w:pStyle w:val="EmptyCellLayoutStyle"/>
              <w:spacing w:after="0" w:line="240" w:lineRule="auto"/>
            </w:pPr>
          </w:p>
        </w:tc>
        <w:tc>
          <w:tcPr>
            <w:tcW w:w="31" w:type="dxa"/>
          </w:tcPr>
          <w:p w14:paraId="3D66DD15" w14:textId="77777777" w:rsidR="00D1030C" w:rsidRDefault="00D1030C">
            <w:pPr>
              <w:pStyle w:val="EmptyCellLayoutStyle"/>
              <w:spacing w:after="0" w:line="240" w:lineRule="auto"/>
            </w:pPr>
          </w:p>
        </w:tc>
        <w:tc>
          <w:tcPr>
            <w:tcW w:w="149" w:type="dxa"/>
          </w:tcPr>
          <w:p w14:paraId="2E3C404D" w14:textId="77777777" w:rsidR="00D1030C" w:rsidRDefault="00D1030C">
            <w:pPr>
              <w:pStyle w:val="EmptyCellLayoutStyle"/>
              <w:spacing w:after="0" w:line="240" w:lineRule="auto"/>
            </w:pPr>
          </w:p>
        </w:tc>
      </w:tr>
      <w:tr w:rsidR="00F65488" w14:paraId="55B38882" w14:textId="77777777" w:rsidTr="00F65488">
        <w:trPr>
          <w:trHeight w:val="2304"/>
        </w:trPr>
        <w:tc>
          <w:tcPr>
            <w:tcW w:w="13" w:type="dxa"/>
          </w:tcPr>
          <w:p w14:paraId="1A36F503" w14:textId="77777777" w:rsidR="00D1030C" w:rsidRDefault="00D1030C">
            <w:pPr>
              <w:pStyle w:val="EmptyCellLayoutStyle"/>
              <w:spacing w:after="0" w:line="240" w:lineRule="auto"/>
            </w:pPr>
          </w:p>
        </w:tc>
        <w:tc>
          <w:tcPr>
            <w:tcW w:w="11" w:type="dxa"/>
          </w:tcPr>
          <w:p w14:paraId="49623FD8" w14:textId="77777777" w:rsidR="00D1030C" w:rsidRDefault="00D1030C">
            <w:pPr>
              <w:pStyle w:val="EmptyCellLayoutStyle"/>
              <w:spacing w:after="0" w:line="240" w:lineRule="auto"/>
            </w:pPr>
          </w:p>
        </w:tc>
        <w:tc>
          <w:tcPr>
            <w:tcW w:w="913" w:type="dxa"/>
          </w:tcPr>
          <w:p w14:paraId="59380D72" w14:textId="77777777" w:rsidR="00D1030C" w:rsidRDefault="00D1030C">
            <w:pPr>
              <w:pStyle w:val="EmptyCellLayoutStyle"/>
              <w:spacing w:after="0" w:line="240" w:lineRule="auto"/>
            </w:pPr>
          </w:p>
        </w:tc>
        <w:tc>
          <w:tcPr>
            <w:tcW w:w="152" w:type="dxa"/>
            <w:tcBorders>
              <w:left w:val="single" w:sz="23" w:space="0" w:color="808080"/>
            </w:tcBorders>
          </w:tcPr>
          <w:p w14:paraId="5668AF4C" w14:textId="77777777" w:rsidR="00D1030C" w:rsidRDefault="00D1030C">
            <w:pPr>
              <w:pStyle w:val="EmptyCellLayoutStyle"/>
              <w:spacing w:after="0" w:line="240" w:lineRule="auto"/>
            </w:pPr>
          </w:p>
        </w:tc>
        <w:tc>
          <w:tcPr>
            <w:tcW w:w="11680" w:type="dxa"/>
            <w:gridSpan w:val="2"/>
          </w:tcPr>
          <w:tbl>
            <w:tblPr>
              <w:tblW w:w="0" w:type="auto"/>
              <w:tblLayout w:type="fixed"/>
              <w:tblCellMar>
                <w:left w:w="0" w:type="dxa"/>
                <w:right w:w="0" w:type="dxa"/>
              </w:tblCellMar>
              <w:tblLook w:val="04A0" w:firstRow="1" w:lastRow="0" w:firstColumn="1" w:lastColumn="0" w:noHBand="0" w:noVBand="1"/>
            </w:tblPr>
            <w:tblGrid>
              <w:gridCol w:w="11712"/>
            </w:tblGrid>
            <w:tr w:rsidR="00D1030C" w14:paraId="3943BFEE" w14:textId="77777777">
              <w:trPr>
                <w:trHeight w:val="2226"/>
              </w:trPr>
              <w:tc>
                <w:tcPr>
                  <w:tcW w:w="11712" w:type="dxa"/>
                  <w:tcBorders>
                    <w:top w:val="nil"/>
                    <w:left w:val="nil"/>
                    <w:bottom w:val="nil"/>
                    <w:right w:val="nil"/>
                  </w:tcBorders>
                  <w:tcMar>
                    <w:top w:w="39" w:type="dxa"/>
                    <w:left w:w="39" w:type="dxa"/>
                    <w:bottom w:w="39" w:type="dxa"/>
                    <w:right w:w="39" w:type="dxa"/>
                  </w:tcMar>
                </w:tcPr>
                <w:p w14:paraId="0919CB22" w14:textId="77777777" w:rsidR="00D1030C" w:rsidRDefault="00D1030C">
                  <w:pPr>
                    <w:spacing w:after="0" w:line="240" w:lineRule="auto"/>
                    <w:jc w:val="center"/>
                  </w:pPr>
                </w:p>
                <w:p w14:paraId="3D9286A2" w14:textId="13BE272D" w:rsidR="00D1030C" w:rsidRDefault="00F65488" w:rsidP="00F65488">
                  <w:pPr>
                    <w:spacing w:after="0" w:line="240" w:lineRule="auto"/>
                  </w:pPr>
                  <w:r>
                    <w:rPr>
                      <w:rFonts w:ascii="Calibri" w:eastAsia="Calibri" w:hAnsi="Calibri"/>
                      <w:color w:val="000000"/>
                      <w:sz w:val="144"/>
                    </w:rPr>
                    <w:t xml:space="preserve">       2023 CCR</w:t>
                  </w:r>
                </w:p>
              </w:tc>
            </w:tr>
          </w:tbl>
          <w:p w14:paraId="7726E772" w14:textId="77777777" w:rsidR="00D1030C" w:rsidRDefault="00D1030C">
            <w:pPr>
              <w:spacing w:after="0" w:line="240" w:lineRule="auto"/>
            </w:pPr>
          </w:p>
        </w:tc>
        <w:tc>
          <w:tcPr>
            <w:tcW w:w="149" w:type="dxa"/>
          </w:tcPr>
          <w:p w14:paraId="0C23D51E" w14:textId="77777777" w:rsidR="00D1030C" w:rsidRDefault="00D1030C">
            <w:pPr>
              <w:pStyle w:val="EmptyCellLayoutStyle"/>
              <w:spacing w:after="0" w:line="240" w:lineRule="auto"/>
            </w:pPr>
          </w:p>
        </w:tc>
      </w:tr>
      <w:tr w:rsidR="00D1030C" w14:paraId="68154B1D" w14:textId="77777777">
        <w:trPr>
          <w:trHeight w:val="40"/>
        </w:trPr>
        <w:tc>
          <w:tcPr>
            <w:tcW w:w="13" w:type="dxa"/>
          </w:tcPr>
          <w:p w14:paraId="6388CE4C" w14:textId="77777777" w:rsidR="00D1030C" w:rsidRDefault="00D1030C">
            <w:pPr>
              <w:pStyle w:val="EmptyCellLayoutStyle"/>
              <w:spacing w:after="0" w:line="240" w:lineRule="auto"/>
            </w:pPr>
          </w:p>
        </w:tc>
        <w:tc>
          <w:tcPr>
            <w:tcW w:w="11" w:type="dxa"/>
          </w:tcPr>
          <w:p w14:paraId="125F291B" w14:textId="77777777" w:rsidR="00D1030C" w:rsidRDefault="00D1030C">
            <w:pPr>
              <w:pStyle w:val="EmptyCellLayoutStyle"/>
              <w:spacing w:after="0" w:line="240" w:lineRule="auto"/>
            </w:pPr>
          </w:p>
        </w:tc>
        <w:tc>
          <w:tcPr>
            <w:tcW w:w="913" w:type="dxa"/>
          </w:tcPr>
          <w:p w14:paraId="67B8AF12" w14:textId="77777777" w:rsidR="00D1030C" w:rsidRDefault="00D1030C">
            <w:pPr>
              <w:pStyle w:val="EmptyCellLayoutStyle"/>
              <w:spacing w:after="0" w:line="240" w:lineRule="auto"/>
            </w:pPr>
          </w:p>
        </w:tc>
        <w:tc>
          <w:tcPr>
            <w:tcW w:w="152" w:type="dxa"/>
            <w:tcBorders>
              <w:left w:val="single" w:sz="23" w:space="0" w:color="808080"/>
            </w:tcBorders>
          </w:tcPr>
          <w:p w14:paraId="33214392" w14:textId="77777777" w:rsidR="00D1030C" w:rsidRDefault="00D1030C">
            <w:pPr>
              <w:pStyle w:val="EmptyCellLayoutStyle"/>
              <w:spacing w:after="0" w:line="240" w:lineRule="auto"/>
            </w:pPr>
          </w:p>
        </w:tc>
        <w:tc>
          <w:tcPr>
            <w:tcW w:w="11680" w:type="dxa"/>
          </w:tcPr>
          <w:p w14:paraId="1E29FF73" w14:textId="77777777" w:rsidR="00D1030C" w:rsidRDefault="00D1030C">
            <w:pPr>
              <w:pStyle w:val="EmptyCellLayoutStyle"/>
              <w:spacing w:after="0" w:line="240" w:lineRule="auto"/>
            </w:pPr>
          </w:p>
        </w:tc>
        <w:tc>
          <w:tcPr>
            <w:tcW w:w="31" w:type="dxa"/>
          </w:tcPr>
          <w:p w14:paraId="4C399639" w14:textId="77777777" w:rsidR="00D1030C" w:rsidRDefault="00D1030C">
            <w:pPr>
              <w:pStyle w:val="EmptyCellLayoutStyle"/>
              <w:spacing w:after="0" w:line="240" w:lineRule="auto"/>
            </w:pPr>
          </w:p>
        </w:tc>
        <w:tc>
          <w:tcPr>
            <w:tcW w:w="149" w:type="dxa"/>
          </w:tcPr>
          <w:p w14:paraId="5844F26E" w14:textId="77777777" w:rsidR="00D1030C" w:rsidRDefault="00D1030C">
            <w:pPr>
              <w:pStyle w:val="EmptyCellLayoutStyle"/>
              <w:spacing w:after="0" w:line="240" w:lineRule="auto"/>
            </w:pPr>
          </w:p>
        </w:tc>
      </w:tr>
      <w:tr w:rsidR="00D1030C" w14:paraId="314D67D3" w14:textId="77777777">
        <w:trPr>
          <w:trHeight w:val="13"/>
        </w:trPr>
        <w:tc>
          <w:tcPr>
            <w:tcW w:w="13" w:type="dxa"/>
          </w:tcPr>
          <w:p w14:paraId="13EF799F" w14:textId="77777777" w:rsidR="00D1030C" w:rsidRDefault="00D1030C">
            <w:pPr>
              <w:pStyle w:val="EmptyCellLayoutStyle"/>
              <w:spacing w:after="0" w:line="240" w:lineRule="auto"/>
            </w:pPr>
          </w:p>
        </w:tc>
        <w:tc>
          <w:tcPr>
            <w:tcW w:w="11" w:type="dxa"/>
          </w:tcPr>
          <w:p w14:paraId="65197352" w14:textId="77777777" w:rsidR="00D1030C" w:rsidRDefault="00D1030C">
            <w:pPr>
              <w:pStyle w:val="EmptyCellLayoutStyle"/>
              <w:spacing w:after="0" w:line="240" w:lineRule="auto"/>
            </w:pPr>
          </w:p>
        </w:tc>
        <w:tc>
          <w:tcPr>
            <w:tcW w:w="913" w:type="dxa"/>
            <w:tcBorders>
              <w:top w:val="single" w:sz="23" w:space="0" w:color="808080"/>
            </w:tcBorders>
          </w:tcPr>
          <w:p w14:paraId="1C69F139" w14:textId="77777777" w:rsidR="00D1030C" w:rsidRDefault="00D1030C">
            <w:pPr>
              <w:pStyle w:val="EmptyCellLayoutStyle"/>
              <w:spacing w:after="0" w:line="240" w:lineRule="auto"/>
            </w:pPr>
          </w:p>
        </w:tc>
        <w:tc>
          <w:tcPr>
            <w:tcW w:w="152" w:type="dxa"/>
            <w:tcBorders>
              <w:top w:val="single" w:sz="23" w:space="0" w:color="808080"/>
              <w:left w:val="single" w:sz="23" w:space="0" w:color="808080"/>
            </w:tcBorders>
          </w:tcPr>
          <w:p w14:paraId="2757E8C8" w14:textId="77777777" w:rsidR="00D1030C" w:rsidRDefault="00D1030C">
            <w:pPr>
              <w:pStyle w:val="EmptyCellLayoutStyle"/>
              <w:spacing w:after="0" w:line="240" w:lineRule="auto"/>
            </w:pPr>
          </w:p>
        </w:tc>
        <w:tc>
          <w:tcPr>
            <w:tcW w:w="11680" w:type="dxa"/>
            <w:tcBorders>
              <w:top w:val="single" w:sz="23" w:space="0" w:color="808080"/>
            </w:tcBorders>
          </w:tcPr>
          <w:p w14:paraId="728A08A9" w14:textId="77777777" w:rsidR="00D1030C" w:rsidRDefault="00D1030C">
            <w:pPr>
              <w:pStyle w:val="EmptyCellLayoutStyle"/>
              <w:spacing w:after="0" w:line="240" w:lineRule="auto"/>
            </w:pPr>
          </w:p>
        </w:tc>
        <w:tc>
          <w:tcPr>
            <w:tcW w:w="31" w:type="dxa"/>
            <w:tcBorders>
              <w:top w:val="single" w:sz="23" w:space="0" w:color="808080"/>
            </w:tcBorders>
          </w:tcPr>
          <w:p w14:paraId="347B2A97" w14:textId="77777777" w:rsidR="00D1030C" w:rsidRDefault="00D1030C">
            <w:pPr>
              <w:pStyle w:val="EmptyCellLayoutStyle"/>
              <w:spacing w:after="0" w:line="240" w:lineRule="auto"/>
            </w:pPr>
          </w:p>
        </w:tc>
        <w:tc>
          <w:tcPr>
            <w:tcW w:w="149" w:type="dxa"/>
          </w:tcPr>
          <w:p w14:paraId="741DAB9C" w14:textId="77777777" w:rsidR="00D1030C" w:rsidRDefault="00D1030C">
            <w:pPr>
              <w:pStyle w:val="EmptyCellLayoutStyle"/>
              <w:spacing w:after="0" w:line="240" w:lineRule="auto"/>
            </w:pPr>
          </w:p>
        </w:tc>
      </w:tr>
      <w:tr w:rsidR="00D1030C" w14:paraId="6B9D6CB3" w14:textId="77777777">
        <w:trPr>
          <w:trHeight w:val="106"/>
        </w:trPr>
        <w:tc>
          <w:tcPr>
            <w:tcW w:w="13" w:type="dxa"/>
          </w:tcPr>
          <w:p w14:paraId="0194CFB7" w14:textId="77777777" w:rsidR="00D1030C" w:rsidRDefault="00D1030C">
            <w:pPr>
              <w:pStyle w:val="EmptyCellLayoutStyle"/>
              <w:spacing w:after="0" w:line="240" w:lineRule="auto"/>
            </w:pPr>
          </w:p>
        </w:tc>
        <w:tc>
          <w:tcPr>
            <w:tcW w:w="11" w:type="dxa"/>
          </w:tcPr>
          <w:p w14:paraId="44F14C96" w14:textId="77777777" w:rsidR="00D1030C" w:rsidRDefault="00D1030C">
            <w:pPr>
              <w:pStyle w:val="EmptyCellLayoutStyle"/>
              <w:spacing w:after="0" w:line="240" w:lineRule="auto"/>
            </w:pPr>
          </w:p>
        </w:tc>
        <w:tc>
          <w:tcPr>
            <w:tcW w:w="913" w:type="dxa"/>
          </w:tcPr>
          <w:p w14:paraId="7813FDAB" w14:textId="77777777" w:rsidR="00D1030C" w:rsidRDefault="00D1030C">
            <w:pPr>
              <w:pStyle w:val="EmptyCellLayoutStyle"/>
              <w:spacing w:after="0" w:line="240" w:lineRule="auto"/>
            </w:pPr>
          </w:p>
        </w:tc>
        <w:tc>
          <w:tcPr>
            <w:tcW w:w="152" w:type="dxa"/>
          </w:tcPr>
          <w:p w14:paraId="31F772FF" w14:textId="77777777" w:rsidR="00D1030C" w:rsidRDefault="00D1030C">
            <w:pPr>
              <w:pStyle w:val="EmptyCellLayoutStyle"/>
              <w:spacing w:after="0" w:line="240" w:lineRule="auto"/>
            </w:pPr>
          </w:p>
        </w:tc>
        <w:tc>
          <w:tcPr>
            <w:tcW w:w="11680" w:type="dxa"/>
          </w:tcPr>
          <w:p w14:paraId="7D036D6F" w14:textId="77777777" w:rsidR="00D1030C" w:rsidRDefault="00D1030C">
            <w:pPr>
              <w:pStyle w:val="EmptyCellLayoutStyle"/>
              <w:spacing w:after="0" w:line="240" w:lineRule="auto"/>
            </w:pPr>
          </w:p>
        </w:tc>
        <w:tc>
          <w:tcPr>
            <w:tcW w:w="31" w:type="dxa"/>
          </w:tcPr>
          <w:p w14:paraId="078A4280" w14:textId="77777777" w:rsidR="00D1030C" w:rsidRDefault="00D1030C">
            <w:pPr>
              <w:pStyle w:val="EmptyCellLayoutStyle"/>
              <w:spacing w:after="0" w:line="240" w:lineRule="auto"/>
            </w:pPr>
          </w:p>
        </w:tc>
        <w:tc>
          <w:tcPr>
            <w:tcW w:w="149" w:type="dxa"/>
          </w:tcPr>
          <w:p w14:paraId="5E25CFB0" w14:textId="77777777" w:rsidR="00D1030C" w:rsidRDefault="00D1030C">
            <w:pPr>
              <w:pStyle w:val="EmptyCellLayoutStyle"/>
              <w:spacing w:after="0" w:line="240" w:lineRule="auto"/>
            </w:pPr>
          </w:p>
        </w:tc>
      </w:tr>
      <w:tr w:rsidR="00F65488" w14:paraId="16697F19" w14:textId="77777777" w:rsidTr="00F65488">
        <w:trPr>
          <w:trHeight w:val="2803"/>
        </w:trPr>
        <w:tc>
          <w:tcPr>
            <w:tcW w:w="13" w:type="dxa"/>
          </w:tcPr>
          <w:p w14:paraId="11600019" w14:textId="77777777" w:rsidR="00D1030C" w:rsidRDefault="00D1030C">
            <w:pPr>
              <w:pStyle w:val="EmptyCellLayoutStyle"/>
              <w:spacing w:after="0" w:line="240" w:lineRule="auto"/>
            </w:pPr>
          </w:p>
        </w:tc>
        <w:tc>
          <w:tcPr>
            <w:tcW w:w="11" w:type="dxa"/>
          </w:tcPr>
          <w:p w14:paraId="2AF0764E" w14:textId="77777777" w:rsidR="00D1030C" w:rsidRDefault="00D1030C">
            <w:pPr>
              <w:pStyle w:val="EmptyCellLayoutStyle"/>
              <w:spacing w:after="0" w:line="240" w:lineRule="auto"/>
            </w:pPr>
          </w:p>
        </w:tc>
        <w:tc>
          <w:tcPr>
            <w:tcW w:w="913" w:type="dxa"/>
            <w:gridSpan w:val="4"/>
          </w:tcPr>
          <w:p w14:paraId="104E4F36" w14:textId="77777777" w:rsidR="00D1030C" w:rsidRDefault="00D1030C">
            <w:pPr>
              <w:spacing w:after="0" w:line="240" w:lineRule="auto"/>
            </w:pPr>
          </w:p>
        </w:tc>
        <w:tc>
          <w:tcPr>
            <w:tcW w:w="149" w:type="dxa"/>
          </w:tcPr>
          <w:p w14:paraId="5153C997" w14:textId="77777777" w:rsidR="00D1030C" w:rsidRDefault="00D1030C">
            <w:pPr>
              <w:pStyle w:val="EmptyCellLayoutStyle"/>
              <w:spacing w:after="0" w:line="240" w:lineRule="auto"/>
            </w:pPr>
          </w:p>
        </w:tc>
      </w:tr>
      <w:tr w:rsidR="00D1030C" w14:paraId="3A1D14FD" w14:textId="77777777">
        <w:trPr>
          <w:trHeight w:val="99"/>
        </w:trPr>
        <w:tc>
          <w:tcPr>
            <w:tcW w:w="13" w:type="dxa"/>
          </w:tcPr>
          <w:p w14:paraId="683DA25E" w14:textId="77777777" w:rsidR="00D1030C" w:rsidRDefault="00D1030C">
            <w:pPr>
              <w:pStyle w:val="EmptyCellLayoutStyle"/>
              <w:spacing w:after="0" w:line="240" w:lineRule="auto"/>
            </w:pPr>
          </w:p>
        </w:tc>
        <w:tc>
          <w:tcPr>
            <w:tcW w:w="11" w:type="dxa"/>
          </w:tcPr>
          <w:p w14:paraId="1F8AEA82" w14:textId="77777777" w:rsidR="00D1030C" w:rsidRDefault="00D1030C">
            <w:pPr>
              <w:pStyle w:val="EmptyCellLayoutStyle"/>
              <w:spacing w:after="0" w:line="240" w:lineRule="auto"/>
            </w:pPr>
          </w:p>
        </w:tc>
        <w:tc>
          <w:tcPr>
            <w:tcW w:w="913" w:type="dxa"/>
          </w:tcPr>
          <w:p w14:paraId="2F534875" w14:textId="77777777" w:rsidR="00D1030C" w:rsidRDefault="00D1030C">
            <w:pPr>
              <w:pStyle w:val="EmptyCellLayoutStyle"/>
              <w:spacing w:after="0" w:line="240" w:lineRule="auto"/>
            </w:pPr>
          </w:p>
        </w:tc>
        <w:tc>
          <w:tcPr>
            <w:tcW w:w="152" w:type="dxa"/>
          </w:tcPr>
          <w:p w14:paraId="290F7211" w14:textId="77777777" w:rsidR="00D1030C" w:rsidRDefault="00D1030C">
            <w:pPr>
              <w:pStyle w:val="EmptyCellLayoutStyle"/>
              <w:spacing w:after="0" w:line="240" w:lineRule="auto"/>
            </w:pPr>
          </w:p>
        </w:tc>
        <w:tc>
          <w:tcPr>
            <w:tcW w:w="11680" w:type="dxa"/>
          </w:tcPr>
          <w:p w14:paraId="5097CD8B" w14:textId="77777777" w:rsidR="00D1030C" w:rsidRDefault="00D1030C">
            <w:pPr>
              <w:pStyle w:val="EmptyCellLayoutStyle"/>
              <w:spacing w:after="0" w:line="240" w:lineRule="auto"/>
            </w:pPr>
          </w:p>
        </w:tc>
        <w:tc>
          <w:tcPr>
            <w:tcW w:w="31" w:type="dxa"/>
          </w:tcPr>
          <w:p w14:paraId="6AB51F64" w14:textId="77777777" w:rsidR="00D1030C" w:rsidRDefault="00D1030C">
            <w:pPr>
              <w:pStyle w:val="EmptyCellLayoutStyle"/>
              <w:spacing w:after="0" w:line="240" w:lineRule="auto"/>
            </w:pPr>
          </w:p>
        </w:tc>
        <w:tc>
          <w:tcPr>
            <w:tcW w:w="149" w:type="dxa"/>
          </w:tcPr>
          <w:p w14:paraId="41822D9F" w14:textId="77777777" w:rsidR="00D1030C" w:rsidRDefault="00D1030C">
            <w:pPr>
              <w:pStyle w:val="EmptyCellLayoutStyle"/>
              <w:spacing w:after="0" w:line="240" w:lineRule="auto"/>
            </w:pPr>
          </w:p>
        </w:tc>
      </w:tr>
      <w:tr w:rsidR="00F65488" w14:paraId="27C1EF2E" w14:textId="77777777" w:rsidTr="00F65488">
        <w:tc>
          <w:tcPr>
            <w:tcW w:w="13" w:type="dxa"/>
          </w:tcPr>
          <w:p w14:paraId="08BAFACA" w14:textId="77777777" w:rsidR="00D1030C" w:rsidRDefault="00D1030C">
            <w:pPr>
              <w:pStyle w:val="EmptyCellLayoutStyle"/>
              <w:spacing w:after="0" w:line="240" w:lineRule="auto"/>
            </w:pPr>
          </w:p>
        </w:tc>
        <w:tc>
          <w:tcPr>
            <w:tcW w:w="11" w:type="dxa"/>
          </w:tcPr>
          <w:p w14:paraId="0833D8CD" w14:textId="77777777" w:rsidR="00D1030C" w:rsidRDefault="00D1030C">
            <w:pPr>
              <w:pStyle w:val="EmptyCellLayoutStyle"/>
              <w:spacing w:after="0" w:line="240" w:lineRule="auto"/>
            </w:pPr>
          </w:p>
        </w:tc>
        <w:tc>
          <w:tcPr>
            <w:tcW w:w="913"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2746"/>
            </w:tblGrid>
            <w:tr w:rsidR="00D1030C" w14:paraId="48902F45" w14:textId="77777777">
              <w:trPr>
                <w:trHeight w:val="276"/>
              </w:trPr>
              <w:tc>
                <w:tcPr>
                  <w:tcW w:w="12746" w:type="dxa"/>
                  <w:tcBorders>
                    <w:top w:val="nil"/>
                    <w:left w:val="nil"/>
                    <w:bottom w:val="nil"/>
                    <w:right w:val="nil"/>
                  </w:tcBorders>
                  <w:tcMar>
                    <w:top w:w="0" w:type="dxa"/>
                    <w:left w:w="0" w:type="dxa"/>
                    <w:bottom w:w="0" w:type="dxa"/>
                    <w:right w:w="0" w:type="dxa"/>
                  </w:tcMar>
                </w:tcPr>
                <w:p w14:paraId="4810D38A" w14:textId="77777777" w:rsidR="00D1030C" w:rsidRDefault="00D1030C">
                  <w:pPr>
                    <w:spacing w:after="0" w:line="240" w:lineRule="auto"/>
                  </w:pPr>
                </w:p>
              </w:tc>
            </w:tr>
          </w:tbl>
          <w:p w14:paraId="5E72579C" w14:textId="77777777" w:rsidR="00D1030C" w:rsidRDefault="00D1030C">
            <w:pPr>
              <w:spacing w:after="0" w:line="240" w:lineRule="auto"/>
            </w:pPr>
          </w:p>
        </w:tc>
        <w:tc>
          <w:tcPr>
            <w:tcW w:w="31" w:type="dxa"/>
          </w:tcPr>
          <w:p w14:paraId="2F143476" w14:textId="77777777" w:rsidR="00D1030C" w:rsidRDefault="00D1030C">
            <w:pPr>
              <w:pStyle w:val="EmptyCellLayoutStyle"/>
              <w:spacing w:after="0" w:line="240" w:lineRule="auto"/>
            </w:pPr>
          </w:p>
        </w:tc>
        <w:tc>
          <w:tcPr>
            <w:tcW w:w="149" w:type="dxa"/>
          </w:tcPr>
          <w:p w14:paraId="352D5927" w14:textId="77777777" w:rsidR="00D1030C" w:rsidRDefault="00D1030C">
            <w:pPr>
              <w:pStyle w:val="EmptyCellLayoutStyle"/>
              <w:spacing w:after="0" w:line="240" w:lineRule="auto"/>
            </w:pPr>
          </w:p>
        </w:tc>
      </w:tr>
    </w:tbl>
    <w:p w14:paraId="56019286" w14:textId="77777777" w:rsidR="00D1030C" w:rsidRDefault="00366839">
      <w:pPr>
        <w:spacing w:after="0" w:line="240" w:lineRule="auto"/>
        <w:rPr>
          <w:sz w:val="0"/>
        </w:rPr>
      </w:pPr>
      <w:r>
        <w:br w:type="page"/>
      </w:r>
    </w:p>
    <w:tbl>
      <w:tblPr>
        <w:tblW w:w="0" w:type="auto"/>
        <w:tblLayout w:type="fixed"/>
        <w:tblCellMar>
          <w:left w:w="0" w:type="dxa"/>
          <w:right w:w="0" w:type="dxa"/>
        </w:tblCellMar>
        <w:tblLook w:val="04A0" w:firstRow="1" w:lastRow="0" w:firstColumn="1" w:lastColumn="0" w:noHBand="0" w:noVBand="1"/>
      </w:tblPr>
      <w:tblGrid>
        <w:gridCol w:w="20"/>
        <w:gridCol w:w="25"/>
        <w:gridCol w:w="20"/>
        <w:gridCol w:w="9321"/>
        <w:gridCol w:w="20"/>
        <w:gridCol w:w="20"/>
        <w:gridCol w:w="3341"/>
        <w:gridCol w:w="63"/>
        <w:gridCol w:w="149"/>
      </w:tblGrid>
      <w:tr w:rsidR="00D1030C" w14:paraId="2099595D" w14:textId="77777777">
        <w:trPr>
          <w:trHeight w:val="165"/>
        </w:trPr>
        <w:tc>
          <w:tcPr>
            <w:tcW w:w="19" w:type="dxa"/>
          </w:tcPr>
          <w:p w14:paraId="155EFE37" w14:textId="77777777" w:rsidR="00D1030C" w:rsidRDefault="00D1030C">
            <w:pPr>
              <w:pStyle w:val="EmptyCellLayoutStyle"/>
              <w:spacing w:after="0" w:line="240" w:lineRule="auto"/>
            </w:pPr>
          </w:p>
        </w:tc>
        <w:tc>
          <w:tcPr>
            <w:tcW w:w="25" w:type="dxa"/>
          </w:tcPr>
          <w:p w14:paraId="784B4E28" w14:textId="77777777" w:rsidR="00D1030C" w:rsidRDefault="00D1030C">
            <w:pPr>
              <w:pStyle w:val="EmptyCellLayoutStyle"/>
              <w:spacing w:after="0" w:line="240" w:lineRule="auto"/>
            </w:pPr>
          </w:p>
        </w:tc>
        <w:tc>
          <w:tcPr>
            <w:tcW w:w="13" w:type="dxa"/>
          </w:tcPr>
          <w:p w14:paraId="7C024DFD" w14:textId="77777777" w:rsidR="00D1030C" w:rsidRDefault="00D1030C">
            <w:pPr>
              <w:pStyle w:val="EmptyCellLayoutStyle"/>
              <w:spacing w:after="0" w:line="240" w:lineRule="auto"/>
            </w:pPr>
          </w:p>
        </w:tc>
        <w:tc>
          <w:tcPr>
            <w:tcW w:w="9321" w:type="dxa"/>
          </w:tcPr>
          <w:p w14:paraId="7F76CDAE" w14:textId="77777777" w:rsidR="00D1030C" w:rsidRDefault="00D1030C">
            <w:pPr>
              <w:pStyle w:val="EmptyCellLayoutStyle"/>
              <w:spacing w:after="0" w:line="240" w:lineRule="auto"/>
            </w:pPr>
          </w:p>
        </w:tc>
        <w:tc>
          <w:tcPr>
            <w:tcW w:w="11" w:type="dxa"/>
          </w:tcPr>
          <w:p w14:paraId="0BBD8646" w14:textId="77777777" w:rsidR="00D1030C" w:rsidRDefault="00D1030C">
            <w:pPr>
              <w:pStyle w:val="EmptyCellLayoutStyle"/>
              <w:spacing w:after="0" w:line="240" w:lineRule="auto"/>
            </w:pPr>
          </w:p>
        </w:tc>
        <w:tc>
          <w:tcPr>
            <w:tcW w:w="13" w:type="dxa"/>
          </w:tcPr>
          <w:p w14:paraId="00D4DADD" w14:textId="77777777" w:rsidR="00D1030C" w:rsidRDefault="00D1030C">
            <w:pPr>
              <w:pStyle w:val="EmptyCellLayoutStyle"/>
              <w:spacing w:after="0" w:line="240" w:lineRule="auto"/>
            </w:pPr>
          </w:p>
        </w:tc>
        <w:tc>
          <w:tcPr>
            <w:tcW w:w="3341" w:type="dxa"/>
          </w:tcPr>
          <w:p w14:paraId="00DD02F1" w14:textId="77777777" w:rsidR="00D1030C" w:rsidRDefault="00D1030C">
            <w:pPr>
              <w:pStyle w:val="EmptyCellLayoutStyle"/>
              <w:spacing w:after="0" w:line="240" w:lineRule="auto"/>
            </w:pPr>
          </w:p>
        </w:tc>
        <w:tc>
          <w:tcPr>
            <w:tcW w:w="63" w:type="dxa"/>
          </w:tcPr>
          <w:p w14:paraId="39C682F0" w14:textId="77777777" w:rsidR="00D1030C" w:rsidRDefault="00D1030C">
            <w:pPr>
              <w:pStyle w:val="EmptyCellLayoutStyle"/>
              <w:spacing w:after="0" w:line="240" w:lineRule="auto"/>
            </w:pPr>
          </w:p>
        </w:tc>
        <w:tc>
          <w:tcPr>
            <w:tcW w:w="149" w:type="dxa"/>
          </w:tcPr>
          <w:p w14:paraId="0F99F6AF" w14:textId="77777777" w:rsidR="00D1030C" w:rsidRDefault="00D1030C">
            <w:pPr>
              <w:pStyle w:val="EmptyCellLayoutStyle"/>
              <w:spacing w:after="0" w:line="240" w:lineRule="auto"/>
            </w:pPr>
          </w:p>
        </w:tc>
      </w:tr>
      <w:tr w:rsidR="00F65488" w14:paraId="313B2525" w14:textId="77777777" w:rsidTr="00F65488">
        <w:trPr>
          <w:trHeight w:val="375"/>
        </w:trPr>
        <w:tc>
          <w:tcPr>
            <w:tcW w:w="19" w:type="dxa"/>
          </w:tcPr>
          <w:p w14:paraId="36060AB2" w14:textId="77777777" w:rsidR="00D1030C" w:rsidRDefault="00D1030C">
            <w:pPr>
              <w:pStyle w:val="EmptyCellLayoutStyle"/>
              <w:spacing w:after="0" w:line="240" w:lineRule="auto"/>
            </w:pPr>
          </w:p>
        </w:tc>
        <w:tc>
          <w:tcPr>
            <w:tcW w:w="25" w:type="dxa"/>
            <w:gridSpan w:val="3"/>
          </w:tcPr>
          <w:tbl>
            <w:tblPr>
              <w:tblW w:w="0" w:type="auto"/>
              <w:tblLayout w:type="fixed"/>
              <w:tblCellMar>
                <w:left w:w="0" w:type="dxa"/>
                <w:right w:w="0" w:type="dxa"/>
              </w:tblCellMar>
              <w:tblLook w:val="04A0" w:firstRow="1" w:lastRow="0" w:firstColumn="1" w:lastColumn="0" w:noHBand="0" w:noVBand="1"/>
            </w:tblPr>
            <w:tblGrid>
              <w:gridCol w:w="9360"/>
            </w:tblGrid>
            <w:tr w:rsidR="00D1030C" w14:paraId="2974B196" w14:textId="77777777">
              <w:trPr>
                <w:trHeight w:val="297"/>
              </w:trPr>
              <w:tc>
                <w:tcPr>
                  <w:tcW w:w="9360" w:type="dxa"/>
                  <w:tcBorders>
                    <w:top w:val="nil"/>
                    <w:left w:val="nil"/>
                    <w:bottom w:val="nil"/>
                    <w:right w:val="nil"/>
                  </w:tcBorders>
                  <w:tcMar>
                    <w:top w:w="39" w:type="dxa"/>
                    <w:left w:w="39" w:type="dxa"/>
                    <w:bottom w:w="39" w:type="dxa"/>
                    <w:right w:w="39" w:type="dxa"/>
                  </w:tcMar>
                </w:tcPr>
                <w:p w14:paraId="20D51433" w14:textId="77777777" w:rsidR="00D1030C" w:rsidRDefault="00366839">
                  <w:pPr>
                    <w:spacing w:after="0" w:line="240" w:lineRule="auto"/>
                  </w:pPr>
                  <w:r>
                    <w:rPr>
                      <w:rFonts w:ascii="Calibri" w:eastAsia="Calibri" w:hAnsi="Calibri"/>
                      <w:b/>
                      <w:color w:val="000000"/>
                      <w:sz w:val="28"/>
                    </w:rPr>
                    <w:t xml:space="preserve">Annual Drinking Water Quality </w:t>
                  </w:r>
                  <w:r>
                    <w:rPr>
                      <w:rFonts w:ascii="Calibri" w:eastAsia="Calibri" w:hAnsi="Calibri"/>
                      <w:b/>
                      <w:color w:val="000000"/>
                      <w:sz w:val="28"/>
                    </w:rPr>
                    <w:t>Report</w:t>
                  </w:r>
                </w:p>
              </w:tc>
            </w:tr>
          </w:tbl>
          <w:p w14:paraId="7CCD7EC9" w14:textId="77777777" w:rsidR="00D1030C" w:rsidRDefault="00D1030C">
            <w:pPr>
              <w:spacing w:after="0" w:line="240" w:lineRule="auto"/>
            </w:pPr>
          </w:p>
        </w:tc>
        <w:tc>
          <w:tcPr>
            <w:tcW w:w="11" w:type="dxa"/>
          </w:tcPr>
          <w:p w14:paraId="70E13CBA" w14:textId="77777777" w:rsidR="00D1030C" w:rsidRDefault="00D1030C">
            <w:pPr>
              <w:pStyle w:val="EmptyCellLayoutStyle"/>
              <w:spacing w:after="0" w:line="240" w:lineRule="auto"/>
            </w:pPr>
          </w:p>
        </w:tc>
        <w:tc>
          <w:tcPr>
            <w:tcW w:w="13" w:type="dxa"/>
          </w:tcPr>
          <w:p w14:paraId="0BE3ACC0" w14:textId="77777777" w:rsidR="00D1030C" w:rsidRDefault="00D1030C">
            <w:pPr>
              <w:pStyle w:val="EmptyCellLayoutStyle"/>
              <w:spacing w:after="0" w:line="240" w:lineRule="auto"/>
            </w:pPr>
          </w:p>
        </w:tc>
        <w:tc>
          <w:tcPr>
            <w:tcW w:w="3341" w:type="dxa"/>
          </w:tcPr>
          <w:p w14:paraId="3866FAEC" w14:textId="77777777" w:rsidR="00D1030C" w:rsidRDefault="00D1030C">
            <w:pPr>
              <w:pStyle w:val="EmptyCellLayoutStyle"/>
              <w:spacing w:after="0" w:line="240" w:lineRule="auto"/>
            </w:pPr>
          </w:p>
        </w:tc>
        <w:tc>
          <w:tcPr>
            <w:tcW w:w="63" w:type="dxa"/>
          </w:tcPr>
          <w:p w14:paraId="61B4F9E9" w14:textId="77777777" w:rsidR="00D1030C" w:rsidRDefault="00D1030C">
            <w:pPr>
              <w:pStyle w:val="EmptyCellLayoutStyle"/>
              <w:spacing w:after="0" w:line="240" w:lineRule="auto"/>
            </w:pPr>
          </w:p>
        </w:tc>
        <w:tc>
          <w:tcPr>
            <w:tcW w:w="149" w:type="dxa"/>
          </w:tcPr>
          <w:p w14:paraId="76E4591A" w14:textId="77777777" w:rsidR="00D1030C" w:rsidRDefault="00D1030C">
            <w:pPr>
              <w:pStyle w:val="EmptyCellLayoutStyle"/>
              <w:spacing w:after="0" w:line="240" w:lineRule="auto"/>
            </w:pPr>
          </w:p>
        </w:tc>
      </w:tr>
      <w:tr w:rsidR="00D1030C" w14:paraId="573CD979" w14:textId="77777777">
        <w:trPr>
          <w:trHeight w:val="200"/>
        </w:trPr>
        <w:tc>
          <w:tcPr>
            <w:tcW w:w="19" w:type="dxa"/>
          </w:tcPr>
          <w:p w14:paraId="450CC918" w14:textId="77777777" w:rsidR="00D1030C" w:rsidRDefault="00D1030C">
            <w:pPr>
              <w:pStyle w:val="EmptyCellLayoutStyle"/>
              <w:spacing w:after="0" w:line="240" w:lineRule="auto"/>
            </w:pPr>
          </w:p>
        </w:tc>
        <w:tc>
          <w:tcPr>
            <w:tcW w:w="25" w:type="dxa"/>
          </w:tcPr>
          <w:p w14:paraId="168B7098" w14:textId="77777777" w:rsidR="00D1030C" w:rsidRDefault="00D1030C">
            <w:pPr>
              <w:pStyle w:val="EmptyCellLayoutStyle"/>
              <w:spacing w:after="0" w:line="240" w:lineRule="auto"/>
            </w:pPr>
          </w:p>
        </w:tc>
        <w:tc>
          <w:tcPr>
            <w:tcW w:w="13" w:type="dxa"/>
          </w:tcPr>
          <w:p w14:paraId="7E6B26A5" w14:textId="77777777" w:rsidR="00D1030C" w:rsidRDefault="00D1030C">
            <w:pPr>
              <w:pStyle w:val="EmptyCellLayoutStyle"/>
              <w:spacing w:after="0" w:line="240" w:lineRule="auto"/>
            </w:pPr>
          </w:p>
        </w:tc>
        <w:tc>
          <w:tcPr>
            <w:tcW w:w="9321" w:type="dxa"/>
          </w:tcPr>
          <w:p w14:paraId="6FB68751" w14:textId="77777777" w:rsidR="00D1030C" w:rsidRDefault="00D1030C">
            <w:pPr>
              <w:pStyle w:val="EmptyCellLayoutStyle"/>
              <w:spacing w:after="0" w:line="240" w:lineRule="auto"/>
            </w:pPr>
          </w:p>
        </w:tc>
        <w:tc>
          <w:tcPr>
            <w:tcW w:w="11" w:type="dxa"/>
          </w:tcPr>
          <w:p w14:paraId="48722689" w14:textId="77777777" w:rsidR="00D1030C" w:rsidRDefault="00D1030C">
            <w:pPr>
              <w:pStyle w:val="EmptyCellLayoutStyle"/>
              <w:spacing w:after="0" w:line="240" w:lineRule="auto"/>
            </w:pPr>
          </w:p>
        </w:tc>
        <w:tc>
          <w:tcPr>
            <w:tcW w:w="13" w:type="dxa"/>
          </w:tcPr>
          <w:p w14:paraId="5E3D3633" w14:textId="77777777" w:rsidR="00D1030C" w:rsidRDefault="00D1030C">
            <w:pPr>
              <w:pStyle w:val="EmptyCellLayoutStyle"/>
              <w:spacing w:after="0" w:line="240" w:lineRule="auto"/>
            </w:pPr>
          </w:p>
        </w:tc>
        <w:tc>
          <w:tcPr>
            <w:tcW w:w="3341" w:type="dxa"/>
          </w:tcPr>
          <w:p w14:paraId="6D5539F6" w14:textId="77777777" w:rsidR="00D1030C" w:rsidRDefault="00D1030C">
            <w:pPr>
              <w:pStyle w:val="EmptyCellLayoutStyle"/>
              <w:spacing w:after="0" w:line="240" w:lineRule="auto"/>
            </w:pPr>
          </w:p>
        </w:tc>
        <w:tc>
          <w:tcPr>
            <w:tcW w:w="63" w:type="dxa"/>
          </w:tcPr>
          <w:p w14:paraId="799D80BC" w14:textId="77777777" w:rsidR="00D1030C" w:rsidRDefault="00D1030C">
            <w:pPr>
              <w:pStyle w:val="EmptyCellLayoutStyle"/>
              <w:spacing w:after="0" w:line="240" w:lineRule="auto"/>
            </w:pPr>
          </w:p>
        </w:tc>
        <w:tc>
          <w:tcPr>
            <w:tcW w:w="149" w:type="dxa"/>
          </w:tcPr>
          <w:p w14:paraId="2A609B91" w14:textId="77777777" w:rsidR="00D1030C" w:rsidRDefault="00D1030C">
            <w:pPr>
              <w:pStyle w:val="EmptyCellLayoutStyle"/>
              <w:spacing w:after="0" w:line="240" w:lineRule="auto"/>
            </w:pPr>
          </w:p>
        </w:tc>
      </w:tr>
      <w:tr w:rsidR="00F65488" w14:paraId="0B24425D" w14:textId="77777777" w:rsidTr="00F65488">
        <w:trPr>
          <w:trHeight w:val="333"/>
        </w:trPr>
        <w:tc>
          <w:tcPr>
            <w:tcW w:w="19" w:type="dxa"/>
          </w:tcPr>
          <w:p w14:paraId="546FE1F4" w14:textId="77777777" w:rsidR="00D1030C" w:rsidRDefault="00D1030C">
            <w:pPr>
              <w:pStyle w:val="EmptyCellLayoutStyle"/>
              <w:spacing w:after="0" w:line="240" w:lineRule="auto"/>
            </w:pPr>
          </w:p>
        </w:tc>
        <w:tc>
          <w:tcPr>
            <w:tcW w:w="25" w:type="dxa"/>
          </w:tcPr>
          <w:p w14:paraId="633C362A" w14:textId="77777777" w:rsidR="00D1030C" w:rsidRDefault="00D1030C">
            <w:pPr>
              <w:pStyle w:val="EmptyCellLayoutStyle"/>
              <w:spacing w:after="0" w:line="240" w:lineRule="auto"/>
            </w:pPr>
          </w:p>
        </w:tc>
        <w:tc>
          <w:tcPr>
            <w:tcW w:w="13" w:type="dxa"/>
            <w:gridSpan w:val="4"/>
          </w:tcPr>
          <w:tbl>
            <w:tblPr>
              <w:tblW w:w="0" w:type="auto"/>
              <w:tblLayout w:type="fixed"/>
              <w:tblCellMar>
                <w:left w:w="0" w:type="dxa"/>
                <w:right w:w="0" w:type="dxa"/>
              </w:tblCellMar>
              <w:tblLook w:val="04A0" w:firstRow="1" w:lastRow="0" w:firstColumn="1" w:lastColumn="0" w:noHBand="0" w:noVBand="1"/>
            </w:tblPr>
            <w:tblGrid>
              <w:gridCol w:w="9360"/>
            </w:tblGrid>
            <w:tr w:rsidR="00D1030C" w14:paraId="72E36E04" w14:textId="77777777">
              <w:trPr>
                <w:trHeight w:val="255"/>
              </w:trPr>
              <w:tc>
                <w:tcPr>
                  <w:tcW w:w="9360" w:type="dxa"/>
                  <w:tcBorders>
                    <w:top w:val="nil"/>
                    <w:left w:val="nil"/>
                    <w:bottom w:val="nil"/>
                    <w:right w:val="nil"/>
                  </w:tcBorders>
                  <w:tcMar>
                    <w:top w:w="39" w:type="dxa"/>
                    <w:left w:w="39" w:type="dxa"/>
                    <w:bottom w:w="39" w:type="dxa"/>
                    <w:right w:w="39" w:type="dxa"/>
                  </w:tcMar>
                </w:tcPr>
                <w:p w14:paraId="17F6D203" w14:textId="77777777" w:rsidR="00D1030C" w:rsidRDefault="00366839">
                  <w:pPr>
                    <w:spacing w:after="0" w:line="240" w:lineRule="auto"/>
                  </w:pPr>
                  <w:r>
                    <w:rPr>
                      <w:rFonts w:ascii="Calibri" w:eastAsia="Calibri" w:hAnsi="Calibri"/>
                      <w:b/>
                      <w:color w:val="000000"/>
                      <w:sz w:val="22"/>
                    </w:rPr>
                    <w:t>SHARE FOUNDATION</w:t>
                  </w:r>
                </w:p>
              </w:tc>
            </w:tr>
          </w:tbl>
          <w:p w14:paraId="1A0080BF" w14:textId="77777777" w:rsidR="00D1030C" w:rsidRDefault="00D1030C">
            <w:pPr>
              <w:spacing w:after="0" w:line="240" w:lineRule="auto"/>
            </w:pPr>
          </w:p>
        </w:tc>
        <w:tc>
          <w:tcPr>
            <w:tcW w:w="3341" w:type="dxa"/>
          </w:tcPr>
          <w:p w14:paraId="768EC46C" w14:textId="77777777" w:rsidR="00D1030C" w:rsidRDefault="00D1030C">
            <w:pPr>
              <w:pStyle w:val="EmptyCellLayoutStyle"/>
              <w:spacing w:after="0" w:line="240" w:lineRule="auto"/>
            </w:pPr>
          </w:p>
        </w:tc>
        <w:tc>
          <w:tcPr>
            <w:tcW w:w="63" w:type="dxa"/>
          </w:tcPr>
          <w:p w14:paraId="5E125127" w14:textId="77777777" w:rsidR="00D1030C" w:rsidRDefault="00D1030C">
            <w:pPr>
              <w:pStyle w:val="EmptyCellLayoutStyle"/>
              <w:spacing w:after="0" w:line="240" w:lineRule="auto"/>
            </w:pPr>
          </w:p>
        </w:tc>
        <w:tc>
          <w:tcPr>
            <w:tcW w:w="149" w:type="dxa"/>
          </w:tcPr>
          <w:p w14:paraId="7FC030FC" w14:textId="77777777" w:rsidR="00D1030C" w:rsidRDefault="00D1030C">
            <w:pPr>
              <w:pStyle w:val="EmptyCellLayoutStyle"/>
              <w:spacing w:after="0" w:line="240" w:lineRule="auto"/>
            </w:pPr>
          </w:p>
        </w:tc>
      </w:tr>
      <w:tr w:rsidR="00F65488" w14:paraId="3F12A54D" w14:textId="77777777" w:rsidTr="00F65488">
        <w:trPr>
          <w:trHeight w:val="389"/>
        </w:trPr>
        <w:tc>
          <w:tcPr>
            <w:tcW w:w="19" w:type="dxa"/>
          </w:tcPr>
          <w:p w14:paraId="0912A55B" w14:textId="77777777" w:rsidR="00D1030C" w:rsidRDefault="00D1030C">
            <w:pPr>
              <w:pStyle w:val="EmptyCellLayoutStyle"/>
              <w:spacing w:after="0" w:line="240" w:lineRule="auto"/>
            </w:pPr>
          </w:p>
        </w:tc>
        <w:tc>
          <w:tcPr>
            <w:tcW w:w="25" w:type="dxa"/>
          </w:tcPr>
          <w:p w14:paraId="2B5E570C" w14:textId="77777777" w:rsidR="00D1030C" w:rsidRDefault="00D1030C">
            <w:pPr>
              <w:pStyle w:val="EmptyCellLayoutStyle"/>
              <w:spacing w:after="0" w:line="240" w:lineRule="auto"/>
            </w:pPr>
          </w:p>
        </w:tc>
        <w:tc>
          <w:tcPr>
            <w:tcW w:w="13" w:type="dxa"/>
            <w:gridSpan w:val="3"/>
          </w:tcPr>
          <w:tbl>
            <w:tblPr>
              <w:tblW w:w="0" w:type="auto"/>
              <w:tblLayout w:type="fixed"/>
              <w:tblCellMar>
                <w:left w:w="0" w:type="dxa"/>
                <w:right w:w="0" w:type="dxa"/>
              </w:tblCellMar>
              <w:tblLook w:val="04A0" w:firstRow="1" w:lastRow="0" w:firstColumn="1" w:lastColumn="0" w:noHBand="0" w:noVBand="1"/>
            </w:tblPr>
            <w:tblGrid>
              <w:gridCol w:w="9346"/>
            </w:tblGrid>
            <w:tr w:rsidR="00D1030C" w14:paraId="34D17BCF" w14:textId="77777777">
              <w:trPr>
                <w:trHeight w:val="311"/>
              </w:trPr>
              <w:tc>
                <w:tcPr>
                  <w:tcW w:w="9346" w:type="dxa"/>
                  <w:tcBorders>
                    <w:top w:val="nil"/>
                    <w:left w:val="nil"/>
                    <w:bottom w:val="nil"/>
                    <w:right w:val="nil"/>
                  </w:tcBorders>
                  <w:tcMar>
                    <w:top w:w="39" w:type="dxa"/>
                    <w:left w:w="39" w:type="dxa"/>
                    <w:bottom w:w="39" w:type="dxa"/>
                    <w:right w:w="39" w:type="dxa"/>
                  </w:tcMar>
                </w:tcPr>
                <w:p w14:paraId="5D3E29AB" w14:textId="77777777" w:rsidR="00D1030C" w:rsidRDefault="00366839">
                  <w:pPr>
                    <w:spacing w:after="0" w:line="240" w:lineRule="auto"/>
                  </w:pPr>
                  <w:r>
                    <w:rPr>
                      <w:rFonts w:ascii="Calibri" w:eastAsia="Calibri" w:hAnsi="Calibri"/>
                      <w:color w:val="000000"/>
                      <w:sz w:val="22"/>
                    </w:rPr>
                    <w:t xml:space="preserve">Public Water System ID: IN5246011   </w:t>
                  </w:r>
                </w:p>
              </w:tc>
            </w:tr>
          </w:tbl>
          <w:p w14:paraId="6387833F" w14:textId="77777777" w:rsidR="00D1030C" w:rsidRDefault="00D1030C">
            <w:pPr>
              <w:spacing w:after="0" w:line="240" w:lineRule="auto"/>
            </w:pPr>
          </w:p>
        </w:tc>
        <w:tc>
          <w:tcPr>
            <w:tcW w:w="13" w:type="dxa"/>
          </w:tcPr>
          <w:p w14:paraId="5E1BB498" w14:textId="77777777" w:rsidR="00D1030C" w:rsidRDefault="00D1030C">
            <w:pPr>
              <w:pStyle w:val="EmptyCellLayoutStyle"/>
              <w:spacing w:after="0" w:line="240" w:lineRule="auto"/>
            </w:pPr>
          </w:p>
        </w:tc>
        <w:tc>
          <w:tcPr>
            <w:tcW w:w="3341" w:type="dxa"/>
          </w:tcPr>
          <w:p w14:paraId="67EC25B9" w14:textId="77777777" w:rsidR="00D1030C" w:rsidRDefault="00D1030C">
            <w:pPr>
              <w:pStyle w:val="EmptyCellLayoutStyle"/>
              <w:spacing w:after="0" w:line="240" w:lineRule="auto"/>
            </w:pPr>
          </w:p>
        </w:tc>
        <w:tc>
          <w:tcPr>
            <w:tcW w:w="63" w:type="dxa"/>
          </w:tcPr>
          <w:p w14:paraId="697029BC" w14:textId="77777777" w:rsidR="00D1030C" w:rsidRDefault="00D1030C">
            <w:pPr>
              <w:pStyle w:val="EmptyCellLayoutStyle"/>
              <w:spacing w:after="0" w:line="240" w:lineRule="auto"/>
            </w:pPr>
          </w:p>
        </w:tc>
        <w:tc>
          <w:tcPr>
            <w:tcW w:w="149" w:type="dxa"/>
          </w:tcPr>
          <w:p w14:paraId="0EFDF0FC" w14:textId="77777777" w:rsidR="00D1030C" w:rsidRDefault="00D1030C">
            <w:pPr>
              <w:pStyle w:val="EmptyCellLayoutStyle"/>
              <w:spacing w:after="0" w:line="240" w:lineRule="auto"/>
            </w:pPr>
          </w:p>
        </w:tc>
      </w:tr>
      <w:tr w:rsidR="00D1030C" w14:paraId="5E288F96" w14:textId="77777777">
        <w:trPr>
          <w:trHeight w:val="154"/>
        </w:trPr>
        <w:tc>
          <w:tcPr>
            <w:tcW w:w="19" w:type="dxa"/>
          </w:tcPr>
          <w:p w14:paraId="495C45D3" w14:textId="77777777" w:rsidR="00D1030C" w:rsidRDefault="00D1030C">
            <w:pPr>
              <w:pStyle w:val="EmptyCellLayoutStyle"/>
              <w:spacing w:after="0" w:line="240" w:lineRule="auto"/>
            </w:pPr>
          </w:p>
        </w:tc>
        <w:tc>
          <w:tcPr>
            <w:tcW w:w="25" w:type="dxa"/>
          </w:tcPr>
          <w:p w14:paraId="73EF9B19" w14:textId="77777777" w:rsidR="00D1030C" w:rsidRDefault="00D1030C">
            <w:pPr>
              <w:pStyle w:val="EmptyCellLayoutStyle"/>
              <w:spacing w:after="0" w:line="240" w:lineRule="auto"/>
            </w:pPr>
          </w:p>
        </w:tc>
        <w:tc>
          <w:tcPr>
            <w:tcW w:w="13" w:type="dxa"/>
          </w:tcPr>
          <w:p w14:paraId="4A1DFA0E" w14:textId="77777777" w:rsidR="00D1030C" w:rsidRDefault="00D1030C">
            <w:pPr>
              <w:pStyle w:val="EmptyCellLayoutStyle"/>
              <w:spacing w:after="0" w:line="240" w:lineRule="auto"/>
            </w:pPr>
          </w:p>
        </w:tc>
        <w:tc>
          <w:tcPr>
            <w:tcW w:w="9321" w:type="dxa"/>
          </w:tcPr>
          <w:p w14:paraId="7B0EBB2E" w14:textId="77777777" w:rsidR="00D1030C" w:rsidRDefault="00D1030C">
            <w:pPr>
              <w:pStyle w:val="EmptyCellLayoutStyle"/>
              <w:spacing w:after="0" w:line="240" w:lineRule="auto"/>
            </w:pPr>
          </w:p>
        </w:tc>
        <w:tc>
          <w:tcPr>
            <w:tcW w:w="11" w:type="dxa"/>
          </w:tcPr>
          <w:p w14:paraId="7F2FDA94" w14:textId="77777777" w:rsidR="00D1030C" w:rsidRDefault="00D1030C">
            <w:pPr>
              <w:pStyle w:val="EmptyCellLayoutStyle"/>
              <w:spacing w:after="0" w:line="240" w:lineRule="auto"/>
            </w:pPr>
          </w:p>
        </w:tc>
        <w:tc>
          <w:tcPr>
            <w:tcW w:w="13" w:type="dxa"/>
          </w:tcPr>
          <w:p w14:paraId="69E15E2B" w14:textId="77777777" w:rsidR="00D1030C" w:rsidRDefault="00D1030C">
            <w:pPr>
              <w:pStyle w:val="EmptyCellLayoutStyle"/>
              <w:spacing w:after="0" w:line="240" w:lineRule="auto"/>
            </w:pPr>
          </w:p>
        </w:tc>
        <w:tc>
          <w:tcPr>
            <w:tcW w:w="3341" w:type="dxa"/>
          </w:tcPr>
          <w:p w14:paraId="05E681F3" w14:textId="77777777" w:rsidR="00D1030C" w:rsidRDefault="00D1030C">
            <w:pPr>
              <w:pStyle w:val="EmptyCellLayoutStyle"/>
              <w:spacing w:after="0" w:line="240" w:lineRule="auto"/>
            </w:pPr>
          </w:p>
        </w:tc>
        <w:tc>
          <w:tcPr>
            <w:tcW w:w="63" w:type="dxa"/>
          </w:tcPr>
          <w:p w14:paraId="7713F116" w14:textId="77777777" w:rsidR="00D1030C" w:rsidRDefault="00D1030C">
            <w:pPr>
              <w:pStyle w:val="EmptyCellLayoutStyle"/>
              <w:spacing w:after="0" w:line="240" w:lineRule="auto"/>
            </w:pPr>
          </w:p>
        </w:tc>
        <w:tc>
          <w:tcPr>
            <w:tcW w:w="149" w:type="dxa"/>
          </w:tcPr>
          <w:p w14:paraId="5314C078" w14:textId="77777777" w:rsidR="00D1030C" w:rsidRDefault="00D1030C">
            <w:pPr>
              <w:pStyle w:val="EmptyCellLayoutStyle"/>
              <w:spacing w:after="0" w:line="240" w:lineRule="auto"/>
            </w:pPr>
          </w:p>
        </w:tc>
      </w:tr>
      <w:tr w:rsidR="00F65488" w14:paraId="77EC1D49" w14:textId="77777777" w:rsidTr="00F65488">
        <w:trPr>
          <w:trHeight w:val="2214"/>
        </w:trPr>
        <w:tc>
          <w:tcPr>
            <w:tcW w:w="19" w:type="dxa"/>
          </w:tcPr>
          <w:p w14:paraId="55195F15" w14:textId="77777777" w:rsidR="00D1030C" w:rsidRDefault="00D1030C">
            <w:pPr>
              <w:pStyle w:val="EmptyCellLayoutStyle"/>
              <w:spacing w:after="0" w:line="240" w:lineRule="auto"/>
            </w:pPr>
          </w:p>
        </w:tc>
        <w:tc>
          <w:tcPr>
            <w:tcW w:w="25" w:type="dxa"/>
          </w:tcPr>
          <w:p w14:paraId="4961908E" w14:textId="77777777" w:rsidR="00D1030C" w:rsidRDefault="00D1030C">
            <w:pPr>
              <w:pStyle w:val="EmptyCellLayoutStyle"/>
              <w:spacing w:after="0" w:line="240" w:lineRule="auto"/>
            </w:pPr>
          </w:p>
        </w:tc>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764"/>
            </w:tblGrid>
            <w:tr w:rsidR="00D1030C" w14:paraId="0F1BCE3D" w14:textId="77777777">
              <w:trPr>
                <w:trHeight w:val="2136"/>
              </w:trPr>
              <w:tc>
                <w:tcPr>
                  <w:tcW w:w="12764" w:type="dxa"/>
                  <w:tcBorders>
                    <w:top w:val="nil"/>
                    <w:left w:val="nil"/>
                    <w:bottom w:val="nil"/>
                    <w:right w:val="nil"/>
                  </w:tcBorders>
                  <w:tcMar>
                    <w:top w:w="39" w:type="dxa"/>
                    <w:left w:w="39" w:type="dxa"/>
                    <w:bottom w:w="39" w:type="dxa"/>
                    <w:right w:w="39" w:type="dxa"/>
                  </w:tcMar>
                </w:tcPr>
                <w:p w14:paraId="3EF36EF4" w14:textId="77777777" w:rsidR="00D1030C" w:rsidRDefault="00366839">
                  <w:pPr>
                    <w:spacing w:after="0" w:line="240" w:lineRule="auto"/>
                  </w:pPr>
                  <w:r>
                    <w:rPr>
                      <w:rFonts w:ascii="Calibri" w:eastAsia="Calibri" w:hAnsi="Calibri"/>
                      <w:color w:val="000000"/>
                    </w:rPr>
                    <w:t xml:space="preserve">We are pleased to present to you the Annual Water Quality Report (Consumer Confidence Report) for the year, for the period of January 1 to December 31, </w:t>
                  </w:r>
                  <w:r>
                    <w:rPr>
                      <w:rFonts w:ascii="Calibri" w:eastAsia="Calibri" w:hAnsi="Calibri"/>
                      <w:color w:val="000000"/>
                      <w:sz w:val="22"/>
                    </w:rPr>
                    <w:t>2023</w:t>
                  </w:r>
                  <w:r>
                    <w:rPr>
                      <w:rFonts w:ascii="Calibri" w:eastAsia="Calibri" w:hAnsi="Calibri"/>
                      <w:color w:val="000000"/>
                    </w:rPr>
                    <w:t xml:space="preserve">.  This report is intended to provide you with important information about your drinking water and the efforts made by the water system to provide safe drinking water. (Este </w:t>
                  </w:r>
                  <w:proofErr w:type="spellStart"/>
                  <w:r>
                    <w:rPr>
                      <w:rFonts w:ascii="Calibri" w:eastAsia="Calibri" w:hAnsi="Calibri"/>
                      <w:color w:val="000000"/>
                    </w:rPr>
                    <w:t>informe</w:t>
                  </w:r>
                  <w:proofErr w:type="spellEnd"/>
                  <w:r>
                    <w:rPr>
                      <w:rFonts w:ascii="Calibri" w:eastAsia="Calibri" w:hAnsi="Calibri"/>
                      <w:color w:val="000000"/>
                    </w:rPr>
                    <w:t xml:space="preserve"> </w:t>
                  </w:r>
                  <w:proofErr w:type="spellStart"/>
                  <w:r>
                    <w:rPr>
                      <w:rFonts w:ascii="Calibri" w:eastAsia="Calibri" w:hAnsi="Calibri"/>
                      <w:color w:val="000000"/>
                    </w:rPr>
                    <w:t>contiene</w:t>
                  </w:r>
                  <w:proofErr w:type="spellEnd"/>
                  <w:r>
                    <w:rPr>
                      <w:rFonts w:ascii="Calibri" w:eastAsia="Calibri" w:hAnsi="Calibri"/>
                      <w:color w:val="000000"/>
                    </w:rPr>
                    <w:t xml:space="preserve"> </w:t>
                  </w:r>
                  <w:proofErr w:type="spellStart"/>
                  <w:r>
                    <w:rPr>
                      <w:rFonts w:ascii="Calibri" w:eastAsia="Calibri" w:hAnsi="Calibri"/>
                      <w:color w:val="000000"/>
                    </w:rPr>
                    <w:t>información</w:t>
                  </w:r>
                  <w:proofErr w:type="spellEnd"/>
                  <w:r>
                    <w:rPr>
                      <w:rFonts w:ascii="Calibri" w:eastAsia="Calibri" w:hAnsi="Calibri"/>
                      <w:color w:val="000000"/>
                    </w:rPr>
                    <w:t xml:space="preserve"> </w:t>
                  </w:r>
                  <w:proofErr w:type="spellStart"/>
                  <w:r>
                    <w:rPr>
                      <w:rFonts w:ascii="Calibri" w:eastAsia="Calibri" w:hAnsi="Calibri"/>
                      <w:color w:val="000000"/>
                    </w:rPr>
                    <w:t>muy</w:t>
                  </w:r>
                  <w:proofErr w:type="spellEnd"/>
                  <w:r>
                    <w:rPr>
                      <w:rFonts w:ascii="Calibri" w:eastAsia="Calibri" w:hAnsi="Calibri"/>
                      <w:color w:val="000000"/>
                    </w:rPr>
                    <w:t xml:space="preserve"> </w:t>
                  </w:r>
                  <w:proofErr w:type="spellStart"/>
                  <w:r>
                    <w:rPr>
                      <w:rFonts w:ascii="Calibri" w:eastAsia="Calibri" w:hAnsi="Calibri"/>
                      <w:color w:val="000000"/>
                    </w:rPr>
                    <w:t>importante</w:t>
                  </w:r>
                  <w:proofErr w:type="spellEnd"/>
                  <w:r>
                    <w:rPr>
                      <w:rFonts w:ascii="Calibri" w:eastAsia="Calibri" w:hAnsi="Calibri"/>
                      <w:color w:val="000000"/>
                    </w:rPr>
                    <w:t xml:space="preserve"> </w:t>
                  </w:r>
                  <w:proofErr w:type="spellStart"/>
                  <w:r>
                    <w:rPr>
                      <w:rFonts w:ascii="Calibri" w:eastAsia="Calibri" w:hAnsi="Calibri"/>
                      <w:color w:val="000000"/>
                    </w:rPr>
                    <w:t>sobre</w:t>
                  </w:r>
                  <w:proofErr w:type="spellEnd"/>
                  <w:r>
                    <w:rPr>
                      <w:rFonts w:ascii="Calibri" w:eastAsia="Calibri" w:hAnsi="Calibri"/>
                      <w:color w:val="000000"/>
                    </w:rPr>
                    <w:t xml:space="preserve"> </w:t>
                  </w:r>
                  <w:proofErr w:type="spellStart"/>
                  <w:r>
                    <w:rPr>
                      <w:rFonts w:ascii="Calibri" w:eastAsia="Calibri" w:hAnsi="Calibri"/>
                      <w:color w:val="000000"/>
                    </w:rPr>
                    <w:t>su</w:t>
                  </w:r>
                  <w:proofErr w:type="spellEnd"/>
                  <w:r>
                    <w:rPr>
                      <w:rFonts w:ascii="Calibri" w:eastAsia="Calibri" w:hAnsi="Calibri"/>
                      <w:color w:val="000000"/>
                    </w:rPr>
                    <w:t xml:space="preserve"> </w:t>
                  </w:r>
                  <w:proofErr w:type="spellStart"/>
                  <w:r>
                    <w:rPr>
                      <w:rFonts w:ascii="Calibri" w:eastAsia="Calibri" w:hAnsi="Calibri"/>
                      <w:color w:val="000000"/>
                    </w:rPr>
                    <w:t>agua</w:t>
                  </w:r>
                  <w:proofErr w:type="spellEnd"/>
                  <w:r>
                    <w:rPr>
                      <w:rFonts w:ascii="Calibri" w:eastAsia="Calibri" w:hAnsi="Calibri"/>
                      <w:color w:val="000000"/>
                    </w:rPr>
                    <w:t xml:space="preserve"> potable. </w:t>
                  </w:r>
                  <w:proofErr w:type="spellStart"/>
                  <w:r>
                    <w:rPr>
                      <w:rFonts w:ascii="Calibri" w:eastAsia="Calibri" w:hAnsi="Calibri"/>
                      <w:color w:val="000000"/>
                    </w:rPr>
                    <w:t>Tradúzcalo</w:t>
                  </w:r>
                  <w:proofErr w:type="spellEnd"/>
                  <w:r>
                    <w:rPr>
                      <w:rFonts w:ascii="Calibri" w:eastAsia="Calibri" w:hAnsi="Calibri"/>
                      <w:color w:val="000000"/>
                    </w:rPr>
                    <w:t xml:space="preserve"> o </w:t>
                  </w:r>
                  <w:proofErr w:type="spellStart"/>
                  <w:r>
                    <w:rPr>
                      <w:rFonts w:ascii="Calibri" w:eastAsia="Calibri" w:hAnsi="Calibri"/>
                      <w:color w:val="000000"/>
                    </w:rPr>
                    <w:t>hable</w:t>
                  </w:r>
                  <w:proofErr w:type="spellEnd"/>
                  <w:r>
                    <w:rPr>
                      <w:rFonts w:ascii="Calibri" w:eastAsia="Calibri" w:hAnsi="Calibri"/>
                      <w:color w:val="000000"/>
                    </w:rPr>
                    <w:t xml:space="preserve"> con </w:t>
                  </w:r>
                  <w:proofErr w:type="spellStart"/>
                  <w:r>
                    <w:rPr>
                      <w:rFonts w:ascii="Calibri" w:eastAsia="Calibri" w:hAnsi="Calibri"/>
                      <w:color w:val="000000"/>
                    </w:rPr>
                    <w:t>alguien</w:t>
                  </w:r>
                  <w:proofErr w:type="spellEnd"/>
                  <w:r>
                    <w:rPr>
                      <w:rFonts w:ascii="Calibri" w:eastAsia="Calibri" w:hAnsi="Calibri"/>
                      <w:color w:val="000000"/>
                    </w:rPr>
                    <w:t xml:space="preserve"> que lo </w:t>
                  </w:r>
                  <w:proofErr w:type="spellStart"/>
                  <w:r>
                    <w:rPr>
                      <w:rFonts w:ascii="Calibri" w:eastAsia="Calibri" w:hAnsi="Calibri"/>
                      <w:color w:val="000000"/>
                    </w:rPr>
                    <w:t>entienda</w:t>
                  </w:r>
                  <w:proofErr w:type="spellEnd"/>
                  <w:r>
                    <w:rPr>
                      <w:rFonts w:ascii="Calibri" w:eastAsia="Calibri" w:hAnsi="Calibri"/>
                      <w:color w:val="000000"/>
                    </w:rPr>
                    <w:t xml:space="preserve"> bien).</w:t>
                  </w:r>
                </w:p>
                <w:p w14:paraId="1BF4588A" w14:textId="77777777" w:rsidR="00D1030C" w:rsidRDefault="00D1030C">
                  <w:pPr>
                    <w:spacing w:after="0" w:line="240" w:lineRule="auto"/>
                  </w:pPr>
                </w:p>
                <w:p w14:paraId="07F56E11" w14:textId="77777777" w:rsidR="00D1030C" w:rsidRDefault="00366839">
                  <w:pPr>
                    <w:spacing w:after="0" w:line="240" w:lineRule="auto"/>
                  </w:pPr>
                  <w:r>
                    <w:rPr>
                      <w:rFonts w:ascii="Calibri" w:eastAsia="Calibri" w:hAnsi="Calibri"/>
                      <w:color w:val="000000"/>
                    </w:rPr>
                    <w:t>For more information regarding this report, contact:</w:t>
                  </w:r>
                  <w:r>
                    <w:rPr>
                      <w:rFonts w:ascii="Calibri" w:eastAsia="Calibri" w:hAnsi="Calibri"/>
                      <w:color w:val="000000"/>
                      <w:sz w:val="22"/>
                    </w:rPr>
                    <w:t xml:space="preserve">       </w:t>
                  </w:r>
                </w:p>
                <w:p w14:paraId="6D8C4409" w14:textId="77777777" w:rsidR="00D1030C" w:rsidRDefault="00D1030C">
                  <w:pPr>
                    <w:spacing w:after="0" w:line="240" w:lineRule="auto"/>
                  </w:pPr>
                </w:p>
                <w:p w14:paraId="391B0083" w14:textId="66C8156C" w:rsidR="00D1030C" w:rsidRDefault="00366839">
                  <w:pPr>
                    <w:spacing w:after="0" w:line="240" w:lineRule="auto"/>
                  </w:pPr>
                  <w:r>
                    <w:rPr>
                      <w:rFonts w:ascii="Calibri" w:eastAsia="Calibri" w:hAnsi="Calibri"/>
                      <w:color w:val="000000"/>
                    </w:rPr>
                    <w:t>Name: ___</w:t>
                  </w:r>
                  <w:r w:rsidR="00F65488" w:rsidRPr="00F65488">
                    <w:rPr>
                      <w:rFonts w:ascii="Calibri" w:eastAsia="Calibri" w:hAnsi="Calibri"/>
                      <w:color w:val="000000"/>
                      <w:u w:val="single"/>
                    </w:rPr>
                    <w:t>Patrick Cummings</w:t>
                  </w:r>
                  <w:r>
                    <w:rPr>
                      <w:rFonts w:ascii="Calibri" w:eastAsia="Calibri" w:hAnsi="Calibri"/>
                      <w:color w:val="000000"/>
                    </w:rPr>
                    <w:t>___________________</w:t>
                  </w:r>
                </w:p>
                <w:p w14:paraId="5BEF6327" w14:textId="77777777" w:rsidR="00D1030C" w:rsidRDefault="00D1030C">
                  <w:pPr>
                    <w:spacing w:after="0" w:line="240" w:lineRule="auto"/>
                  </w:pPr>
                </w:p>
                <w:p w14:paraId="09BBA68A" w14:textId="7EB7063A" w:rsidR="00D1030C" w:rsidRDefault="00366839">
                  <w:pPr>
                    <w:spacing w:after="0" w:line="240" w:lineRule="auto"/>
                  </w:pPr>
                  <w:r>
                    <w:rPr>
                      <w:rFonts w:ascii="Calibri" w:eastAsia="Calibri" w:hAnsi="Calibri"/>
                      <w:color w:val="000000"/>
                    </w:rPr>
                    <w:t>Phone: __</w:t>
                  </w:r>
                  <w:r w:rsidR="00F65488">
                    <w:rPr>
                      <w:rFonts w:ascii="Calibri" w:eastAsia="Calibri" w:hAnsi="Calibri"/>
                      <w:color w:val="000000"/>
                      <w:u w:val="single"/>
                    </w:rPr>
                    <w:t xml:space="preserve"> </w:t>
                  </w:r>
                  <w:r w:rsidR="00F65488" w:rsidRPr="00F65488">
                    <w:rPr>
                      <w:rFonts w:ascii="Calibri" w:eastAsia="Calibri" w:hAnsi="Calibri"/>
                      <w:color w:val="000000"/>
                      <w:u w:val="single"/>
                    </w:rPr>
                    <w:t>574) 340-9559</w:t>
                  </w:r>
                  <w:r>
                    <w:rPr>
                      <w:rFonts w:ascii="Calibri" w:eastAsia="Calibri" w:hAnsi="Calibri"/>
                      <w:color w:val="000000"/>
                    </w:rPr>
                    <w:t>______________________</w:t>
                  </w:r>
                </w:p>
                <w:p w14:paraId="7EF0A7AA" w14:textId="77777777" w:rsidR="00D1030C" w:rsidRDefault="00366839">
                  <w:pPr>
                    <w:spacing w:after="0" w:line="240" w:lineRule="auto"/>
                  </w:pPr>
                  <w:r>
                    <w:rPr>
                      <w:rFonts w:ascii="Calibri" w:eastAsia="Calibri" w:hAnsi="Calibri"/>
                      <w:color w:val="000000"/>
                    </w:rPr>
                    <w:t> </w:t>
                  </w:r>
                </w:p>
                <w:p w14:paraId="715D130D" w14:textId="77777777" w:rsidR="00D1030C" w:rsidRDefault="00366839">
                  <w:pPr>
                    <w:spacing w:after="0" w:line="240" w:lineRule="auto"/>
                  </w:pPr>
                  <w:r>
                    <w:rPr>
                      <w:rFonts w:ascii="Calibri" w:eastAsia="Calibri" w:hAnsi="Calibri"/>
                      <w:b/>
                      <w:color w:val="000000"/>
                      <w:sz w:val="22"/>
                      <w:u w:val="single"/>
                    </w:rPr>
                    <w:t>Sources of Drinking Water</w:t>
                  </w:r>
                </w:p>
                <w:p w14:paraId="1AB0C1F3" w14:textId="77777777" w:rsidR="00D1030C" w:rsidRDefault="00366839">
                  <w:pPr>
                    <w:spacing w:after="0" w:line="240" w:lineRule="auto"/>
                  </w:pPr>
                  <w:r>
                    <w:rPr>
                      <w:rFonts w:ascii="Calibri" w:eastAsia="Calibri" w:hAnsi="Calibri"/>
                      <w:color w:val="000000"/>
                      <w:sz w:val="22"/>
                    </w:rPr>
                    <w:t>SHARE FOUNDATION</w:t>
                  </w:r>
                  <w:r>
                    <w:rPr>
                      <w:rFonts w:ascii="Calibri" w:eastAsia="Calibri" w:hAnsi="Calibri"/>
                      <w:color w:val="000000"/>
                    </w:rPr>
                    <w:t xml:space="preserve"> is </w:t>
                  </w:r>
                  <w:r>
                    <w:rPr>
                      <w:rFonts w:ascii="Calibri" w:eastAsia="Calibri" w:hAnsi="Calibri"/>
                      <w:color w:val="000000"/>
                      <w:sz w:val="22"/>
                    </w:rPr>
                    <w:t>Ground water.</w:t>
                  </w:r>
                </w:p>
                <w:p w14:paraId="0A0D543B" w14:textId="77777777" w:rsidR="00D1030C" w:rsidRDefault="00D1030C">
                  <w:pPr>
                    <w:spacing w:after="0" w:line="240" w:lineRule="auto"/>
                  </w:pPr>
                </w:p>
                <w:p w14:paraId="3C6523D1" w14:textId="77777777" w:rsidR="00D1030C" w:rsidRDefault="00366839">
                  <w:pPr>
                    <w:spacing w:after="0" w:line="240" w:lineRule="auto"/>
                  </w:pPr>
                  <w:r>
                    <w:rPr>
                      <w:rFonts w:ascii="Calibri" w:eastAsia="Calibri" w:hAnsi="Calibri"/>
                      <w:color w:val="000000"/>
                    </w:rPr>
                    <w:t>Our water source(s) and source water assessment information are listed below:</w:t>
                  </w:r>
                </w:p>
              </w:tc>
            </w:tr>
          </w:tbl>
          <w:p w14:paraId="38C3AE50" w14:textId="77777777" w:rsidR="00D1030C" w:rsidRDefault="00D1030C">
            <w:pPr>
              <w:spacing w:after="0" w:line="240" w:lineRule="auto"/>
            </w:pPr>
          </w:p>
        </w:tc>
        <w:tc>
          <w:tcPr>
            <w:tcW w:w="149" w:type="dxa"/>
          </w:tcPr>
          <w:p w14:paraId="0FB39873" w14:textId="77777777" w:rsidR="00D1030C" w:rsidRDefault="00D1030C">
            <w:pPr>
              <w:pStyle w:val="EmptyCellLayoutStyle"/>
              <w:spacing w:after="0" w:line="240" w:lineRule="auto"/>
            </w:pPr>
          </w:p>
        </w:tc>
      </w:tr>
      <w:tr w:rsidR="00D1030C" w14:paraId="3609BFA1" w14:textId="77777777">
        <w:trPr>
          <w:trHeight w:val="84"/>
        </w:trPr>
        <w:tc>
          <w:tcPr>
            <w:tcW w:w="19" w:type="dxa"/>
          </w:tcPr>
          <w:p w14:paraId="382C6B7C" w14:textId="77777777" w:rsidR="00D1030C" w:rsidRDefault="00D1030C">
            <w:pPr>
              <w:pStyle w:val="EmptyCellLayoutStyle"/>
              <w:spacing w:after="0" w:line="240" w:lineRule="auto"/>
            </w:pPr>
          </w:p>
        </w:tc>
        <w:tc>
          <w:tcPr>
            <w:tcW w:w="25" w:type="dxa"/>
          </w:tcPr>
          <w:p w14:paraId="1B245887" w14:textId="77777777" w:rsidR="00D1030C" w:rsidRDefault="00D1030C">
            <w:pPr>
              <w:pStyle w:val="EmptyCellLayoutStyle"/>
              <w:spacing w:after="0" w:line="240" w:lineRule="auto"/>
            </w:pPr>
          </w:p>
        </w:tc>
        <w:tc>
          <w:tcPr>
            <w:tcW w:w="13" w:type="dxa"/>
          </w:tcPr>
          <w:p w14:paraId="5C64FCC5" w14:textId="77777777" w:rsidR="00D1030C" w:rsidRDefault="00D1030C">
            <w:pPr>
              <w:pStyle w:val="EmptyCellLayoutStyle"/>
              <w:spacing w:after="0" w:line="240" w:lineRule="auto"/>
            </w:pPr>
          </w:p>
        </w:tc>
        <w:tc>
          <w:tcPr>
            <w:tcW w:w="9321" w:type="dxa"/>
          </w:tcPr>
          <w:p w14:paraId="29420795" w14:textId="77777777" w:rsidR="00D1030C" w:rsidRDefault="00D1030C">
            <w:pPr>
              <w:pStyle w:val="EmptyCellLayoutStyle"/>
              <w:spacing w:after="0" w:line="240" w:lineRule="auto"/>
            </w:pPr>
          </w:p>
        </w:tc>
        <w:tc>
          <w:tcPr>
            <w:tcW w:w="11" w:type="dxa"/>
          </w:tcPr>
          <w:p w14:paraId="652995D3" w14:textId="77777777" w:rsidR="00D1030C" w:rsidRDefault="00D1030C">
            <w:pPr>
              <w:pStyle w:val="EmptyCellLayoutStyle"/>
              <w:spacing w:after="0" w:line="240" w:lineRule="auto"/>
            </w:pPr>
          </w:p>
        </w:tc>
        <w:tc>
          <w:tcPr>
            <w:tcW w:w="13" w:type="dxa"/>
          </w:tcPr>
          <w:p w14:paraId="0765B06C" w14:textId="77777777" w:rsidR="00D1030C" w:rsidRDefault="00D1030C">
            <w:pPr>
              <w:pStyle w:val="EmptyCellLayoutStyle"/>
              <w:spacing w:after="0" w:line="240" w:lineRule="auto"/>
            </w:pPr>
          </w:p>
        </w:tc>
        <w:tc>
          <w:tcPr>
            <w:tcW w:w="3341" w:type="dxa"/>
          </w:tcPr>
          <w:p w14:paraId="632DE0DF" w14:textId="77777777" w:rsidR="00D1030C" w:rsidRDefault="00D1030C">
            <w:pPr>
              <w:pStyle w:val="EmptyCellLayoutStyle"/>
              <w:spacing w:after="0" w:line="240" w:lineRule="auto"/>
            </w:pPr>
          </w:p>
        </w:tc>
        <w:tc>
          <w:tcPr>
            <w:tcW w:w="63" w:type="dxa"/>
          </w:tcPr>
          <w:p w14:paraId="7218A958" w14:textId="77777777" w:rsidR="00D1030C" w:rsidRDefault="00D1030C">
            <w:pPr>
              <w:pStyle w:val="EmptyCellLayoutStyle"/>
              <w:spacing w:after="0" w:line="240" w:lineRule="auto"/>
            </w:pPr>
          </w:p>
        </w:tc>
        <w:tc>
          <w:tcPr>
            <w:tcW w:w="149" w:type="dxa"/>
          </w:tcPr>
          <w:p w14:paraId="3725891C" w14:textId="77777777" w:rsidR="00D1030C" w:rsidRDefault="00D1030C">
            <w:pPr>
              <w:pStyle w:val="EmptyCellLayoutStyle"/>
              <w:spacing w:after="0" w:line="240" w:lineRule="auto"/>
            </w:pPr>
          </w:p>
        </w:tc>
      </w:tr>
      <w:tr w:rsidR="00F65488" w14:paraId="2E7FE8CF" w14:textId="77777777" w:rsidTr="00F65488">
        <w:tc>
          <w:tcPr>
            <w:tcW w:w="19" w:type="dxa"/>
          </w:tcPr>
          <w:p w14:paraId="2F094FC4" w14:textId="77777777" w:rsidR="00D1030C" w:rsidRDefault="00D1030C">
            <w:pPr>
              <w:pStyle w:val="EmptyCellLayoutStyle"/>
              <w:spacing w:after="0" w:line="240" w:lineRule="auto"/>
            </w:pPr>
          </w:p>
        </w:tc>
        <w:tc>
          <w:tcPr>
            <w:tcW w:w="25" w:type="dxa"/>
          </w:tcPr>
          <w:p w14:paraId="1345E899" w14:textId="77777777" w:rsidR="00D1030C" w:rsidRDefault="00D1030C">
            <w:pPr>
              <w:pStyle w:val="EmptyCellLayoutStyle"/>
              <w:spacing w:after="0" w:line="240" w:lineRule="auto"/>
            </w:pPr>
          </w:p>
        </w:tc>
        <w:tc>
          <w:tcPr>
            <w:tcW w:w="13" w:type="dxa"/>
          </w:tcPr>
          <w:p w14:paraId="7BF8F99D" w14:textId="77777777" w:rsidR="00D1030C" w:rsidRDefault="00D1030C">
            <w:pPr>
              <w:pStyle w:val="EmptyCellLayoutStyle"/>
              <w:spacing w:after="0" w:line="240" w:lineRule="auto"/>
            </w:pPr>
          </w:p>
        </w:tc>
        <w:tc>
          <w:tcPr>
            <w:tcW w:w="9321" w:type="dxa"/>
            <w:gridSpan w:val="5"/>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4188"/>
              <w:gridCol w:w="1790"/>
              <w:gridCol w:w="2189"/>
              <w:gridCol w:w="2232"/>
              <w:gridCol w:w="2351"/>
            </w:tblGrid>
            <w:tr w:rsidR="00F65488" w14:paraId="54D3B437" w14:textId="77777777" w:rsidTr="00F65488">
              <w:trPr>
                <w:trHeight w:val="210"/>
              </w:trPr>
              <w:tc>
                <w:tcPr>
                  <w:tcW w:w="4188" w:type="dxa"/>
                  <w:gridSpan w:val="2"/>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198CF98B" w14:textId="77777777" w:rsidR="00D1030C" w:rsidRDefault="00366839">
                  <w:pPr>
                    <w:spacing w:after="0" w:line="240" w:lineRule="auto"/>
                  </w:pPr>
                  <w:r>
                    <w:rPr>
                      <w:rFonts w:ascii="Calibri" w:eastAsia="Calibri" w:hAnsi="Calibri"/>
                      <w:color w:val="333399"/>
                      <w:sz w:val="18"/>
                    </w:rPr>
                    <w:t>Source Name</w:t>
                  </w:r>
                </w:p>
              </w:tc>
              <w:tc>
                <w:tcPr>
                  <w:tcW w:w="218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C5E9D93" w14:textId="77777777" w:rsidR="00D1030C" w:rsidRDefault="00366839">
                  <w:pPr>
                    <w:spacing w:after="0" w:line="240" w:lineRule="auto"/>
                  </w:pPr>
                  <w:r>
                    <w:rPr>
                      <w:rFonts w:ascii="Calibri" w:eastAsia="Calibri" w:hAnsi="Calibri"/>
                      <w:color w:val="333399"/>
                      <w:sz w:val="18"/>
                    </w:rPr>
                    <w:t>Type of Water</w:t>
                  </w:r>
                </w:p>
              </w:tc>
              <w:tc>
                <w:tcPr>
                  <w:tcW w:w="223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4CFF362" w14:textId="77777777" w:rsidR="00D1030C" w:rsidRDefault="00366839">
                  <w:pPr>
                    <w:spacing w:after="0" w:line="240" w:lineRule="auto"/>
                  </w:pPr>
                  <w:r>
                    <w:rPr>
                      <w:rFonts w:ascii="Calibri" w:eastAsia="Calibri" w:hAnsi="Calibri"/>
                      <w:color w:val="333399"/>
                      <w:sz w:val="18"/>
                    </w:rPr>
                    <w:t>Report Status</w:t>
                  </w:r>
                </w:p>
              </w:tc>
              <w:tc>
                <w:tcPr>
                  <w:tcW w:w="235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8B8CE6B" w14:textId="77777777" w:rsidR="00D1030C" w:rsidRDefault="00366839">
                  <w:pPr>
                    <w:spacing w:after="0" w:line="240" w:lineRule="auto"/>
                  </w:pPr>
                  <w:r>
                    <w:rPr>
                      <w:rFonts w:ascii="Calibri" w:eastAsia="Calibri" w:hAnsi="Calibri"/>
                      <w:color w:val="333399"/>
                      <w:sz w:val="18"/>
                    </w:rPr>
                    <w:t>Location</w:t>
                  </w:r>
                </w:p>
              </w:tc>
            </w:tr>
            <w:tr w:rsidR="00D1030C" w14:paraId="2044E8C1"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8B5778C" w14:textId="77777777" w:rsidR="00D1030C" w:rsidRDefault="00366839">
                  <w:pPr>
                    <w:spacing w:after="0" w:line="240" w:lineRule="auto"/>
                  </w:pPr>
                  <w:r>
                    <w:rPr>
                      <w:rFonts w:ascii="Calibri" w:eastAsia="Calibri" w:hAnsi="Calibri"/>
                      <w:color w:val="333333"/>
                      <w:sz w:val="18"/>
                    </w:rPr>
                    <w:t>WELL #1</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4B82055" w14:textId="77777777" w:rsidR="00D1030C" w:rsidRDefault="00366839">
                  <w:pPr>
                    <w:spacing w:after="0" w:line="240" w:lineRule="auto"/>
                  </w:pPr>
                  <w:r>
                    <w:rPr>
                      <w:rFonts w:ascii="Calibri" w:eastAsia="Calibri" w:hAnsi="Calibri"/>
                      <w:color w:val="333333"/>
                      <w:sz w:val="18"/>
                    </w:rPr>
                    <w:t>VILLAGE OF ST. JOHN</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6BD3AFD" w14:textId="77777777" w:rsidR="00D1030C" w:rsidRDefault="00366839">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48CDB26" w14:textId="705A8BB9" w:rsidR="00D1030C" w:rsidRDefault="00F65488" w:rsidP="00F65488">
                  <w:pPr>
                    <w:spacing w:after="0" w:line="240" w:lineRule="auto"/>
                    <w:jc w:val="center"/>
                  </w:pPr>
                  <w:r>
                    <w:t>Active</w:t>
                  </w: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ABFEF1D" w14:textId="77777777" w:rsidR="00D1030C" w:rsidRDefault="00D1030C">
                  <w:pPr>
                    <w:spacing w:after="0" w:line="240" w:lineRule="auto"/>
                  </w:pPr>
                </w:p>
              </w:tc>
            </w:tr>
            <w:tr w:rsidR="00D1030C" w14:paraId="6564A766"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EA1F6F4" w14:textId="77777777" w:rsidR="00D1030C" w:rsidRDefault="00366839">
                  <w:pPr>
                    <w:spacing w:after="0" w:line="240" w:lineRule="auto"/>
                  </w:pPr>
                  <w:r>
                    <w:rPr>
                      <w:rFonts w:ascii="Calibri" w:eastAsia="Calibri" w:hAnsi="Calibri"/>
                      <w:color w:val="333333"/>
                      <w:sz w:val="18"/>
                    </w:rPr>
                    <w:t>WELL #2</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68BA303" w14:textId="77777777" w:rsidR="00D1030C" w:rsidRDefault="00366839">
                  <w:pPr>
                    <w:spacing w:after="0" w:line="240" w:lineRule="auto"/>
                  </w:pPr>
                  <w:r>
                    <w:rPr>
                      <w:rFonts w:ascii="Calibri" w:eastAsia="Calibri" w:hAnsi="Calibri"/>
                      <w:color w:val="333333"/>
                      <w:sz w:val="18"/>
                    </w:rPr>
                    <w:t>VILLAGE OF ST. VINCENT</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5F9A904" w14:textId="77777777" w:rsidR="00D1030C" w:rsidRDefault="00366839">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5D5F344" w14:textId="67CFFBCC" w:rsidR="00D1030C" w:rsidRDefault="00F65488" w:rsidP="00F65488">
                  <w:pPr>
                    <w:spacing w:after="0" w:line="240" w:lineRule="auto"/>
                    <w:jc w:val="center"/>
                  </w:pPr>
                  <w:r>
                    <w:t>Active</w:t>
                  </w: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BE2585C" w14:textId="77777777" w:rsidR="00D1030C" w:rsidRDefault="00D1030C">
                  <w:pPr>
                    <w:spacing w:after="0" w:line="240" w:lineRule="auto"/>
                  </w:pPr>
                </w:p>
              </w:tc>
            </w:tr>
            <w:tr w:rsidR="00D1030C" w14:paraId="0A237DB8"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176D622" w14:textId="77777777" w:rsidR="00D1030C" w:rsidRDefault="00366839">
                  <w:pPr>
                    <w:spacing w:after="0" w:line="240" w:lineRule="auto"/>
                  </w:pPr>
                  <w:r>
                    <w:rPr>
                      <w:rFonts w:ascii="Calibri" w:eastAsia="Calibri" w:hAnsi="Calibri"/>
                      <w:color w:val="333333"/>
                      <w:sz w:val="18"/>
                    </w:rPr>
                    <w:t>WELL #3</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701CDA4" w14:textId="77777777" w:rsidR="00D1030C" w:rsidRDefault="00366839">
                  <w:pPr>
                    <w:spacing w:after="0" w:line="240" w:lineRule="auto"/>
                  </w:pPr>
                  <w:r>
                    <w:rPr>
                      <w:rFonts w:ascii="Calibri" w:eastAsia="Calibri" w:hAnsi="Calibri"/>
                      <w:color w:val="333333"/>
                      <w:sz w:val="18"/>
                    </w:rPr>
                    <w:t>VILLAGE OF ST. THERESA</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B3AC6A7" w14:textId="77777777" w:rsidR="00D1030C" w:rsidRDefault="00366839">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8E39F60" w14:textId="27C7F5FD" w:rsidR="00D1030C" w:rsidRDefault="00F65488" w:rsidP="00F65488">
                  <w:pPr>
                    <w:spacing w:after="0" w:line="240" w:lineRule="auto"/>
                    <w:jc w:val="center"/>
                  </w:pPr>
                  <w:r>
                    <w:t>Active</w:t>
                  </w: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F66143E" w14:textId="77777777" w:rsidR="00D1030C" w:rsidRDefault="00D1030C">
                  <w:pPr>
                    <w:spacing w:after="0" w:line="240" w:lineRule="auto"/>
                  </w:pPr>
                </w:p>
              </w:tc>
            </w:tr>
            <w:tr w:rsidR="00D1030C" w14:paraId="487EB56C"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E9AC49A" w14:textId="77777777" w:rsidR="00D1030C" w:rsidRDefault="00366839">
                  <w:pPr>
                    <w:spacing w:after="0" w:line="240" w:lineRule="auto"/>
                  </w:pPr>
                  <w:r>
                    <w:rPr>
                      <w:rFonts w:ascii="Calibri" w:eastAsia="Calibri" w:hAnsi="Calibri"/>
                      <w:color w:val="333333"/>
                      <w:sz w:val="18"/>
                    </w:rPr>
                    <w:t>WELL #4</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27509BB" w14:textId="77777777" w:rsidR="00D1030C" w:rsidRDefault="00366839">
                  <w:pPr>
                    <w:spacing w:after="0" w:line="240" w:lineRule="auto"/>
                  </w:pPr>
                  <w:r>
                    <w:rPr>
                      <w:rFonts w:ascii="Calibri" w:eastAsia="Calibri" w:hAnsi="Calibri"/>
                      <w:color w:val="333333"/>
                      <w:sz w:val="18"/>
                    </w:rPr>
                    <w:t>VILLAGE OF ST. JANE &amp; ST. JOAN</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F033735" w14:textId="77777777" w:rsidR="00D1030C" w:rsidRDefault="00366839">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969B1C9" w14:textId="36C71E89" w:rsidR="00D1030C" w:rsidRDefault="00F65488" w:rsidP="00F65488">
                  <w:pPr>
                    <w:spacing w:after="0" w:line="240" w:lineRule="auto"/>
                    <w:jc w:val="center"/>
                  </w:pPr>
                  <w:r>
                    <w:t>Active</w:t>
                  </w: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6D65B70" w14:textId="77777777" w:rsidR="00D1030C" w:rsidRDefault="00D1030C">
                  <w:pPr>
                    <w:spacing w:after="0" w:line="240" w:lineRule="auto"/>
                  </w:pPr>
                </w:p>
              </w:tc>
            </w:tr>
            <w:tr w:rsidR="00D1030C" w14:paraId="7FCA1675"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002D2FD" w14:textId="77777777" w:rsidR="00D1030C" w:rsidRDefault="00366839">
                  <w:pPr>
                    <w:spacing w:after="0" w:line="240" w:lineRule="auto"/>
                  </w:pPr>
                  <w:r>
                    <w:rPr>
                      <w:rFonts w:ascii="Calibri" w:eastAsia="Calibri" w:hAnsi="Calibri"/>
                      <w:color w:val="333333"/>
                      <w:sz w:val="18"/>
                    </w:rPr>
                    <w:t>WELL #5</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7651D2F" w14:textId="77777777" w:rsidR="00D1030C" w:rsidRDefault="00366839">
                  <w:pPr>
                    <w:spacing w:after="0" w:line="240" w:lineRule="auto"/>
                  </w:pPr>
                  <w:r>
                    <w:rPr>
                      <w:rFonts w:ascii="Calibri" w:eastAsia="Calibri" w:hAnsi="Calibri"/>
                      <w:color w:val="333333"/>
                      <w:sz w:val="18"/>
                    </w:rPr>
                    <w:t>ST. TIMOTHY CENTER</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D1D75C9" w14:textId="77777777" w:rsidR="00D1030C" w:rsidRDefault="00366839">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E3C4E1A" w14:textId="6B29C1B8" w:rsidR="00D1030C" w:rsidRDefault="00F65488" w:rsidP="00F65488">
                  <w:pPr>
                    <w:spacing w:after="0" w:line="240" w:lineRule="auto"/>
                    <w:jc w:val="center"/>
                  </w:pPr>
                  <w:r>
                    <w:t>Active</w:t>
                  </w: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A8D0A1F" w14:textId="77777777" w:rsidR="00D1030C" w:rsidRDefault="00D1030C">
                  <w:pPr>
                    <w:spacing w:after="0" w:line="240" w:lineRule="auto"/>
                  </w:pPr>
                </w:p>
              </w:tc>
            </w:tr>
            <w:tr w:rsidR="00D1030C" w14:paraId="63048180"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6CC867C" w14:textId="77777777" w:rsidR="00D1030C" w:rsidRDefault="00366839">
                  <w:pPr>
                    <w:spacing w:after="0" w:line="240" w:lineRule="auto"/>
                  </w:pPr>
                  <w:r>
                    <w:rPr>
                      <w:rFonts w:ascii="Calibri" w:eastAsia="Calibri" w:hAnsi="Calibri"/>
                      <w:color w:val="333333"/>
                      <w:sz w:val="18"/>
                    </w:rPr>
                    <w:t>WELL #6</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F4FFFD0" w14:textId="77777777" w:rsidR="00D1030C" w:rsidRDefault="00366839">
                  <w:pPr>
                    <w:spacing w:after="0" w:line="240" w:lineRule="auto"/>
                  </w:pPr>
                  <w:r>
                    <w:rPr>
                      <w:rFonts w:ascii="Calibri" w:eastAsia="Calibri" w:hAnsi="Calibri"/>
                      <w:color w:val="333333"/>
                      <w:sz w:val="18"/>
                    </w:rPr>
                    <w:t>ST. MARY &amp; ST. JOSEPH VILLAGE</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B15B450" w14:textId="77777777" w:rsidR="00D1030C" w:rsidRDefault="00366839">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AB354AD" w14:textId="0B6523C6" w:rsidR="00D1030C" w:rsidRDefault="00F65488" w:rsidP="00F65488">
                  <w:pPr>
                    <w:spacing w:after="0" w:line="240" w:lineRule="auto"/>
                    <w:jc w:val="center"/>
                  </w:pPr>
                  <w:r>
                    <w:t>Active</w:t>
                  </w: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CC4552E" w14:textId="77777777" w:rsidR="00D1030C" w:rsidRDefault="00D1030C">
                  <w:pPr>
                    <w:spacing w:after="0" w:line="240" w:lineRule="auto"/>
                  </w:pPr>
                </w:p>
              </w:tc>
            </w:tr>
          </w:tbl>
          <w:p w14:paraId="3EE909C1" w14:textId="77777777" w:rsidR="00D1030C" w:rsidRDefault="00D1030C">
            <w:pPr>
              <w:spacing w:after="0" w:line="240" w:lineRule="auto"/>
            </w:pPr>
          </w:p>
        </w:tc>
        <w:tc>
          <w:tcPr>
            <w:tcW w:w="149" w:type="dxa"/>
          </w:tcPr>
          <w:p w14:paraId="0DA92F15" w14:textId="77777777" w:rsidR="00D1030C" w:rsidRDefault="00D1030C">
            <w:pPr>
              <w:pStyle w:val="EmptyCellLayoutStyle"/>
              <w:spacing w:after="0" w:line="240" w:lineRule="auto"/>
            </w:pPr>
          </w:p>
        </w:tc>
      </w:tr>
      <w:tr w:rsidR="00D1030C" w14:paraId="677D2390" w14:textId="77777777">
        <w:trPr>
          <w:trHeight w:val="100"/>
        </w:trPr>
        <w:tc>
          <w:tcPr>
            <w:tcW w:w="19" w:type="dxa"/>
          </w:tcPr>
          <w:p w14:paraId="7C131F2B" w14:textId="77777777" w:rsidR="00D1030C" w:rsidRDefault="00D1030C">
            <w:pPr>
              <w:pStyle w:val="EmptyCellLayoutStyle"/>
              <w:spacing w:after="0" w:line="240" w:lineRule="auto"/>
            </w:pPr>
          </w:p>
        </w:tc>
        <w:tc>
          <w:tcPr>
            <w:tcW w:w="25" w:type="dxa"/>
          </w:tcPr>
          <w:p w14:paraId="049FA9E3" w14:textId="77777777" w:rsidR="00D1030C" w:rsidRDefault="00D1030C">
            <w:pPr>
              <w:pStyle w:val="EmptyCellLayoutStyle"/>
              <w:spacing w:after="0" w:line="240" w:lineRule="auto"/>
            </w:pPr>
          </w:p>
        </w:tc>
        <w:tc>
          <w:tcPr>
            <w:tcW w:w="13" w:type="dxa"/>
          </w:tcPr>
          <w:p w14:paraId="7C452747" w14:textId="77777777" w:rsidR="00D1030C" w:rsidRDefault="00D1030C">
            <w:pPr>
              <w:pStyle w:val="EmptyCellLayoutStyle"/>
              <w:spacing w:after="0" w:line="240" w:lineRule="auto"/>
            </w:pPr>
          </w:p>
        </w:tc>
        <w:tc>
          <w:tcPr>
            <w:tcW w:w="9321" w:type="dxa"/>
          </w:tcPr>
          <w:p w14:paraId="0400C961" w14:textId="77777777" w:rsidR="00D1030C" w:rsidRDefault="00D1030C">
            <w:pPr>
              <w:pStyle w:val="EmptyCellLayoutStyle"/>
              <w:spacing w:after="0" w:line="240" w:lineRule="auto"/>
            </w:pPr>
          </w:p>
        </w:tc>
        <w:tc>
          <w:tcPr>
            <w:tcW w:w="11" w:type="dxa"/>
          </w:tcPr>
          <w:p w14:paraId="2D3A4802" w14:textId="77777777" w:rsidR="00D1030C" w:rsidRDefault="00D1030C">
            <w:pPr>
              <w:pStyle w:val="EmptyCellLayoutStyle"/>
              <w:spacing w:after="0" w:line="240" w:lineRule="auto"/>
            </w:pPr>
          </w:p>
        </w:tc>
        <w:tc>
          <w:tcPr>
            <w:tcW w:w="13" w:type="dxa"/>
          </w:tcPr>
          <w:p w14:paraId="2FE9504A" w14:textId="77777777" w:rsidR="00D1030C" w:rsidRDefault="00D1030C">
            <w:pPr>
              <w:pStyle w:val="EmptyCellLayoutStyle"/>
              <w:spacing w:after="0" w:line="240" w:lineRule="auto"/>
            </w:pPr>
          </w:p>
        </w:tc>
        <w:tc>
          <w:tcPr>
            <w:tcW w:w="3341" w:type="dxa"/>
          </w:tcPr>
          <w:p w14:paraId="24B9FF60" w14:textId="77777777" w:rsidR="00D1030C" w:rsidRDefault="00D1030C">
            <w:pPr>
              <w:pStyle w:val="EmptyCellLayoutStyle"/>
              <w:spacing w:after="0" w:line="240" w:lineRule="auto"/>
            </w:pPr>
          </w:p>
        </w:tc>
        <w:tc>
          <w:tcPr>
            <w:tcW w:w="63" w:type="dxa"/>
          </w:tcPr>
          <w:p w14:paraId="0E86CD36" w14:textId="77777777" w:rsidR="00D1030C" w:rsidRDefault="00D1030C">
            <w:pPr>
              <w:pStyle w:val="EmptyCellLayoutStyle"/>
              <w:spacing w:after="0" w:line="240" w:lineRule="auto"/>
            </w:pPr>
          </w:p>
        </w:tc>
        <w:tc>
          <w:tcPr>
            <w:tcW w:w="149" w:type="dxa"/>
          </w:tcPr>
          <w:p w14:paraId="647B4118" w14:textId="77777777" w:rsidR="00D1030C" w:rsidRDefault="00D1030C">
            <w:pPr>
              <w:pStyle w:val="EmptyCellLayoutStyle"/>
              <w:spacing w:after="0" w:line="240" w:lineRule="auto"/>
            </w:pPr>
          </w:p>
        </w:tc>
      </w:tr>
      <w:tr w:rsidR="00F65488" w14:paraId="5FB3A640" w14:textId="77777777" w:rsidTr="00F65488">
        <w:trPr>
          <w:trHeight w:val="2549"/>
        </w:trPr>
        <w:tc>
          <w:tcPr>
            <w:tcW w:w="19" w:type="dxa"/>
          </w:tcPr>
          <w:p w14:paraId="46CA3017" w14:textId="77777777" w:rsidR="00D1030C" w:rsidRDefault="00D1030C">
            <w:pPr>
              <w:pStyle w:val="EmptyCellLayoutStyle"/>
              <w:spacing w:after="0" w:line="240" w:lineRule="auto"/>
            </w:pPr>
          </w:p>
        </w:tc>
        <w:tc>
          <w:tcPr>
            <w:tcW w:w="25" w:type="dxa"/>
          </w:tcPr>
          <w:p w14:paraId="55A3C7F5" w14:textId="77777777" w:rsidR="00D1030C" w:rsidRDefault="00D1030C">
            <w:pPr>
              <w:pStyle w:val="EmptyCellLayoutStyle"/>
              <w:spacing w:after="0" w:line="240" w:lineRule="auto"/>
            </w:pPr>
          </w:p>
        </w:tc>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764"/>
            </w:tblGrid>
            <w:tr w:rsidR="00D1030C" w14:paraId="0747D5B1" w14:textId="77777777">
              <w:trPr>
                <w:trHeight w:val="2471"/>
              </w:trPr>
              <w:tc>
                <w:tcPr>
                  <w:tcW w:w="12764" w:type="dxa"/>
                  <w:tcBorders>
                    <w:top w:val="nil"/>
                    <w:left w:val="nil"/>
                    <w:bottom w:val="nil"/>
                    <w:right w:val="nil"/>
                  </w:tcBorders>
                  <w:tcMar>
                    <w:top w:w="39" w:type="dxa"/>
                    <w:left w:w="39" w:type="dxa"/>
                    <w:bottom w:w="39" w:type="dxa"/>
                    <w:right w:w="39" w:type="dxa"/>
                  </w:tcMar>
                </w:tcPr>
                <w:p w14:paraId="073AE789" w14:textId="77777777" w:rsidR="00D1030C" w:rsidRDefault="00366839">
                  <w:pPr>
                    <w:spacing w:after="0" w:line="240" w:lineRule="auto"/>
                  </w:pPr>
                  <w:r>
                    <w:rPr>
                      <w:rFonts w:ascii="Calibri" w:eastAsia="Calibri" w:hAnsi="Calibri"/>
                      <w:color w:val="000000"/>
                    </w:rPr>
                    <w:t xml:space="preserve">The sources of drinking water (both tap water and bottled water) include rivers, lakes, streams, ponds, reservoirs, springs, and wells.  As water travels over the surface of land or through the ground, it dissolves </w:t>
                  </w:r>
                  <w:proofErr w:type="gramStart"/>
                  <w:r>
                    <w:rPr>
                      <w:rFonts w:ascii="Calibri" w:eastAsia="Calibri" w:hAnsi="Calibri"/>
                      <w:color w:val="000000"/>
                    </w:rPr>
                    <w:t>naturally-occurring</w:t>
                  </w:r>
                  <w:proofErr w:type="gramEnd"/>
                  <w:r>
                    <w:rPr>
                      <w:rFonts w:ascii="Calibri" w:eastAsia="Calibri" w:hAnsi="Calibri"/>
                      <w:color w:val="000000"/>
                    </w:rPr>
                    <w:t xml:space="preserve"> minerals and, in some cases, radioactive material, and can pick up substances resulting from the presence of animals or from human activity. </w:t>
                  </w:r>
                </w:p>
                <w:p w14:paraId="79D12AF6" w14:textId="77777777" w:rsidR="00D1030C" w:rsidRDefault="00D1030C">
                  <w:pPr>
                    <w:spacing w:after="0" w:line="240" w:lineRule="auto"/>
                  </w:pPr>
                </w:p>
                <w:p w14:paraId="686A2869" w14:textId="77777777" w:rsidR="00D1030C" w:rsidRDefault="00366839">
                  <w:pPr>
                    <w:spacing w:after="0" w:line="240" w:lineRule="auto"/>
                  </w:pPr>
                  <w:r>
                    <w:rPr>
                      <w:rFonts w:ascii="Calibri" w:eastAsia="Calibri" w:hAnsi="Calibri"/>
                      <w:color w:val="00000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 Contaminants that may be present in source water include:</w:t>
                  </w:r>
                </w:p>
                <w:p w14:paraId="4B9D2686" w14:textId="77777777" w:rsidR="00D1030C" w:rsidRDefault="00D1030C">
                  <w:pPr>
                    <w:spacing w:after="0" w:line="240" w:lineRule="auto"/>
                  </w:pPr>
                </w:p>
                <w:p w14:paraId="66DBCF79" w14:textId="77777777" w:rsidR="00D1030C" w:rsidRDefault="00366839">
                  <w:pPr>
                    <w:spacing w:after="0" w:line="240" w:lineRule="auto"/>
                  </w:pPr>
                  <w:r>
                    <w:rPr>
                      <w:rFonts w:ascii="Calibri" w:eastAsia="Calibri" w:hAnsi="Calibri"/>
                      <w:color w:val="000000"/>
                      <w:sz w:val="18"/>
                      <w:u w:val="single"/>
                    </w:rPr>
                    <w:t>Microbial Contaminants</w:t>
                  </w:r>
                  <w:r>
                    <w:rPr>
                      <w:rFonts w:ascii="Calibri" w:eastAsia="Calibri" w:hAnsi="Calibri"/>
                      <w:color w:val="000000"/>
                      <w:sz w:val="18"/>
                    </w:rPr>
                    <w:t xml:space="preserve"> - such as viruses and bacteria, which may come from sewage treatment plants, septic systems, agricultural livestock operations, and wildlife.</w:t>
                  </w:r>
                </w:p>
                <w:p w14:paraId="19B34B45" w14:textId="77777777" w:rsidR="00D1030C" w:rsidRDefault="00366839">
                  <w:pPr>
                    <w:spacing w:after="0" w:line="240" w:lineRule="auto"/>
                  </w:pPr>
                  <w:r>
                    <w:rPr>
                      <w:rFonts w:ascii="Calibri" w:eastAsia="Calibri" w:hAnsi="Calibri"/>
                      <w:color w:val="000000"/>
                      <w:sz w:val="18"/>
                      <w:u w:val="single"/>
                    </w:rPr>
                    <w:t>Inorganic Contaminants</w:t>
                  </w:r>
                  <w:r>
                    <w:rPr>
                      <w:rFonts w:ascii="Calibri" w:eastAsia="Calibri" w:hAnsi="Calibri"/>
                      <w:color w:val="000000"/>
                      <w:sz w:val="18"/>
                    </w:rPr>
                    <w:t xml:space="preserve"> - such as salts and metals, which can be </w:t>
                  </w:r>
                  <w:proofErr w:type="gramStart"/>
                  <w:r>
                    <w:rPr>
                      <w:rFonts w:ascii="Calibri" w:eastAsia="Calibri" w:hAnsi="Calibri"/>
                      <w:color w:val="000000"/>
                      <w:sz w:val="18"/>
                    </w:rPr>
                    <w:t>naturally-occurring</w:t>
                  </w:r>
                  <w:proofErr w:type="gramEnd"/>
                  <w:r>
                    <w:rPr>
                      <w:rFonts w:ascii="Calibri" w:eastAsia="Calibri" w:hAnsi="Calibri"/>
                      <w:color w:val="000000"/>
                      <w:sz w:val="18"/>
                    </w:rPr>
                    <w:t xml:space="preserve"> or result from urban stormwater runoff, industrial, or domestic wastewater discharges, oil and gas production, mining, or farming.</w:t>
                  </w:r>
                </w:p>
                <w:p w14:paraId="0E5B68A4" w14:textId="77777777" w:rsidR="00D1030C" w:rsidRDefault="00366839">
                  <w:pPr>
                    <w:spacing w:after="0" w:line="240" w:lineRule="auto"/>
                  </w:pPr>
                  <w:r>
                    <w:rPr>
                      <w:rFonts w:ascii="Calibri" w:eastAsia="Calibri" w:hAnsi="Calibri"/>
                      <w:color w:val="000000"/>
                      <w:sz w:val="18"/>
                      <w:u w:val="single"/>
                    </w:rPr>
                    <w:t>Pesticides and Herbicides</w:t>
                  </w:r>
                  <w:r>
                    <w:rPr>
                      <w:rFonts w:ascii="Calibri" w:eastAsia="Calibri" w:hAnsi="Calibri"/>
                      <w:color w:val="000000"/>
                      <w:sz w:val="18"/>
                    </w:rPr>
                    <w:t xml:space="preserve"> - which may come from a variety of sources such as agriculture, urban stormwater runoff, and residential uses.</w:t>
                  </w:r>
                </w:p>
                <w:p w14:paraId="63CA157F" w14:textId="77777777" w:rsidR="00D1030C" w:rsidRDefault="00366839">
                  <w:pPr>
                    <w:spacing w:after="0" w:line="240" w:lineRule="auto"/>
                  </w:pPr>
                  <w:r>
                    <w:rPr>
                      <w:rFonts w:ascii="Calibri" w:eastAsia="Calibri" w:hAnsi="Calibri"/>
                      <w:color w:val="000000"/>
                      <w:sz w:val="18"/>
                      <w:u w:val="single"/>
                    </w:rPr>
                    <w:t>Organic Chemical Contaminants</w:t>
                  </w:r>
                  <w:r>
                    <w:rPr>
                      <w:rFonts w:ascii="Calibri" w:eastAsia="Calibri" w:hAnsi="Calibri"/>
                      <w:color w:val="000000"/>
                      <w:sz w:val="18"/>
                    </w:rPr>
                    <w:t xml:space="preserve"> – including synthetic and volatile organic chemicals, which are by-products of industrial processes and petroleum production, and can also come from gas stations, urban stormwater runoff, and septic systems.</w:t>
                  </w:r>
                </w:p>
                <w:p w14:paraId="5AA792A2" w14:textId="77777777" w:rsidR="00D1030C" w:rsidRDefault="00366839">
                  <w:pPr>
                    <w:spacing w:after="0" w:line="240" w:lineRule="auto"/>
                  </w:pPr>
                  <w:r>
                    <w:rPr>
                      <w:rFonts w:ascii="Calibri" w:eastAsia="Calibri" w:hAnsi="Calibri"/>
                      <w:color w:val="000000"/>
                      <w:sz w:val="18"/>
                      <w:u w:val="single"/>
                    </w:rPr>
                    <w:t>Radioactive Contaminants</w:t>
                  </w:r>
                  <w:r>
                    <w:rPr>
                      <w:rFonts w:ascii="Calibri" w:eastAsia="Calibri" w:hAnsi="Calibri"/>
                      <w:color w:val="000000"/>
                      <w:sz w:val="18"/>
                    </w:rPr>
                    <w:t xml:space="preserve"> – which can be naturally-occurring or be the result of oil and gas production and mining activities.</w:t>
                  </w:r>
                </w:p>
                <w:p w14:paraId="69B14776" w14:textId="77777777" w:rsidR="00D1030C" w:rsidRDefault="00D1030C">
                  <w:pPr>
                    <w:spacing w:after="0" w:line="240" w:lineRule="auto"/>
                  </w:pPr>
                </w:p>
                <w:p w14:paraId="510F6850" w14:textId="77777777" w:rsidR="00D1030C" w:rsidRDefault="00366839">
                  <w:pPr>
                    <w:spacing w:after="0" w:line="240" w:lineRule="auto"/>
                  </w:pPr>
                  <w:r>
                    <w:rPr>
                      <w:rFonts w:ascii="Calibri" w:eastAsia="Calibri" w:hAnsi="Calibri"/>
                      <w:color w:val="000000"/>
                    </w:rPr>
                    <w:t xml:space="preserve">In order to ensure that tap water is safe to drink, EPA prescribes regulations which limit the </w:t>
                  </w:r>
                  <w:proofErr w:type="gramStart"/>
                  <w:r>
                    <w:rPr>
                      <w:rFonts w:ascii="Calibri" w:eastAsia="Calibri" w:hAnsi="Calibri"/>
                      <w:color w:val="000000"/>
                    </w:rPr>
                    <w:t>amount</w:t>
                  </w:r>
                  <w:proofErr w:type="gramEnd"/>
                  <w:r>
                    <w:rPr>
                      <w:rFonts w:ascii="Calibri" w:eastAsia="Calibri" w:hAnsi="Calibri"/>
                      <w:color w:val="000000"/>
                    </w:rPr>
                    <w:t xml:space="preserve"> of certain contaminants in water provided by public water systems. FDA regulations establish limits for contaminants in bottled water which must provide the same protection for public health.</w:t>
                  </w:r>
                </w:p>
                <w:p w14:paraId="572194DC" w14:textId="77777777" w:rsidR="00D1030C" w:rsidRDefault="00D1030C">
                  <w:pPr>
                    <w:spacing w:after="0" w:line="240" w:lineRule="auto"/>
                  </w:pPr>
                </w:p>
                <w:p w14:paraId="3E58A6EB" w14:textId="77777777" w:rsidR="00D1030C" w:rsidRDefault="00366839">
                  <w:pPr>
                    <w:spacing w:after="0" w:line="240" w:lineRule="auto"/>
                  </w:pPr>
                  <w:r>
                    <w:rPr>
                      <w:rFonts w:ascii="Calibri" w:eastAsia="Calibri" w:hAnsi="Calibri"/>
                      <w:color w:val="000000"/>
                    </w:rPr>
                    <w:t>Some people may be more vulnerable to contaminants in drinking water than the general population.</w:t>
                  </w:r>
                </w:p>
                <w:p w14:paraId="6A086DE5" w14:textId="77777777" w:rsidR="00D1030C" w:rsidRDefault="00366839">
                  <w:pPr>
                    <w:spacing w:after="0" w:line="240" w:lineRule="auto"/>
                  </w:pPr>
                  <w:r>
                    <w:rPr>
                      <w:rFonts w:ascii="Calibri" w:eastAsia="Calibri" w:hAnsi="Calibri"/>
                      <w:color w:val="000000"/>
                    </w:rPr>
                    <w:t xml:space="preserve">Contaminants may be found in drinking water that may cause taste, color, or odor problems.  These types of problems are not necessarily causes for health concerns.  For more information on taste, odor, or color of </w:t>
                  </w:r>
                  <w:r>
                    <w:rPr>
                      <w:rFonts w:ascii="Calibri" w:eastAsia="Calibri" w:hAnsi="Calibri"/>
                      <w:color w:val="000000"/>
                    </w:rPr>
                    <w:t>drinking water, please contact the system's business office.</w:t>
                  </w:r>
                </w:p>
                <w:p w14:paraId="606CD2F1" w14:textId="77777777" w:rsidR="00D1030C" w:rsidRDefault="00D1030C">
                  <w:pPr>
                    <w:spacing w:after="0" w:line="240" w:lineRule="auto"/>
                  </w:pPr>
                </w:p>
                <w:p w14:paraId="49E53ED8" w14:textId="77777777" w:rsidR="00D1030C" w:rsidRDefault="00366839">
                  <w:pPr>
                    <w:spacing w:after="0" w:line="240" w:lineRule="auto"/>
                  </w:pPr>
                  <w:r>
                    <w:rPr>
                      <w:rFonts w:ascii="Calibri" w:eastAsia="Calibri" w:hAnsi="Calibri"/>
                      <w:color w:val="000000"/>
                    </w:rPr>
                    <w:t>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w:t>
                  </w:r>
                  <w:r>
                    <w:rPr>
                      <w:rFonts w:ascii="Calibri" w:eastAsia="Calibri" w:hAnsi="Calibri"/>
                      <w:color w:val="000000"/>
                    </w:rPr>
                    <w:t>e (800-426-4791).</w:t>
                  </w:r>
                </w:p>
                <w:p w14:paraId="7AA8AF65" w14:textId="77777777" w:rsidR="00D1030C" w:rsidRDefault="00D1030C">
                  <w:pPr>
                    <w:spacing w:after="0" w:line="240" w:lineRule="auto"/>
                  </w:pPr>
                </w:p>
                <w:p w14:paraId="345DA81C" w14:textId="77777777" w:rsidR="00D1030C" w:rsidRDefault="00366839">
                  <w:pPr>
                    <w:spacing w:after="0" w:line="240" w:lineRule="auto"/>
                  </w:pPr>
                  <w:r>
                    <w:rPr>
                      <w:rFonts w:ascii="Calibri" w:eastAsia="Calibri" w:hAnsi="Calibri"/>
                      <w:color w:val="000000"/>
                    </w:rPr>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w:t>
                  </w:r>
                  <w:r>
                    <w:rPr>
                      <w:rFonts w:ascii="Calibri" w:eastAsia="Calibri" w:hAnsi="Calibri"/>
                      <w:color w:val="000000"/>
                    </w:rPr>
                    <w:t xml:space="preserve">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Pr>
                        <w:rFonts w:ascii="Calibri" w:eastAsia="Calibri" w:hAnsi="Calibri"/>
                        <w:color w:val="0000FF"/>
                        <w:u w:val="single"/>
                      </w:rPr>
                      <w:t>http://www.epa.gov/safewater/lead</w:t>
                    </w:r>
                  </w:hyperlink>
                  <w:r>
                    <w:rPr>
                      <w:rFonts w:ascii="Calibri" w:eastAsia="Calibri" w:hAnsi="Calibri"/>
                      <w:color w:val="000000"/>
                    </w:rPr>
                    <w:t>.</w:t>
                  </w:r>
                </w:p>
                <w:p w14:paraId="0806FBBD" w14:textId="77777777" w:rsidR="00D1030C" w:rsidRDefault="00D1030C">
                  <w:pPr>
                    <w:spacing w:after="0" w:line="240" w:lineRule="auto"/>
                  </w:pPr>
                </w:p>
                <w:p w14:paraId="0EF432AB" w14:textId="77777777" w:rsidR="00D1030C" w:rsidRDefault="00366839">
                  <w:pPr>
                    <w:spacing w:after="0" w:line="240" w:lineRule="auto"/>
                  </w:pPr>
                  <w:r>
                    <w:rPr>
                      <w:rFonts w:ascii="Calibri" w:eastAsia="Calibri" w:hAnsi="Calibri"/>
                      <w:color w:val="000000"/>
                    </w:rPr>
                    <w:t>In the tables below, you will find many terms and abbreviations you might not be familiar with.  To help you better understand these terms, we’ve provided the following definitions:</w:t>
                  </w:r>
                </w:p>
                <w:p w14:paraId="494875A7" w14:textId="77777777" w:rsidR="00D1030C" w:rsidRDefault="00D1030C">
                  <w:pPr>
                    <w:spacing w:after="0" w:line="240" w:lineRule="auto"/>
                  </w:pPr>
                </w:p>
                <w:p w14:paraId="7BD675F6" w14:textId="77777777" w:rsidR="00D1030C" w:rsidRDefault="00366839">
                  <w:pPr>
                    <w:spacing w:after="0" w:line="240" w:lineRule="auto"/>
                  </w:pPr>
                  <w:r>
                    <w:rPr>
                      <w:rFonts w:ascii="Calibri" w:eastAsia="Calibri" w:hAnsi="Calibri"/>
                      <w:color w:val="000000"/>
                      <w:sz w:val="18"/>
                      <w:u w:val="single"/>
                    </w:rPr>
                    <w:t>Action Level (AL):</w:t>
                  </w:r>
                  <w:r>
                    <w:rPr>
                      <w:rFonts w:ascii="Calibri" w:eastAsia="Calibri" w:hAnsi="Calibri"/>
                      <w:color w:val="000000"/>
                      <w:sz w:val="18"/>
                    </w:rPr>
                    <w:t xml:space="preserve"> The concentration of a contaminant which, if exceeded, triggers treatment or other requirements which a water system must follow.</w:t>
                  </w:r>
                </w:p>
                <w:p w14:paraId="6D784697" w14:textId="77777777" w:rsidR="00D1030C" w:rsidRDefault="00366839">
                  <w:pPr>
                    <w:spacing w:after="0" w:line="240" w:lineRule="auto"/>
                  </w:pPr>
                  <w:r>
                    <w:rPr>
                      <w:rFonts w:ascii="Calibri" w:eastAsia="Calibri" w:hAnsi="Calibri"/>
                      <w:color w:val="000000"/>
                      <w:sz w:val="18"/>
                      <w:u w:val="single"/>
                    </w:rPr>
                    <w:t xml:space="preserve">Action Level Goal (ALG): </w:t>
                  </w:r>
                  <w:r>
                    <w:rPr>
                      <w:rFonts w:ascii="Calibri" w:eastAsia="Calibri" w:hAnsi="Calibri"/>
                      <w:color w:val="000000"/>
                      <w:sz w:val="18"/>
                    </w:rPr>
                    <w:t>The level of a contaminant in drinking water below which there is no known or expected risk to health. ALGs allow for a margin of safety.</w:t>
                  </w:r>
                </w:p>
                <w:p w14:paraId="3A39022C" w14:textId="77777777" w:rsidR="00D1030C" w:rsidRDefault="00366839">
                  <w:pPr>
                    <w:spacing w:after="0" w:line="240" w:lineRule="auto"/>
                  </w:pPr>
                  <w:r>
                    <w:rPr>
                      <w:rFonts w:ascii="Calibri" w:eastAsia="Calibri" w:hAnsi="Calibri"/>
                      <w:color w:val="000000"/>
                      <w:sz w:val="18"/>
                      <w:u w:val="single"/>
                    </w:rPr>
                    <w:t>Level 1 Assessment</w:t>
                  </w:r>
                  <w:r>
                    <w:rPr>
                      <w:rFonts w:ascii="Calibri" w:eastAsia="Calibri" w:hAnsi="Calibri"/>
                      <w:color w:val="000000"/>
                      <w:sz w:val="18"/>
                    </w:rPr>
                    <w:t>: A Level 1 assessment is a study of the water system to identify potential problems and determine (if possible) why total coliform bacteria have been found in our water system.</w:t>
                  </w:r>
                </w:p>
                <w:p w14:paraId="38151A71" w14:textId="77777777" w:rsidR="00D1030C" w:rsidRDefault="00366839">
                  <w:pPr>
                    <w:spacing w:after="0" w:line="240" w:lineRule="auto"/>
                  </w:pPr>
                  <w:r>
                    <w:rPr>
                      <w:rFonts w:ascii="Calibri" w:eastAsia="Calibri" w:hAnsi="Calibri"/>
                      <w:color w:val="000000"/>
                      <w:sz w:val="18"/>
                      <w:u w:val="single"/>
                    </w:rPr>
                    <w:t>Level 2 Assessment</w:t>
                  </w:r>
                  <w:r>
                    <w:rPr>
                      <w:rFonts w:ascii="Calibri" w:eastAsia="Calibri" w:hAnsi="Calibri"/>
                      <w:color w:val="000000"/>
                      <w:sz w:val="18"/>
                    </w:rPr>
                    <w:t>: A Level 2 assessment is a very detailed study of the water system to identify potential problems and determine (if possible) why an E. coli MCL violation has occurred and/or why total coliform bacteria have been found in our water system on multiple occasions.</w:t>
                  </w:r>
                </w:p>
                <w:p w14:paraId="1CA42D55" w14:textId="77777777" w:rsidR="00D1030C" w:rsidRDefault="00366839">
                  <w:pPr>
                    <w:spacing w:after="0" w:line="240" w:lineRule="auto"/>
                  </w:pPr>
                  <w:r>
                    <w:rPr>
                      <w:rFonts w:ascii="Calibri" w:eastAsia="Calibri" w:hAnsi="Calibri"/>
                      <w:color w:val="000000"/>
                      <w:sz w:val="18"/>
                      <w:u w:val="single"/>
                    </w:rPr>
                    <w:t>Maximum Contaminant Level or MCL</w:t>
                  </w:r>
                  <w:r>
                    <w:rPr>
                      <w:rFonts w:ascii="Calibri" w:eastAsia="Calibri" w:hAnsi="Calibri"/>
                      <w:color w:val="000000"/>
                      <w:sz w:val="18"/>
                    </w:rPr>
                    <w:t xml:space="preserve">: The highest level of a contaminant that is allowed in drinking water. MCLs are set as close to the MCLGs as feasible using the best </w:t>
                  </w:r>
                  <w:r>
                    <w:rPr>
                      <w:rFonts w:ascii="Calibri" w:eastAsia="Calibri" w:hAnsi="Calibri"/>
                      <w:color w:val="000000"/>
                      <w:sz w:val="18"/>
                    </w:rPr>
                    <w:lastRenderedPageBreak/>
                    <w:t>available treatment technology.</w:t>
                  </w:r>
                </w:p>
                <w:p w14:paraId="616BC5E8" w14:textId="77777777" w:rsidR="00D1030C" w:rsidRDefault="00366839">
                  <w:pPr>
                    <w:spacing w:after="0" w:line="240" w:lineRule="auto"/>
                  </w:pPr>
                  <w:r>
                    <w:rPr>
                      <w:rFonts w:ascii="Calibri" w:eastAsia="Calibri" w:hAnsi="Calibri"/>
                      <w:color w:val="000000"/>
                      <w:sz w:val="18"/>
                      <w:u w:val="single"/>
                    </w:rPr>
                    <w:t>Maximum Contaminant Level Goal or MCLG</w:t>
                  </w:r>
                  <w:r>
                    <w:rPr>
                      <w:rFonts w:ascii="Calibri" w:eastAsia="Calibri" w:hAnsi="Calibri"/>
                      <w:color w:val="000000"/>
                      <w:sz w:val="18"/>
                    </w:rPr>
                    <w:t xml:space="preserve">: The level of a contaminant in drinking water below which there is no known or </w:t>
                  </w:r>
                  <w:r>
                    <w:rPr>
                      <w:rFonts w:ascii="Calibri" w:eastAsia="Calibri" w:hAnsi="Calibri"/>
                      <w:color w:val="000000"/>
                      <w:sz w:val="18"/>
                    </w:rPr>
                    <w:t>expected risk to health. MCLGs allow for a margin of safety.</w:t>
                  </w:r>
                </w:p>
                <w:p w14:paraId="7E943FAD" w14:textId="77777777" w:rsidR="00D1030C" w:rsidRDefault="00366839">
                  <w:pPr>
                    <w:spacing w:after="0" w:line="240" w:lineRule="auto"/>
                  </w:pPr>
                  <w:r>
                    <w:rPr>
                      <w:rFonts w:ascii="Calibri" w:eastAsia="Calibri" w:hAnsi="Calibri"/>
                      <w:color w:val="000000"/>
                      <w:sz w:val="18"/>
                      <w:u w:val="single"/>
                    </w:rPr>
                    <w:t>Maximum residual disinfectant level goal or MRDLG</w:t>
                  </w:r>
                  <w:r>
                    <w:rPr>
                      <w:rFonts w:ascii="Calibri" w:eastAsia="Calibri" w:hAnsi="Calibri"/>
                      <w:color w:val="000000"/>
                      <w:sz w:val="18"/>
                    </w:rPr>
                    <w:t>: The level of a drinking water disinfectant below which there is no known or expected risk to health. MRDLGs do not reflect the benefits of the use of disinfectants to control microbial contaminants.</w:t>
                  </w:r>
                </w:p>
                <w:p w14:paraId="185BCD5B" w14:textId="77777777" w:rsidR="00D1030C" w:rsidRDefault="00366839">
                  <w:pPr>
                    <w:spacing w:after="0" w:line="240" w:lineRule="auto"/>
                  </w:pPr>
                  <w:r>
                    <w:rPr>
                      <w:rFonts w:ascii="Calibri" w:eastAsia="Calibri" w:hAnsi="Calibri"/>
                      <w:color w:val="000000"/>
                      <w:sz w:val="18"/>
                      <w:u w:val="single"/>
                    </w:rPr>
                    <w:t>Maximum residual disinfectant level or MRDL</w:t>
                  </w:r>
                  <w:r>
                    <w:rPr>
                      <w:rFonts w:ascii="Calibri" w:eastAsia="Calibri" w:hAnsi="Calibri"/>
                      <w:color w:val="000000"/>
                      <w:sz w:val="18"/>
                    </w:rPr>
                    <w:t>: The highest level of a disinfectant allowed in drinking water. There is convincing evidence that addition of a disinfectant is necessary for control of microbial contaminants.</w:t>
                  </w:r>
                </w:p>
                <w:p w14:paraId="14E1D921" w14:textId="77777777" w:rsidR="00D1030C" w:rsidRDefault="00366839">
                  <w:pPr>
                    <w:spacing w:after="0" w:line="240" w:lineRule="auto"/>
                  </w:pPr>
                  <w:r>
                    <w:rPr>
                      <w:rFonts w:ascii="Calibri" w:eastAsia="Calibri" w:hAnsi="Calibri"/>
                      <w:color w:val="000000"/>
                      <w:sz w:val="18"/>
                      <w:u w:val="single"/>
                    </w:rPr>
                    <w:t>Treatment Technique or TT</w:t>
                  </w:r>
                  <w:r>
                    <w:rPr>
                      <w:rFonts w:ascii="Calibri" w:eastAsia="Calibri" w:hAnsi="Calibri"/>
                      <w:color w:val="000000"/>
                      <w:sz w:val="18"/>
                    </w:rPr>
                    <w:t>: A required process intended to reduce the level of a contaminant in drinking water.</w:t>
                  </w:r>
                </w:p>
                <w:p w14:paraId="37537BE3" w14:textId="77777777" w:rsidR="00D1030C" w:rsidRDefault="00366839">
                  <w:pPr>
                    <w:spacing w:after="0" w:line="240" w:lineRule="auto"/>
                  </w:pPr>
                  <w:r>
                    <w:rPr>
                      <w:rFonts w:ascii="Calibri" w:eastAsia="Calibri" w:hAnsi="Calibri"/>
                      <w:color w:val="000000"/>
                      <w:sz w:val="18"/>
                      <w:u w:val="single"/>
                    </w:rPr>
                    <w:t>Variances and Exemptions</w:t>
                  </w:r>
                  <w:r>
                    <w:rPr>
                      <w:rFonts w:ascii="Calibri" w:eastAsia="Calibri" w:hAnsi="Calibri"/>
                      <w:color w:val="000000"/>
                      <w:sz w:val="18"/>
                    </w:rPr>
                    <w:t>: State or EPA permission not to meet an MCL or a treatment technique under certain conditions.</w:t>
                  </w:r>
                </w:p>
                <w:p w14:paraId="18C49673" w14:textId="77777777" w:rsidR="00D1030C" w:rsidRDefault="00D1030C">
                  <w:pPr>
                    <w:spacing w:after="0" w:line="240" w:lineRule="auto"/>
                  </w:pPr>
                </w:p>
                <w:p w14:paraId="48CC6B3B" w14:textId="77777777" w:rsidR="00D1030C" w:rsidRDefault="00366839">
                  <w:pPr>
                    <w:spacing w:after="0" w:line="240" w:lineRule="auto"/>
                  </w:pPr>
                  <w:r>
                    <w:rPr>
                      <w:rFonts w:ascii="Calibri" w:eastAsia="Calibri" w:hAnsi="Calibri"/>
                      <w:color w:val="000000"/>
                      <w:sz w:val="18"/>
                      <w:u w:val="single"/>
                    </w:rPr>
                    <w:t>Avg</w:t>
                  </w:r>
                  <w:r>
                    <w:rPr>
                      <w:rFonts w:ascii="Calibri" w:eastAsia="Calibri" w:hAnsi="Calibri"/>
                      <w:color w:val="000000"/>
                      <w:sz w:val="18"/>
                    </w:rPr>
                    <w:t>: Average - Regulatory compliance with some MCLs are based on running annual average of monthly samples.</w:t>
                  </w:r>
                </w:p>
                <w:p w14:paraId="653A8BC6" w14:textId="77777777" w:rsidR="00D1030C" w:rsidRDefault="00366839">
                  <w:pPr>
                    <w:spacing w:after="0" w:line="240" w:lineRule="auto"/>
                  </w:pPr>
                  <w:r>
                    <w:rPr>
                      <w:rFonts w:ascii="Calibri" w:eastAsia="Calibri" w:hAnsi="Calibri"/>
                      <w:color w:val="000000"/>
                      <w:sz w:val="18"/>
                      <w:u w:val="single"/>
                    </w:rPr>
                    <w:t>LRAA:</w:t>
                  </w:r>
                  <w:r>
                    <w:rPr>
                      <w:rFonts w:ascii="Calibri" w:eastAsia="Calibri" w:hAnsi="Calibri"/>
                      <w:color w:val="000000"/>
                      <w:sz w:val="18"/>
                    </w:rPr>
                    <w:t xml:space="preserve"> Locational Running Annual Average</w:t>
                  </w:r>
                </w:p>
                <w:p w14:paraId="121126DD" w14:textId="77777777" w:rsidR="00D1030C" w:rsidRDefault="00366839">
                  <w:pPr>
                    <w:spacing w:after="0" w:line="240" w:lineRule="auto"/>
                  </w:pPr>
                  <w:r>
                    <w:rPr>
                      <w:rFonts w:ascii="Calibri" w:eastAsia="Calibri" w:hAnsi="Calibri"/>
                      <w:color w:val="000000"/>
                      <w:sz w:val="18"/>
                      <w:u w:val="single"/>
                    </w:rPr>
                    <w:t>mrem</w:t>
                  </w:r>
                  <w:r>
                    <w:rPr>
                      <w:rFonts w:ascii="Calibri" w:eastAsia="Calibri" w:hAnsi="Calibri"/>
                      <w:color w:val="000000"/>
                      <w:sz w:val="18"/>
                    </w:rPr>
                    <w:t>: millirems per year (a measure of radiation absorbed by the body)</w:t>
                  </w:r>
                </w:p>
                <w:p w14:paraId="370CB065" w14:textId="77777777" w:rsidR="00D1030C" w:rsidRDefault="00366839">
                  <w:pPr>
                    <w:spacing w:after="0" w:line="240" w:lineRule="auto"/>
                  </w:pPr>
                  <w:r>
                    <w:rPr>
                      <w:rFonts w:ascii="Calibri" w:eastAsia="Calibri" w:hAnsi="Calibri"/>
                      <w:color w:val="000000"/>
                      <w:sz w:val="18"/>
                      <w:u w:val="single"/>
                    </w:rPr>
                    <w:t>ppb</w:t>
                  </w:r>
                  <w:r>
                    <w:rPr>
                      <w:rFonts w:ascii="Calibri" w:eastAsia="Calibri" w:hAnsi="Calibri"/>
                      <w:color w:val="000000"/>
                      <w:sz w:val="18"/>
                    </w:rPr>
                    <w:t>: micrograms per liter (ug/L) or parts per billion - or one ounce in 7,350,000 gallons of water.</w:t>
                  </w:r>
                </w:p>
                <w:p w14:paraId="7CD7F0CC" w14:textId="77777777" w:rsidR="00D1030C" w:rsidRDefault="00366839">
                  <w:pPr>
                    <w:spacing w:after="0" w:line="240" w:lineRule="auto"/>
                  </w:pPr>
                  <w:r>
                    <w:rPr>
                      <w:rFonts w:ascii="Calibri" w:eastAsia="Calibri" w:hAnsi="Calibri"/>
                      <w:color w:val="000000"/>
                      <w:sz w:val="18"/>
                      <w:u w:val="single"/>
                    </w:rPr>
                    <w:t>ppm</w:t>
                  </w:r>
                  <w:r>
                    <w:rPr>
                      <w:rFonts w:ascii="Calibri" w:eastAsia="Calibri" w:hAnsi="Calibri"/>
                      <w:color w:val="000000"/>
                      <w:sz w:val="18"/>
                    </w:rPr>
                    <w:t>: milligrams per liter (mg/L) or parts per million - or one ounce in 7,350 gallons of water</w:t>
                  </w:r>
                </w:p>
                <w:p w14:paraId="033DC7B6" w14:textId="77777777" w:rsidR="00D1030C" w:rsidRDefault="00366839">
                  <w:pPr>
                    <w:spacing w:after="0" w:line="240" w:lineRule="auto"/>
                  </w:pPr>
                  <w:r>
                    <w:rPr>
                      <w:rFonts w:ascii="Calibri" w:eastAsia="Calibri" w:hAnsi="Calibri"/>
                      <w:color w:val="000000"/>
                      <w:sz w:val="18"/>
                      <w:u w:val="single"/>
                    </w:rPr>
                    <w:t>picocuries per liter (</w:t>
                  </w:r>
                  <w:proofErr w:type="spellStart"/>
                  <w:r>
                    <w:rPr>
                      <w:rFonts w:ascii="Calibri" w:eastAsia="Calibri" w:hAnsi="Calibri"/>
                      <w:color w:val="000000"/>
                      <w:sz w:val="18"/>
                      <w:u w:val="single"/>
                    </w:rPr>
                    <w:t>pCi</w:t>
                  </w:r>
                  <w:proofErr w:type="spellEnd"/>
                  <w:r>
                    <w:rPr>
                      <w:rFonts w:ascii="Calibri" w:eastAsia="Calibri" w:hAnsi="Calibri"/>
                      <w:color w:val="000000"/>
                      <w:sz w:val="18"/>
                      <w:u w:val="single"/>
                    </w:rPr>
                    <w:t>/L)</w:t>
                  </w:r>
                  <w:r>
                    <w:rPr>
                      <w:rFonts w:ascii="Calibri" w:eastAsia="Calibri" w:hAnsi="Calibri"/>
                      <w:color w:val="000000"/>
                      <w:sz w:val="18"/>
                    </w:rPr>
                    <w:t>: picocuries per liter is a measure of the radioactivity in water.</w:t>
                  </w:r>
                </w:p>
                <w:p w14:paraId="74233F7F" w14:textId="77777777" w:rsidR="00D1030C" w:rsidRDefault="00366839">
                  <w:pPr>
                    <w:spacing w:after="0" w:line="240" w:lineRule="auto"/>
                  </w:pPr>
                  <w:proofErr w:type="spellStart"/>
                  <w:r>
                    <w:rPr>
                      <w:rFonts w:ascii="Calibri" w:eastAsia="Calibri" w:hAnsi="Calibri"/>
                      <w:color w:val="000000"/>
                      <w:sz w:val="18"/>
                      <w:u w:val="single"/>
                    </w:rPr>
                    <w:t>na</w:t>
                  </w:r>
                  <w:proofErr w:type="spellEnd"/>
                  <w:r>
                    <w:rPr>
                      <w:rFonts w:ascii="Calibri" w:eastAsia="Calibri" w:hAnsi="Calibri"/>
                      <w:color w:val="000000"/>
                      <w:sz w:val="18"/>
                    </w:rPr>
                    <w:t>: not applicable.</w:t>
                  </w:r>
                </w:p>
              </w:tc>
            </w:tr>
          </w:tbl>
          <w:p w14:paraId="69DD96BA" w14:textId="77777777" w:rsidR="00D1030C" w:rsidRDefault="00D1030C">
            <w:pPr>
              <w:spacing w:after="0" w:line="240" w:lineRule="auto"/>
            </w:pPr>
          </w:p>
        </w:tc>
        <w:tc>
          <w:tcPr>
            <w:tcW w:w="149" w:type="dxa"/>
          </w:tcPr>
          <w:p w14:paraId="1A879D8B" w14:textId="77777777" w:rsidR="00D1030C" w:rsidRDefault="00D1030C">
            <w:pPr>
              <w:pStyle w:val="EmptyCellLayoutStyle"/>
              <w:spacing w:after="0" w:line="240" w:lineRule="auto"/>
            </w:pPr>
          </w:p>
        </w:tc>
      </w:tr>
      <w:tr w:rsidR="00D1030C" w14:paraId="5CC33B79" w14:textId="77777777">
        <w:trPr>
          <w:trHeight w:val="40"/>
        </w:trPr>
        <w:tc>
          <w:tcPr>
            <w:tcW w:w="19" w:type="dxa"/>
          </w:tcPr>
          <w:p w14:paraId="09FDDBC5" w14:textId="77777777" w:rsidR="00D1030C" w:rsidRDefault="00D1030C">
            <w:pPr>
              <w:pStyle w:val="EmptyCellLayoutStyle"/>
              <w:spacing w:after="0" w:line="240" w:lineRule="auto"/>
            </w:pPr>
          </w:p>
        </w:tc>
        <w:tc>
          <w:tcPr>
            <w:tcW w:w="25" w:type="dxa"/>
          </w:tcPr>
          <w:p w14:paraId="6AE4DD8B" w14:textId="77777777" w:rsidR="00D1030C" w:rsidRDefault="00D1030C">
            <w:pPr>
              <w:pStyle w:val="EmptyCellLayoutStyle"/>
              <w:spacing w:after="0" w:line="240" w:lineRule="auto"/>
            </w:pPr>
          </w:p>
        </w:tc>
        <w:tc>
          <w:tcPr>
            <w:tcW w:w="13" w:type="dxa"/>
          </w:tcPr>
          <w:p w14:paraId="69141A8D" w14:textId="77777777" w:rsidR="00D1030C" w:rsidRDefault="00D1030C">
            <w:pPr>
              <w:pStyle w:val="EmptyCellLayoutStyle"/>
              <w:spacing w:after="0" w:line="240" w:lineRule="auto"/>
            </w:pPr>
          </w:p>
        </w:tc>
        <w:tc>
          <w:tcPr>
            <w:tcW w:w="9321" w:type="dxa"/>
          </w:tcPr>
          <w:p w14:paraId="434B7335" w14:textId="77777777" w:rsidR="00D1030C" w:rsidRDefault="00D1030C">
            <w:pPr>
              <w:pStyle w:val="EmptyCellLayoutStyle"/>
              <w:spacing w:after="0" w:line="240" w:lineRule="auto"/>
            </w:pPr>
          </w:p>
        </w:tc>
        <w:tc>
          <w:tcPr>
            <w:tcW w:w="11" w:type="dxa"/>
          </w:tcPr>
          <w:p w14:paraId="408F85E1" w14:textId="77777777" w:rsidR="00D1030C" w:rsidRDefault="00D1030C">
            <w:pPr>
              <w:pStyle w:val="EmptyCellLayoutStyle"/>
              <w:spacing w:after="0" w:line="240" w:lineRule="auto"/>
            </w:pPr>
          </w:p>
        </w:tc>
        <w:tc>
          <w:tcPr>
            <w:tcW w:w="13" w:type="dxa"/>
          </w:tcPr>
          <w:p w14:paraId="5D0FE978" w14:textId="77777777" w:rsidR="00D1030C" w:rsidRDefault="00D1030C">
            <w:pPr>
              <w:pStyle w:val="EmptyCellLayoutStyle"/>
              <w:spacing w:after="0" w:line="240" w:lineRule="auto"/>
            </w:pPr>
          </w:p>
        </w:tc>
        <w:tc>
          <w:tcPr>
            <w:tcW w:w="3341" w:type="dxa"/>
          </w:tcPr>
          <w:p w14:paraId="467C8D8A" w14:textId="77777777" w:rsidR="00D1030C" w:rsidRDefault="00D1030C">
            <w:pPr>
              <w:pStyle w:val="EmptyCellLayoutStyle"/>
              <w:spacing w:after="0" w:line="240" w:lineRule="auto"/>
            </w:pPr>
          </w:p>
        </w:tc>
        <w:tc>
          <w:tcPr>
            <w:tcW w:w="63" w:type="dxa"/>
          </w:tcPr>
          <w:p w14:paraId="334EC505" w14:textId="77777777" w:rsidR="00D1030C" w:rsidRDefault="00D1030C">
            <w:pPr>
              <w:pStyle w:val="EmptyCellLayoutStyle"/>
              <w:spacing w:after="0" w:line="240" w:lineRule="auto"/>
            </w:pPr>
          </w:p>
        </w:tc>
        <w:tc>
          <w:tcPr>
            <w:tcW w:w="149" w:type="dxa"/>
          </w:tcPr>
          <w:p w14:paraId="6FE91B25" w14:textId="77777777" w:rsidR="00D1030C" w:rsidRDefault="00D1030C">
            <w:pPr>
              <w:pStyle w:val="EmptyCellLayoutStyle"/>
              <w:spacing w:after="0" w:line="240" w:lineRule="auto"/>
            </w:pPr>
          </w:p>
        </w:tc>
      </w:tr>
      <w:tr w:rsidR="00F65488" w14:paraId="71B8C7BC" w14:textId="77777777" w:rsidTr="00F65488">
        <w:tc>
          <w:tcPr>
            <w:tcW w:w="19" w:type="dxa"/>
            <w:gridSpan w:val="7"/>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2746"/>
            </w:tblGrid>
            <w:tr w:rsidR="00D1030C" w14:paraId="0CD456C8" w14:textId="77777777">
              <w:trPr>
                <w:trHeight w:val="276"/>
              </w:trPr>
              <w:tc>
                <w:tcPr>
                  <w:tcW w:w="12746" w:type="dxa"/>
                  <w:tcBorders>
                    <w:top w:val="nil"/>
                    <w:left w:val="nil"/>
                    <w:bottom w:val="nil"/>
                    <w:right w:val="nil"/>
                  </w:tcBorders>
                  <w:tcMar>
                    <w:top w:w="0" w:type="dxa"/>
                    <w:left w:w="0" w:type="dxa"/>
                    <w:bottom w:w="0" w:type="dxa"/>
                    <w:right w:w="0" w:type="dxa"/>
                  </w:tcMar>
                </w:tcPr>
                <w:p w14:paraId="48CD737D" w14:textId="77777777" w:rsidR="00D1030C" w:rsidRDefault="00D1030C">
                  <w:pPr>
                    <w:spacing w:after="0" w:line="240" w:lineRule="auto"/>
                  </w:pPr>
                </w:p>
              </w:tc>
            </w:tr>
          </w:tbl>
          <w:p w14:paraId="4911FE5D" w14:textId="77777777" w:rsidR="00D1030C" w:rsidRDefault="00D1030C">
            <w:pPr>
              <w:spacing w:after="0" w:line="240" w:lineRule="auto"/>
            </w:pPr>
          </w:p>
        </w:tc>
        <w:tc>
          <w:tcPr>
            <w:tcW w:w="63" w:type="dxa"/>
          </w:tcPr>
          <w:p w14:paraId="0D314F13" w14:textId="77777777" w:rsidR="00D1030C" w:rsidRDefault="00D1030C">
            <w:pPr>
              <w:pStyle w:val="EmptyCellLayoutStyle"/>
              <w:spacing w:after="0" w:line="240" w:lineRule="auto"/>
            </w:pPr>
          </w:p>
        </w:tc>
        <w:tc>
          <w:tcPr>
            <w:tcW w:w="149" w:type="dxa"/>
          </w:tcPr>
          <w:p w14:paraId="37B339AF" w14:textId="77777777" w:rsidR="00D1030C" w:rsidRDefault="00D1030C">
            <w:pPr>
              <w:pStyle w:val="EmptyCellLayoutStyle"/>
              <w:spacing w:after="0" w:line="240" w:lineRule="auto"/>
            </w:pPr>
          </w:p>
        </w:tc>
      </w:tr>
    </w:tbl>
    <w:p w14:paraId="58D37D58" w14:textId="77777777" w:rsidR="00D1030C" w:rsidRDefault="00366839">
      <w:pPr>
        <w:spacing w:after="0" w:line="240" w:lineRule="auto"/>
        <w:rPr>
          <w:sz w:val="0"/>
        </w:rPr>
      </w:pPr>
      <w:r>
        <w:br w:type="page"/>
      </w:r>
    </w:p>
    <w:tbl>
      <w:tblPr>
        <w:tblW w:w="0" w:type="auto"/>
        <w:tblLayout w:type="fixed"/>
        <w:tblCellMar>
          <w:left w:w="0" w:type="dxa"/>
          <w:right w:w="0" w:type="dxa"/>
        </w:tblCellMar>
        <w:tblLook w:val="04A0" w:firstRow="1" w:lastRow="0" w:firstColumn="1" w:lastColumn="0" w:noHBand="0" w:noVBand="1"/>
      </w:tblPr>
      <w:tblGrid>
        <w:gridCol w:w="31"/>
        <w:gridCol w:w="20"/>
        <w:gridCol w:w="20"/>
        <w:gridCol w:w="20"/>
        <w:gridCol w:w="20"/>
        <w:gridCol w:w="20"/>
        <w:gridCol w:w="12692"/>
        <w:gridCol w:w="20"/>
        <w:gridCol w:w="20"/>
        <w:gridCol w:w="149"/>
      </w:tblGrid>
      <w:tr w:rsidR="00D1030C" w14:paraId="400E840B" w14:textId="77777777">
        <w:trPr>
          <w:trHeight w:val="59"/>
        </w:trPr>
        <w:tc>
          <w:tcPr>
            <w:tcW w:w="31" w:type="dxa"/>
          </w:tcPr>
          <w:p w14:paraId="447C7129" w14:textId="77777777" w:rsidR="00D1030C" w:rsidRDefault="00D1030C">
            <w:pPr>
              <w:pStyle w:val="EmptyCellLayoutStyle"/>
              <w:spacing w:after="0" w:line="240" w:lineRule="auto"/>
            </w:pPr>
          </w:p>
        </w:tc>
        <w:tc>
          <w:tcPr>
            <w:tcW w:w="13" w:type="dxa"/>
          </w:tcPr>
          <w:p w14:paraId="750E03B7" w14:textId="77777777" w:rsidR="00D1030C" w:rsidRDefault="00D1030C">
            <w:pPr>
              <w:pStyle w:val="EmptyCellLayoutStyle"/>
              <w:spacing w:after="0" w:line="240" w:lineRule="auto"/>
            </w:pPr>
          </w:p>
        </w:tc>
        <w:tc>
          <w:tcPr>
            <w:tcW w:w="6" w:type="dxa"/>
          </w:tcPr>
          <w:p w14:paraId="35B16ACF" w14:textId="77777777" w:rsidR="00D1030C" w:rsidRDefault="00D1030C">
            <w:pPr>
              <w:pStyle w:val="EmptyCellLayoutStyle"/>
              <w:spacing w:after="0" w:line="240" w:lineRule="auto"/>
            </w:pPr>
          </w:p>
        </w:tc>
        <w:tc>
          <w:tcPr>
            <w:tcW w:w="3" w:type="dxa"/>
          </w:tcPr>
          <w:p w14:paraId="725B4D41" w14:textId="77777777" w:rsidR="00D1030C" w:rsidRDefault="00D1030C">
            <w:pPr>
              <w:pStyle w:val="EmptyCellLayoutStyle"/>
              <w:spacing w:after="0" w:line="240" w:lineRule="auto"/>
            </w:pPr>
          </w:p>
        </w:tc>
        <w:tc>
          <w:tcPr>
            <w:tcW w:w="15" w:type="dxa"/>
          </w:tcPr>
          <w:p w14:paraId="33AFB073" w14:textId="77777777" w:rsidR="00D1030C" w:rsidRDefault="00D1030C">
            <w:pPr>
              <w:pStyle w:val="EmptyCellLayoutStyle"/>
              <w:spacing w:after="0" w:line="240" w:lineRule="auto"/>
            </w:pPr>
          </w:p>
        </w:tc>
        <w:tc>
          <w:tcPr>
            <w:tcW w:w="14" w:type="dxa"/>
          </w:tcPr>
          <w:p w14:paraId="7610ECBD" w14:textId="77777777" w:rsidR="00D1030C" w:rsidRDefault="00D1030C">
            <w:pPr>
              <w:pStyle w:val="EmptyCellLayoutStyle"/>
              <w:spacing w:after="0" w:line="240" w:lineRule="auto"/>
            </w:pPr>
          </w:p>
        </w:tc>
        <w:tc>
          <w:tcPr>
            <w:tcW w:w="12692" w:type="dxa"/>
          </w:tcPr>
          <w:p w14:paraId="0256FB03" w14:textId="77777777" w:rsidR="00D1030C" w:rsidRDefault="00D1030C">
            <w:pPr>
              <w:pStyle w:val="EmptyCellLayoutStyle"/>
              <w:spacing w:after="0" w:line="240" w:lineRule="auto"/>
            </w:pPr>
          </w:p>
        </w:tc>
        <w:tc>
          <w:tcPr>
            <w:tcW w:w="19" w:type="dxa"/>
          </w:tcPr>
          <w:p w14:paraId="5DE84860" w14:textId="77777777" w:rsidR="00D1030C" w:rsidRDefault="00D1030C">
            <w:pPr>
              <w:pStyle w:val="EmptyCellLayoutStyle"/>
              <w:spacing w:after="0" w:line="240" w:lineRule="auto"/>
            </w:pPr>
          </w:p>
        </w:tc>
        <w:tc>
          <w:tcPr>
            <w:tcW w:w="11" w:type="dxa"/>
          </w:tcPr>
          <w:p w14:paraId="332D841D" w14:textId="77777777" w:rsidR="00D1030C" w:rsidRDefault="00D1030C">
            <w:pPr>
              <w:pStyle w:val="EmptyCellLayoutStyle"/>
              <w:spacing w:after="0" w:line="240" w:lineRule="auto"/>
            </w:pPr>
          </w:p>
        </w:tc>
        <w:tc>
          <w:tcPr>
            <w:tcW w:w="149" w:type="dxa"/>
          </w:tcPr>
          <w:p w14:paraId="743212F7" w14:textId="77777777" w:rsidR="00D1030C" w:rsidRDefault="00D1030C">
            <w:pPr>
              <w:pStyle w:val="EmptyCellLayoutStyle"/>
              <w:spacing w:after="0" w:line="240" w:lineRule="auto"/>
            </w:pPr>
          </w:p>
        </w:tc>
      </w:tr>
      <w:tr w:rsidR="00F65488" w14:paraId="2E88436C" w14:textId="77777777" w:rsidTr="00F65488">
        <w:trPr>
          <w:trHeight w:val="551"/>
        </w:trPr>
        <w:tc>
          <w:tcPr>
            <w:tcW w:w="31" w:type="dxa"/>
          </w:tcPr>
          <w:p w14:paraId="07EC6CA5" w14:textId="77777777" w:rsidR="00D1030C" w:rsidRDefault="00D1030C">
            <w:pPr>
              <w:pStyle w:val="EmptyCellLayoutStyle"/>
              <w:spacing w:after="0" w:line="240" w:lineRule="auto"/>
            </w:pPr>
          </w:p>
        </w:tc>
        <w:tc>
          <w:tcPr>
            <w:tcW w:w="13" w:type="dxa"/>
            <w:gridSpan w:val="8"/>
          </w:tcPr>
          <w:tbl>
            <w:tblPr>
              <w:tblW w:w="0" w:type="auto"/>
              <w:tblLayout w:type="fixed"/>
              <w:tblCellMar>
                <w:left w:w="0" w:type="dxa"/>
                <w:right w:w="0" w:type="dxa"/>
              </w:tblCellMar>
              <w:tblLook w:val="04A0" w:firstRow="1" w:lastRow="0" w:firstColumn="1" w:lastColumn="0" w:noHBand="0" w:noVBand="1"/>
            </w:tblPr>
            <w:tblGrid>
              <w:gridCol w:w="12778"/>
            </w:tblGrid>
            <w:tr w:rsidR="00D1030C" w14:paraId="6042C864" w14:textId="77777777">
              <w:trPr>
                <w:trHeight w:val="473"/>
              </w:trPr>
              <w:tc>
                <w:tcPr>
                  <w:tcW w:w="12778" w:type="dxa"/>
                  <w:tcBorders>
                    <w:top w:val="nil"/>
                    <w:left w:val="nil"/>
                    <w:bottom w:val="nil"/>
                    <w:right w:val="nil"/>
                  </w:tcBorders>
                  <w:tcMar>
                    <w:top w:w="39" w:type="dxa"/>
                    <w:left w:w="39" w:type="dxa"/>
                    <w:bottom w:w="39" w:type="dxa"/>
                    <w:right w:w="39" w:type="dxa"/>
                  </w:tcMar>
                </w:tcPr>
                <w:p w14:paraId="1410B6D5" w14:textId="77777777" w:rsidR="00D1030C" w:rsidRDefault="00366839">
                  <w:pPr>
                    <w:spacing w:after="0" w:line="240" w:lineRule="auto"/>
                  </w:pPr>
                  <w:r>
                    <w:rPr>
                      <w:rFonts w:ascii="Calibri" w:eastAsia="Calibri" w:hAnsi="Calibri"/>
                      <w:color w:val="000000"/>
                    </w:rPr>
                    <w:t xml:space="preserve">Our water system tested a minimum of 6 samples per month in accordance with the Total Coliform Rule for microbiological contaminants.  With the microbiological samples collected, the water system </w:t>
                  </w:r>
                  <w:r>
                    <w:rPr>
                      <w:rFonts w:ascii="Calibri" w:eastAsia="Calibri" w:hAnsi="Calibri"/>
                      <w:color w:val="000000"/>
                    </w:rPr>
                    <w:t>collects disinfectant residuals to ensure control of microbial growth.</w:t>
                  </w:r>
                </w:p>
              </w:tc>
            </w:tr>
          </w:tbl>
          <w:p w14:paraId="7D0E9B50" w14:textId="77777777" w:rsidR="00D1030C" w:rsidRDefault="00D1030C">
            <w:pPr>
              <w:spacing w:after="0" w:line="240" w:lineRule="auto"/>
            </w:pPr>
          </w:p>
        </w:tc>
        <w:tc>
          <w:tcPr>
            <w:tcW w:w="149" w:type="dxa"/>
          </w:tcPr>
          <w:p w14:paraId="60D034D9" w14:textId="77777777" w:rsidR="00D1030C" w:rsidRDefault="00D1030C">
            <w:pPr>
              <w:pStyle w:val="EmptyCellLayoutStyle"/>
              <w:spacing w:after="0" w:line="240" w:lineRule="auto"/>
            </w:pPr>
          </w:p>
        </w:tc>
      </w:tr>
      <w:tr w:rsidR="00D1030C" w14:paraId="5CCCC7C9" w14:textId="77777777">
        <w:trPr>
          <w:trHeight w:val="42"/>
        </w:trPr>
        <w:tc>
          <w:tcPr>
            <w:tcW w:w="31" w:type="dxa"/>
          </w:tcPr>
          <w:p w14:paraId="3C8F50DD" w14:textId="77777777" w:rsidR="00D1030C" w:rsidRDefault="00D1030C">
            <w:pPr>
              <w:pStyle w:val="EmptyCellLayoutStyle"/>
              <w:spacing w:after="0" w:line="240" w:lineRule="auto"/>
            </w:pPr>
          </w:p>
        </w:tc>
        <w:tc>
          <w:tcPr>
            <w:tcW w:w="13" w:type="dxa"/>
          </w:tcPr>
          <w:p w14:paraId="611E04D3" w14:textId="77777777" w:rsidR="00D1030C" w:rsidRDefault="00D1030C">
            <w:pPr>
              <w:pStyle w:val="EmptyCellLayoutStyle"/>
              <w:spacing w:after="0" w:line="240" w:lineRule="auto"/>
            </w:pPr>
          </w:p>
        </w:tc>
        <w:tc>
          <w:tcPr>
            <w:tcW w:w="6" w:type="dxa"/>
          </w:tcPr>
          <w:p w14:paraId="57AC0AFC" w14:textId="77777777" w:rsidR="00D1030C" w:rsidRDefault="00D1030C">
            <w:pPr>
              <w:pStyle w:val="EmptyCellLayoutStyle"/>
              <w:spacing w:after="0" w:line="240" w:lineRule="auto"/>
            </w:pPr>
          </w:p>
        </w:tc>
        <w:tc>
          <w:tcPr>
            <w:tcW w:w="3" w:type="dxa"/>
          </w:tcPr>
          <w:p w14:paraId="7E2E5ACE" w14:textId="77777777" w:rsidR="00D1030C" w:rsidRDefault="00D1030C">
            <w:pPr>
              <w:pStyle w:val="EmptyCellLayoutStyle"/>
              <w:spacing w:after="0" w:line="240" w:lineRule="auto"/>
            </w:pPr>
          </w:p>
        </w:tc>
        <w:tc>
          <w:tcPr>
            <w:tcW w:w="15" w:type="dxa"/>
          </w:tcPr>
          <w:p w14:paraId="535E9B4D" w14:textId="77777777" w:rsidR="00D1030C" w:rsidRDefault="00D1030C">
            <w:pPr>
              <w:pStyle w:val="EmptyCellLayoutStyle"/>
              <w:spacing w:after="0" w:line="240" w:lineRule="auto"/>
            </w:pPr>
          </w:p>
        </w:tc>
        <w:tc>
          <w:tcPr>
            <w:tcW w:w="14" w:type="dxa"/>
          </w:tcPr>
          <w:p w14:paraId="6F78CC96" w14:textId="77777777" w:rsidR="00D1030C" w:rsidRDefault="00D1030C">
            <w:pPr>
              <w:pStyle w:val="EmptyCellLayoutStyle"/>
              <w:spacing w:after="0" w:line="240" w:lineRule="auto"/>
            </w:pPr>
          </w:p>
        </w:tc>
        <w:tc>
          <w:tcPr>
            <w:tcW w:w="12692" w:type="dxa"/>
          </w:tcPr>
          <w:p w14:paraId="084D7AC0" w14:textId="77777777" w:rsidR="00D1030C" w:rsidRDefault="00D1030C">
            <w:pPr>
              <w:pStyle w:val="EmptyCellLayoutStyle"/>
              <w:spacing w:after="0" w:line="240" w:lineRule="auto"/>
            </w:pPr>
          </w:p>
        </w:tc>
        <w:tc>
          <w:tcPr>
            <w:tcW w:w="19" w:type="dxa"/>
          </w:tcPr>
          <w:p w14:paraId="1F6ACCBA" w14:textId="77777777" w:rsidR="00D1030C" w:rsidRDefault="00D1030C">
            <w:pPr>
              <w:pStyle w:val="EmptyCellLayoutStyle"/>
              <w:spacing w:after="0" w:line="240" w:lineRule="auto"/>
            </w:pPr>
          </w:p>
        </w:tc>
        <w:tc>
          <w:tcPr>
            <w:tcW w:w="11" w:type="dxa"/>
          </w:tcPr>
          <w:p w14:paraId="5F3CBF27" w14:textId="77777777" w:rsidR="00D1030C" w:rsidRDefault="00D1030C">
            <w:pPr>
              <w:pStyle w:val="EmptyCellLayoutStyle"/>
              <w:spacing w:after="0" w:line="240" w:lineRule="auto"/>
            </w:pPr>
          </w:p>
        </w:tc>
        <w:tc>
          <w:tcPr>
            <w:tcW w:w="149" w:type="dxa"/>
          </w:tcPr>
          <w:p w14:paraId="387E353A" w14:textId="77777777" w:rsidR="00D1030C" w:rsidRDefault="00D1030C">
            <w:pPr>
              <w:pStyle w:val="EmptyCellLayoutStyle"/>
              <w:spacing w:after="0" w:line="240" w:lineRule="auto"/>
            </w:pPr>
          </w:p>
        </w:tc>
      </w:tr>
      <w:tr w:rsidR="00D1030C" w14:paraId="4B504DC8" w14:textId="77777777">
        <w:tc>
          <w:tcPr>
            <w:tcW w:w="31" w:type="dxa"/>
          </w:tcPr>
          <w:p w14:paraId="3719626E" w14:textId="77777777" w:rsidR="00D1030C" w:rsidRDefault="00D1030C">
            <w:pPr>
              <w:pStyle w:val="EmptyCellLayoutStyle"/>
              <w:spacing w:after="0" w:line="240" w:lineRule="auto"/>
            </w:pPr>
          </w:p>
        </w:tc>
        <w:tc>
          <w:tcPr>
            <w:tcW w:w="13" w:type="dxa"/>
          </w:tcPr>
          <w:p w14:paraId="63E1EBD4" w14:textId="77777777" w:rsidR="00D1030C" w:rsidRDefault="00D1030C">
            <w:pPr>
              <w:pStyle w:val="EmptyCellLayoutStyle"/>
              <w:spacing w:after="0" w:line="240" w:lineRule="auto"/>
            </w:pPr>
          </w:p>
        </w:tc>
        <w:tc>
          <w:tcPr>
            <w:tcW w:w="6" w:type="dxa"/>
          </w:tcPr>
          <w:p w14:paraId="6D2103FF" w14:textId="77777777" w:rsidR="00D1030C" w:rsidRDefault="00D1030C">
            <w:pPr>
              <w:pStyle w:val="EmptyCellLayoutStyle"/>
              <w:spacing w:after="0" w:line="240" w:lineRule="auto"/>
            </w:pPr>
          </w:p>
        </w:tc>
        <w:tc>
          <w:tcPr>
            <w:tcW w:w="3" w:type="dxa"/>
          </w:tcPr>
          <w:p w14:paraId="26A341A1" w14:textId="77777777" w:rsidR="00D1030C" w:rsidRDefault="00D1030C">
            <w:pPr>
              <w:pStyle w:val="EmptyCellLayoutStyle"/>
              <w:spacing w:after="0" w:line="240" w:lineRule="auto"/>
            </w:pPr>
          </w:p>
        </w:tc>
        <w:tc>
          <w:tcPr>
            <w:tcW w:w="15" w:type="dxa"/>
          </w:tcPr>
          <w:p w14:paraId="601977DB" w14:textId="77777777" w:rsidR="00D1030C" w:rsidRDefault="00D1030C">
            <w:pPr>
              <w:pStyle w:val="EmptyCellLayoutStyle"/>
              <w:spacing w:after="0" w:line="240" w:lineRule="auto"/>
            </w:pPr>
          </w:p>
        </w:tc>
        <w:tc>
          <w:tcPr>
            <w:tcW w:w="14" w:type="dxa"/>
          </w:tcPr>
          <w:p w14:paraId="4C17F981" w14:textId="77777777" w:rsidR="00D1030C" w:rsidRDefault="00D1030C">
            <w:pPr>
              <w:pStyle w:val="EmptyCellLayoutStyle"/>
              <w:spacing w:after="0" w:line="240" w:lineRule="auto"/>
            </w:pPr>
          </w:p>
        </w:tc>
        <w:tc>
          <w:tcPr>
            <w:tcW w:w="12692"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40"/>
              <w:gridCol w:w="857"/>
              <w:gridCol w:w="1321"/>
              <w:gridCol w:w="662"/>
              <w:gridCol w:w="1296"/>
              <w:gridCol w:w="605"/>
              <w:gridCol w:w="720"/>
              <w:gridCol w:w="5588"/>
            </w:tblGrid>
            <w:tr w:rsidR="00D1030C" w14:paraId="52FCFFC4" w14:textId="77777777">
              <w:trPr>
                <w:trHeight w:val="210"/>
              </w:trPr>
              <w:tc>
                <w:tcPr>
                  <w:tcW w:w="1640"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4ECBA7BF" w14:textId="77777777" w:rsidR="00D1030C" w:rsidRDefault="00366839">
                  <w:pPr>
                    <w:spacing w:after="0" w:line="240" w:lineRule="auto"/>
                  </w:pPr>
                  <w:r>
                    <w:rPr>
                      <w:rFonts w:ascii="Calibri" w:eastAsia="Calibri" w:hAnsi="Calibri"/>
                      <w:color w:val="333399"/>
                      <w:sz w:val="18"/>
                    </w:rPr>
                    <w:t>Disinfectant</w:t>
                  </w:r>
                </w:p>
              </w:tc>
              <w:tc>
                <w:tcPr>
                  <w:tcW w:w="85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5EF3B13" w14:textId="77777777" w:rsidR="00D1030C" w:rsidRDefault="00366839">
                  <w:pPr>
                    <w:spacing w:after="0" w:line="240" w:lineRule="auto"/>
                  </w:pPr>
                  <w:r>
                    <w:rPr>
                      <w:rFonts w:ascii="Calibri" w:eastAsia="Calibri" w:hAnsi="Calibri"/>
                      <w:color w:val="333399"/>
                      <w:sz w:val="18"/>
                    </w:rPr>
                    <w:t>Date</w:t>
                  </w:r>
                </w:p>
              </w:tc>
              <w:tc>
                <w:tcPr>
                  <w:tcW w:w="132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5BA4F4B" w14:textId="77777777" w:rsidR="00D1030C" w:rsidRDefault="00366839">
                  <w:pPr>
                    <w:spacing w:after="0" w:line="240" w:lineRule="auto"/>
                  </w:pPr>
                  <w:proofErr w:type="spellStart"/>
                  <w:r>
                    <w:rPr>
                      <w:rFonts w:ascii="Calibri" w:eastAsia="Calibri" w:hAnsi="Calibri"/>
                      <w:color w:val="1F3864"/>
                      <w:sz w:val="18"/>
                    </w:rPr>
                    <w:t>HighestRAA</w:t>
                  </w:r>
                  <w:proofErr w:type="spellEnd"/>
                </w:p>
              </w:tc>
              <w:tc>
                <w:tcPr>
                  <w:tcW w:w="66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780F925" w14:textId="77777777" w:rsidR="00D1030C" w:rsidRDefault="00366839">
                  <w:pPr>
                    <w:spacing w:after="0" w:line="240" w:lineRule="auto"/>
                  </w:pPr>
                  <w:r>
                    <w:rPr>
                      <w:rFonts w:ascii="Calibri" w:eastAsia="Calibri" w:hAnsi="Calibri"/>
                      <w:color w:val="1F3864"/>
                      <w:sz w:val="18"/>
                    </w:rPr>
                    <w:t>Unit</w:t>
                  </w:r>
                </w:p>
              </w:tc>
              <w:tc>
                <w:tcPr>
                  <w:tcW w:w="129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9E2AE85" w14:textId="77777777" w:rsidR="00D1030C" w:rsidRDefault="00366839">
                  <w:pPr>
                    <w:spacing w:after="0" w:line="240" w:lineRule="auto"/>
                  </w:pPr>
                  <w:r>
                    <w:rPr>
                      <w:rFonts w:ascii="Calibri" w:eastAsia="Calibri" w:hAnsi="Calibri"/>
                      <w:color w:val="1F3864"/>
                      <w:sz w:val="18"/>
                    </w:rPr>
                    <w:t>Range</w:t>
                  </w:r>
                </w:p>
              </w:tc>
              <w:tc>
                <w:tcPr>
                  <w:tcW w:w="60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84E195C" w14:textId="77777777" w:rsidR="00D1030C" w:rsidRDefault="00366839">
                  <w:pPr>
                    <w:spacing w:after="0" w:line="240" w:lineRule="auto"/>
                  </w:pPr>
                  <w:r>
                    <w:rPr>
                      <w:rFonts w:ascii="Calibri" w:eastAsia="Calibri" w:hAnsi="Calibri"/>
                      <w:color w:val="1F3864"/>
                      <w:sz w:val="18"/>
                    </w:rPr>
                    <w:t>MRDL</w:t>
                  </w:r>
                </w:p>
              </w:tc>
              <w:tc>
                <w:tcPr>
                  <w:tcW w:w="72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72F8769" w14:textId="77777777" w:rsidR="00D1030C" w:rsidRDefault="00366839">
                  <w:pPr>
                    <w:spacing w:after="0" w:line="240" w:lineRule="auto"/>
                  </w:pPr>
                  <w:r>
                    <w:rPr>
                      <w:rFonts w:ascii="Calibri" w:eastAsia="Calibri" w:hAnsi="Calibri"/>
                      <w:color w:val="1F3864"/>
                      <w:sz w:val="18"/>
                    </w:rPr>
                    <w:t>MRDLG</w:t>
                  </w:r>
                </w:p>
              </w:tc>
              <w:tc>
                <w:tcPr>
                  <w:tcW w:w="558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56A8855" w14:textId="77777777" w:rsidR="00D1030C" w:rsidRDefault="00366839">
                  <w:pPr>
                    <w:spacing w:after="0" w:line="240" w:lineRule="auto"/>
                  </w:pPr>
                  <w:r>
                    <w:rPr>
                      <w:rFonts w:ascii="Calibri" w:eastAsia="Calibri" w:hAnsi="Calibri"/>
                      <w:color w:val="1F3864"/>
                      <w:sz w:val="18"/>
                    </w:rPr>
                    <w:t>Typical Source</w:t>
                  </w:r>
                </w:p>
              </w:tc>
            </w:tr>
          </w:tbl>
          <w:p w14:paraId="4EECE8B4" w14:textId="77777777" w:rsidR="00D1030C" w:rsidRDefault="00D1030C">
            <w:pPr>
              <w:spacing w:after="0" w:line="240" w:lineRule="auto"/>
            </w:pPr>
          </w:p>
        </w:tc>
        <w:tc>
          <w:tcPr>
            <w:tcW w:w="19" w:type="dxa"/>
          </w:tcPr>
          <w:p w14:paraId="71A82DCF" w14:textId="77777777" w:rsidR="00D1030C" w:rsidRDefault="00D1030C">
            <w:pPr>
              <w:pStyle w:val="EmptyCellLayoutStyle"/>
              <w:spacing w:after="0" w:line="240" w:lineRule="auto"/>
            </w:pPr>
          </w:p>
        </w:tc>
        <w:tc>
          <w:tcPr>
            <w:tcW w:w="11" w:type="dxa"/>
          </w:tcPr>
          <w:p w14:paraId="5BF25808" w14:textId="77777777" w:rsidR="00D1030C" w:rsidRDefault="00D1030C">
            <w:pPr>
              <w:pStyle w:val="EmptyCellLayoutStyle"/>
              <w:spacing w:after="0" w:line="240" w:lineRule="auto"/>
            </w:pPr>
          </w:p>
        </w:tc>
        <w:tc>
          <w:tcPr>
            <w:tcW w:w="149" w:type="dxa"/>
          </w:tcPr>
          <w:p w14:paraId="7B28123B" w14:textId="77777777" w:rsidR="00D1030C" w:rsidRDefault="00D1030C">
            <w:pPr>
              <w:pStyle w:val="EmptyCellLayoutStyle"/>
              <w:spacing w:after="0" w:line="240" w:lineRule="auto"/>
            </w:pPr>
          </w:p>
        </w:tc>
      </w:tr>
      <w:tr w:rsidR="00D1030C" w14:paraId="24A6381F" w14:textId="77777777">
        <w:trPr>
          <w:trHeight w:val="153"/>
        </w:trPr>
        <w:tc>
          <w:tcPr>
            <w:tcW w:w="31" w:type="dxa"/>
          </w:tcPr>
          <w:p w14:paraId="62C4BE4E" w14:textId="77777777" w:rsidR="00D1030C" w:rsidRDefault="00D1030C">
            <w:pPr>
              <w:pStyle w:val="EmptyCellLayoutStyle"/>
              <w:spacing w:after="0" w:line="240" w:lineRule="auto"/>
            </w:pPr>
          </w:p>
        </w:tc>
        <w:tc>
          <w:tcPr>
            <w:tcW w:w="13" w:type="dxa"/>
          </w:tcPr>
          <w:p w14:paraId="30C5AF92" w14:textId="77777777" w:rsidR="00D1030C" w:rsidRDefault="00D1030C">
            <w:pPr>
              <w:pStyle w:val="EmptyCellLayoutStyle"/>
              <w:spacing w:after="0" w:line="240" w:lineRule="auto"/>
            </w:pPr>
          </w:p>
        </w:tc>
        <w:tc>
          <w:tcPr>
            <w:tcW w:w="6" w:type="dxa"/>
          </w:tcPr>
          <w:p w14:paraId="2AED49D5" w14:textId="77777777" w:rsidR="00D1030C" w:rsidRDefault="00D1030C">
            <w:pPr>
              <w:pStyle w:val="EmptyCellLayoutStyle"/>
              <w:spacing w:after="0" w:line="240" w:lineRule="auto"/>
            </w:pPr>
          </w:p>
        </w:tc>
        <w:tc>
          <w:tcPr>
            <w:tcW w:w="3" w:type="dxa"/>
          </w:tcPr>
          <w:p w14:paraId="6C364964" w14:textId="77777777" w:rsidR="00D1030C" w:rsidRDefault="00D1030C">
            <w:pPr>
              <w:pStyle w:val="EmptyCellLayoutStyle"/>
              <w:spacing w:after="0" w:line="240" w:lineRule="auto"/>
            </w:pPr>
          </w:p>
        </w:tc>
        <w:tc>
          <w:tcPr>
            <w:tcW w:w="15" w:type="dxa"/>
          </w:tcPr>
          <w:p w14:paraId="79AA796F" w14:textId="77777777" w:rsidR="00D1030C" w:rsidRDefault="00D1030C">
            <w:pPr>
              <w:pStyle w:val="EmptyCellLayoutStyle"/>
              <w:spacing w:after="0" w:line="240" w:lineRule="auto"/>
            </w:pPr>
          </w:p>
        </w:tc>
        <w:tc>
          <w:tcPr>
            <w:tcW w:w="14" w:type="dxa"/>
          </w:tcPr>
          <w:p w14:paraId="1C019E1F" w14:textId="77777777" w:rsidR="00D1030C" w:rsidRDefault="00D1030C">
            <w:pPr>
              <w:pStyle w:val="EmptyCellLayoutStyle"/>
              <w:spacing w:after="0" w:line="240" w:lineRule="auto"/>
            </w:pPr>
          </w:p>
        </w:tc>
        <w:tc>
          <w:tcPr>
            <w:tcW w:w="12692" w:type="dxa"/>
          </w:tcPr>
          <w:p w14:paraId="051BDC6A" w14:textId="77777777" w:rsidR="00D1030C" w:rsidRDefault="00D1030C">
            <w:pPr>
              <w:pStyle w:val="EmptyCellLayoutStyle"/>
              <w:spacing w:after="0" w:line="240" w:lineRule="auto"/>
            </w:pPr>
          </w:p>
        </w:tc>
        <w:tc>
          <w:tcPr>
            <w:tcW w:w="19" w:type="dxa"/>
          </w:tcPr>
          <w:p w14:paraId="18E3771F" w14:textId="77777777" w:rsidR="00D1030C" w:rsidRDefault="00D1030C">
            <w:pPr>
              <w:pStyle w:val="EmptyCellLayoutStyle"/>
              <w:spacing w:after="0" w:line="240" w:lineRule="auto"/>
            </w:pPr>
          </w:p>
        </w:tc>
        <w:tc>
          <w:tcPr>
            <w:tcW w:w="11" w:type="dxa"/>
          </w:tcPr>
          <w:p w14:paraId="695DA4F8" w14:textId="77777777" w:rsidR="00D1030C" w:rsidRDefault="00D1030C">
            <w:pPr>
              <w:pStyle w:val="EmptyCellLayoutStyle"/>
              <w:spacing w:after="0" w:line="240" w:lineRule="auto"/>
            </w:pPr>
          </w:p>
        </w:tc>
        <w:tc>
          <w:tcPr>
            <w:tcW w:w="149" w:type="dxa"/>
          </w:tcPr>
          <w:p w14:paraId="488EAD96" w14:textId="77777777" w:rsidR="00D1030C" w:rsidRDefault="00D1030C">
            <w:pPr>
              <w:pStyle w:val="EmptyCellLayoutStyle"/>
              <w:spacing w:after="0" w:line="240" w:lineRule="auto"/>
            </w:pPr>
          </w:p>
        </w:tc>
      </w:tr>
      <w:tr w:rsidR="00F65488" w14:paraId="50A62F83" w14:textId="77777777" w:rsidTr="00F65488">
        <w:trPr>
          <w:trHeight w:val="792"/>
        </w:trPr>
        <w:tc>
          <w:tcPr>
            <w:tcW w:w="31" w:type="dxa"/>
          </w:tcPr>
          <w:p w14:paraId="17C3D4EE" w14:textId="77777777" w:rsidR="00D1030C" w:rsidRDefault="00D1030C">
            <w:pPr>
              <w:pStyle w:val="EmptyCellLayoutStyle"/>
              <w:spacing w:after="0" w:line="240" w:lineRule="auto"/>
            </w:pPr>
          </w:p>
        </w:tc>
        <w:tc>
          <w:tcPr>
            <w:tcW w:w="13" w:type="dxa"/>
          </w:tcPr>
          <w:p w14:paraId="4ECC75DE" w14:textId="77777777" w:rsidR="00D1030C" w:rsidRDefault="00D1030C">
            <w:pPr>
              <w:pStyle w:val="EmptyCellLayoutStyle"/>
              <w:spacing w:after="0" w:line="240" w:lineRule="auto"/>
            </w:pPr>
          </w:p>
        </w:tc>
        <w:tc>
          <w:tcPr>
            <w:tcW w:w="6" w:type="dxa"/>
          </w:tcPr>
          <w:p w14:paraId="14D2A376" w14:textId="77777777" w:rsidR="00D1030C" w:rsidRDefault="00D1030C">
            <w:pPr>
              <w:pStyle w:val="EmptyCellLayoutStyle"/>
              <w:spacing w:after="0" w:line="240" w:lineRule="auto"/>
            </w:pPr>
          </w:p>
        </w:tc>
        <w:tc>
          <w:tcPr>
            <w:tcW w:w="3" w:type="dxa"/>
          </w:tcPr>
          <w:p w14:paraId="6FD5A93A" w14:textId="77777777" w:rsidR="00D1030C" w:rsidRDefault="00D1030C">
            <w:pPr>
              <w:pStyle w:val="EmptyCellLayoutStyle"/>
              <w:spacing w:after="0" w:line="240" w:lineRule="auto"/>
            </w:pPr>
          </w:p>
        </w:tc>
        <w:tc>
          <w:tcPr>
            <w:tcW w:w="15" w:type="dxa"/>
            <w:gridSpan w:val="5"/>
          </w:tcPr>
          <w:tbl>
            <w:tblPr>
              <w:tblW w:w="0" w:type="auto"/>
              <w:tblLayout w:type="fixed"/>
              <w:tblCellMar>
                <w:left w:w="0" w:type="dxa"/>
                <w:right w:w="0" w:type="dxa"/>
              </w:tblCellMar>
              <w:tblLook w:val="04A0" w:firstRow="1" w:lastRow="0" w:firstColumn="1" w:lastColumn="0" w:noHBand="0" w:noVBand="1"/>
            </w:tblPr>
            <w:tblGrid>
              <w:gridCol w:w="12754"/>
            </w:tblGrid>
            <w:tr w:rsidR="00D1030C" w14:paraId="23E62520" w14:textId="77777777">
              <w:trPr>
                <w:trHeight w:val="714"/>
              </w:trPr>
              <w:tc>
                <w:tcPr>
                  <w:tcW w:w="12754" w:type="dxa"/>
                  <w:tcBorders>
                    <w:top w:val="nil"/>
                    <w:left w:val="nil"/>
                    <w:bottom w:val="nil"/>
                    <w:right w:val="nil"/>
                  </w:tcBorders>
                  <w:tcMar>
                    <w:top w:w="39" w:type="dxa"/>
                    <w:left w:w="39" w:type="dxa"/>
                    <w:bottom w:w="39" w:type="dxa"/>
                    <w:right w:w="39" w:type="dxa"/>
                  </w:tcMar>
                </w:tcPr>
                <w:p w14:paraId="72C9FB39" w14:textId="77777777" w:rsidR="00D1030C" w:rsidRDefault="00366839">
                  <w:pPr>
                    <w:spacing w:after="0" w:line="240" w:lineRule="auto"/>
                  </w:pPr>
                  <w:r>
                    <w:rPr>
                      <w:rFonts w:ascii="Calibri" w:eastAsia="Calibri" w:hAnsi="Calibri"/>
                      <w:color w:val="000000"/>
                      <w:sz w:val="22"/>
                    </w:rPr>
                    <w:t xml:space="preserve"> </w:t>
                  </w:r>
                  <w:r>
                    <w:rPr>
                      <w:rFonts w:ascii="Calibri" w:eastAsia="Calibri" w:hAnsi="Calibri"/>
                      <w:b/>
                      <w:color w:val="000000"/>
                      <w:sz w:val="22"/>
                      <w:u w:val="single"/>
                    </w:rPr>
                    <w:t>Regulated Contaminants</w:t>
                  </w:r>
                </w:p>
                <w:p w14:paraId="49B79BF0" w14:textId="77777777" w:rsidR="00D1030C" w:rsidRDefault="00366839">
                  <w:pPr>
                    <w:spacing w:after="0" w:line="240" w:lineRule="auto"/>
                  </w:pPr>
                  <w:r>
                    <w:rPr>
                      <w:rFonts w:ascii="Calibri" w:eastAsia="Calibri" w:hAnsi="Calibri"/>
                      <w:color w:val="000000"/>
                    </w:rPr>
                    <w:t xml:space="preserve">In the tables below, we have shown the regulated contaminants that were detected. Chemical Sampling of our drinking water may not be required on an annual basis; therefore, information provided in this table </w:t>
                  </w:r>
                  <w:proofErr w:type="gramStart"/>
                  <w:r>
                    <w:rPr>
                      <w:rFonts w:ascii="Calibri" w:eastAsia="Calibri" w:hAnsi="Calibri"/>
                      <w:color w:val="000000"/>
                    </w:rPr>
                    <w:t>refers back</w:t>
                  </w:r>
                  <w:proofErr w:type="gramEnd"/>
                  <w:r>
                    <w:rPr>
                      <w:rFonts w:ascii="Calibri" w:eastAsia="Calibri" w:hAnsi="Calibri"/>
                      <w:color w:val="000000"/>
                    </w:rPr>
                    <w:t xml:space="preserve"> to the latest year of chemical sampling results.</w:t>
                  </w:r>
                </w:p>
              </w:tc>
            </w:tr>
          </w:tbl>
          <w:p w14:paraId="4F2AF56C" w14:textId="77777777" w:rsidR="00D1030C" w:rsidRDefault="00D1030C">
            <w:pPr>
              <w:spacing w:after="0" w:line="240" w:lineRule="auto"/>
            </w:pPr>
          </w:p>
        </w:tc>
        <w:tc>
          <w:tcPr>
            <w:tcW w:w="149" w:type="dxa"/>
          </w:tcPr>
          <w:p w14:paraId="107AC362" w14:textId="77777777" w:rsidR="00D1030C" w:rsidRDefault="00D1030C">
            <w:pPr>
              <w:pStyle w:val="EmptyCellLayoutStyle"/>
              <w:spacing w:after="0" w:line="240" w:lineRule="auto"/>
            </w:pPr>
          </w:p>
        </w:tc>
      </w:tr>
      <w:tr w:rsidR="00D1030C" w14:paraId="515ABAB5" w14:textId="77777777">
        <w:trPr>
          <w:trHeight w:val="607"/>
        </w:trPr>
        <w:tc>
          <w:tcPr>
            <w:tcW w:w="31" w:type="dxa"/>
          </w:tcPr>
          <w:p w14:paraId="1279952D" w14:textId="77777777" w:rsidR="00D1030C" w:rsidRDefault="00D1030C">
            <w:pPr>
              <w:pStyle w:val="EmptyCellLayoutStyle"/>
              <w:spacing w:after="0" w:line="240" w:lineRule="auto"/>
            </w:pPr>
          </w:p>
        </w:tc>
        <w:tc>
          <w:tcPr>
            <w:tcW w:w="13" w:type="dxa"/>
          </w:tcPr>
          <w:p w14:paraId="5D5C97FE" w14:textId="77777777" w:rsidR="00D1030C" w:rsidRDefault="00D1030C">
            <w:pPr>
              <w:pStyle w:val="EmptyCellLayoutStyle"/>
              <w:spacing w:after="0" w:line="240" w:lineRule="auto"/>
            </w:pPr>
          </w:p>
        </w:tc>
        <w:tc>
          <w:tcPr>
            <w:tcW w:w="6" w:type="dxa"/>
          </w:tcPr>
          <w:p w14:paraId="443FD167" w14:textId="77777777" w:rsidR="00D1030C" w:rsidRDefault="00D1030C">
            <w:pPr>
              <w:pStyle w:val="EmptyCellLayoutStyle"/>
              <w:spacing w:after="0" w:line="240" w:lineRule="auto"/>
            </w:pPr>
          </w:p>
        </w:tc>
        <w:tc>
          <w:tcPr>
            <w:tcW w:w="3" w:type="dxa"/>
          </w:tcPr>
          <w:p w14:paraId="5F5125FF" w14:textId="77777777" w:rsidR="00D1030C" w:rsidRDefault="00D1030C">
            <w:pPr>
              <w:pStyle w:val="EmptyCellLayoutStyle"/>
              <w:spacing w:after="0" w:line="240" w:lineRule="auto"/>
            </w:pPr>
          </w:p>
        </w:tc>
        <w:tc>
          <w:tcPr>
            <w:tcW w:w="15" w:type="dxa"/>
          </w:tcPr>
          <w:p w14:paraId="472B8FB6" w14:textId="77777777" w:rsidR="00D1030C" w:rsidRDefault="00D1030C">
            <w:pPr>
              <w:pStyle w:val="EmptyCellLayoutStyle"/>
              <w:spacing w:after="0" w:line="240" w:lineRule="auto"/>
            </w:pPr>
          </w:p>
        </w:tc>
        <w:tc>
          <w:tcPr>
            <w:tcW w:w="14" w:type="dxa"/>
          </w:tcPr>
          <w:p w14:paraId="6D351E6B" w14:textId="77777777" w:rsidR="00D1030C" w:rsidRDefault="00D1030C">
            <w:pPr>
              <w:pStyle w:val="EmptyCellLayoutStyle"/>
              <w:spacing w:after="0" w:line="240" w:lineRule="auto"/>
            </w:pPr>
          </w:p>
        </w:tc>
        <w:tc>
          <w:tcPr>
            <w:tcW w:w="12692" w:type="dxa"/>
          </w:tcPr>
          <w:p w14:paraId="29DCDEE4" w14:textId="77777777" w:rsidR="00D1030C" w:rsidRDefault="00D1030C">
            <w:pPr>
              <w:pStyle w:val="EmptyCellLayoutStyle"/>
              <w:spacing w:after="0" w:line="240" w:lineRule="auto"/>
            </w:pPr>
          </w:p>
        </w:tc>
        <w:tc>
          <w:tcPr>
            <w:tcW w:w="19" w:type="dxa"/>
          </w:tcPr>
          <w:p w14:paraId="195F9996" w14:textId="77777777" w:rsidR="00D1030C" w:rsidRDefault="00D1030C">
            <w:pPr>
              <w:pStyle w:val="EmptyCellLayoutStyle"/>
              <w:spacing w:after="0" w:line="240" w:lineRule="auto"/>
            </w:pPr>
          </w:p>
        </w:tc>
        <w:tc>
          <w:tcPr>
            <w:tcW w:w="11" w:type="dxa"/>
          </w:tcPr>
          <w:p w14:paraId="0393D149" w14:textId="77777777" w:rsidR="00D1030C" w:rsidRDefault="00D1030C">
            <w:pPr>
              <w:pStyle w:val="EmptyCellLayoutStyle"/>
              <w:spacing w:after="0" w:line="240" w:lineRule="auto"/>
            </w:pPr>
          </w:p>
        </w:tc>
        <w:tc>
          <w:tcPr>
            <w:tcW w:w="149" w:type="dxa"/>
          </w:tcPr>
          <w:p w14:paraId="58D07D10" w14:textId="77777777" w:rsidR="00D1030C" w:rsidRDefault="00D1030C">
            <w:pPr>
              <w:pStyle w:val="EmptyCellLayoutStyle"/>
              <w:spacing w:after="0" w:line="240" w:lineRule="auto"/>
            </w:pPr>
          </w:p>
        </w:tc>
      </w:tr>
      <w:tr w:rsidR="00F65488" w14:paraId="02D72E68" w14:textId="77777777" w:rsidTr="00F65488">
        <w:tc>
          <w:tcPr>
            <w:tcW w:w="31" w:type="dxa"/>
          </w:tcPr>
          <w:p w14:paraId="20B9A12D" w14:textId="77777777" w:rsidR="00D1030C" w:rsidRDefault="00D1030C">
            <w:pPr>
              <w:pStyle w:val="EmptyCellLayoutStyle"/>
              <w:spacing w:after="0" w:line="240" w:lineRule="auto"/>
            </w:pPr>
          </w:p>
        </w:tc>
        <w:tc>
          <w:tcPr>
            <w:tcW w:w="13" w:type="dxa"/>
          </w:tcPr>
          <w:p w14:paraId="0C68F2A6" w14:textId="77777777" w:rsidR="00D1030C" w:rsidRDefault="00D1030C">
            <w:pPr>
              <w:pStyle w:val="EmptyCellLayoutStyle"/>
              <w:spacing w:after="0" w:line="240" w:lineRule="auto"/>
            </w:pPr>
          </w:p>
        </w:tc>
        <w:tc>
          <w:tcPr>
            <w:tcW w:w="6" w:type="dxa"/>
          </w:tcPr>
          <w:p w14:paraId="31317FBB" w14:textId="77777777" w:rsidR="00D1030C" w:rsidRDefault="00D1030C">
            <w:pPr>
              <w:pStyle w:val="EmptyCellLayoutStyle"/>
              <w:spacing w:after="0" w:line="240" w:lineRule="auto"/>
            </w:pPr>
          </w:p>
        </w:tc>
        <w:tc>
          <w:tcPr>
            <w:tcW w:w="3" w:type="dxa"/>
          </w:tcPr>
          <w:p w14:paraId="52FDEFF7" w14:textId="77777777" w:rsidR="00D1030C" w:rsidRDefault="00D1030C">
            <w:pPr>
              <w:pStyle w:val="EmptyCellLayoutStyle"/>
              <w:spacing w:after="0" w:line="240" w:lineRule="auto"/>
            </w:pPr>
          </w:p>
        </w:tc>
        <w:tc>
          <w:tcPr>
            <w:tcW w:w="15" w:type="dxa"/>
          </w:tcPr>
          <w:p w14:paraId="72EBB80F" w14:textId="77777777" w:rsidR="00D1030C" w:rsidRDefault="00D1030C">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509"/>
              <w:gridCol w:w="1182"/>
              <w:gridCol w:w="1806"/>
              <w:gridCol w:w="1663"/>
              <w:gridCol w:w="660"/>
              <w:gridCol w:w="768"/>
              <w:gridCol w:w="781"/>
              <w:gridCol w:w="4355"/>
            </w:tblGrid>
            <w:tr w:rsidR="00D1030C" w14:paraId="5E656B21" w14:textId="77777777">
              <w:trPr>
                <w:trHeight w:val="642"/>
              </w:trPr>
              <w:tc>
                <w:tcPr>
                  <w:tcW w:w="1509"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580115C7" w14:textId="77777777" w:rsidR="00D1030C" w:rsidRDefault="00D1030C">
                  <w:pPr>
                    <w:spacing w:after="0" w:line="240" w:lineRule="auto"/>
                  </w:pPr>
                </w:p>
                <w:p w14:paraId="3CAD56B9" w14:textId="77777777" w:rsidR="00D1030C" w:rsidRDefault="00366839">
                  <w:pPr>
                    <w:spacing w:after="0" w:line="240" w:lineRule="auto"/>
                  </w:pPr>
                  <w:r>
                    <w:rPr>
                      <w:rFonts w:ascii="Calibri" w:eastAsia="Calibri" w:hAnsi="Calibri"/>
                      <w:color w:val="333399"/>
                      <w:sz w:val="18"/>
                    </w:rPr>
                    <w:t>Lead and Copper</w:t>
                  </w:r>
                </w:p>
              </w:tc>
              <w:tc>
                <w:tcPr>
                  <w:tcW w:w="118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0E4D278" w14:textId="77777777" w:rsidR="00D1030C" w:rsidRDefault="00366839">
                  <w:pPr>
                    <w:spacing w:after="0" w:line="240" w:lineRule="auto"/>
                  </w:pPr>
                  <w:r>
                    <w:rPr>
                      <w:rFonts w:ascii="Calibri" w:eastAsia="Calibri" w:hAnsi="Calibri"/>
                      <w:color w:val="333399"/>
                      <w:sz w:val="18"/>
                    </w:rPr>
                    <w:t>Period</w:t>
                  </w:r>
                </w:p>
              </w:tc>
              <w:tc>
                <w:tcPr>
                  <w:tcW w:w="180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56B2893" w14:textId="77777777" w:rsidR="00D1030C" w:rsidRDefault="00366839">
                  <w:pPr>
                    <w:spacing w:after="0" w:line="240" w:lineRule="auto"/>
                  </w:pPr>
                  <w:r>
                    <w:rPr>
                      <w:rFonts w:ascii="Calibri" w:eastAsia="Calibri" w:hAnsi="Calibri"/>
                      <w:color w:val="333399"/>
                      <w:sz w:val="18"/>
                    </w:rPr>
                    <w:t>90TH Percentile: 90% of your water utility levels were less than</w:t>
                  </w:r>
                </w:p>
              </w:tc>
              <w:tc>
                <w:tcPr>
                  <w:tcW w:w="166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006738" w14:textId="77777777" w:rsidR="00D1030C" w:rsidRDefault="00366839">
                  <w:pPr>
                    <w:spacing w:after="0" w:line="240" w:lineRule="auto"/>
                  </w:pPr>
                  <w:r>
                    <w:rPr>
                      <w:rFonts w:ascii="Calibri" w:eastAsia="Calibri" w:hAnsi="Calibri"/>
                      <w:color w:val="1F3864"/>
                      <w:sz w:val="18"/>
                    </w:rPr>
                    <w:t>Range of Sampled Results</w:t>
                  </w:r>
                </w:p>
                <w:p w14:paraId="1984A4B1" w14:textId="77777777" w:rsidR="00D1030C" w:rsidRDefault="00366839">
                  <w:pPr>
                    <w:spacing w:after="0" w:line="240" w:lineRule="auto"/>
                  </w:pPr>
                  <w:r>
                    <w:rPr>
                      <w:rFonts w:ascii="Calibri" w:eastAsia="Calibri" w:hAnsi="Calibri"/>
                      <w:color w:val="1F3864"/>
                      <w:sz w:val="18"/>
                    </w:rPr>
                    <w:t>(low - high)</w:t>
                  </w:r>
                </w:p>
              </w:tc>
              <w:tc>
                <w:tcPr>
                  <w:tcW w:w="66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0AEC982" w14:textId="77777777" w:rsidR="00D1030C" w:rsidRDefault="00366839">
                  <w:pPr>
                    <w:spacing w:after="0" w:line="240" w:lineRule="auto"/>
                  </w:pPr>
                  <w:r>
                    <w:rPr>
                      <w:rFonts w:ascii="Calibri" w:eastAsia="Calibri" w:hAnsi="Calibri"/>
                      <w:color w:val="1F3864"/>
                      <w:sz w:val="18"/>
                    </w:rPr>
                    <w:t>Unit</w:t>
                  </w:r>
                </w:p>
              </w:tc>
              <w:tc>
                <w:tcPr>
                  <w:tcW w:w="7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C754457" w14:textId="77777777" w:rsidR="00D1030C" w:rsidRDefault="00366839">
                  <w:pPr>
                    <w:spacing w:after="0" w:line="240" w:lineRule="auto"/>
                  </w:pPr>
                  <w:r>
                    <w:rPr>
                      <w:rFonts w:ascii="Calibri" w:eastAsia="Calibri" w:hAnsi="Calibri"/>
                      <w:color w:val="1F3864"/>
                      <w:sz w:val="18"/>
                    </w:rPr>
                    <w:t>AL</w:t>
                  </w:r>
                </w:p>
              </w:tc>
              <w:tc>
                <w:tcPr>
                  <w:tcW w:w="78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9CB755A" w14:textId="77777777" w:rsidR="00D1030C" w:rsidRDefault="00366839">
                  <w:pPr>
                    <w:spacing w:after="0" w:line="240" w:lineRule="auto"/>
                  </w:pPr>
                  <w:r>
                    <w:rPr>
                      <w:rFonts w:ascii="Calibri" w:eastAsia="Calibri" w:hAnsi="Calibri"/>
                      <w:color w:val="1F3864"/>
                      <w:sz w:val="18"/>
                    </w:rPr>
                    <w:t>Sites Over AL</w:t>
                  </w:r>
                </w:p>
              </w:tc>
              <w:tc>
                <w:tcPr>
                  <w:tcW w:w="435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D61DCED" w14:textId="77777777" w:rsidR="00D1030C" w:rsidRDefault="00366839">
                  <w:pPr>
                    <w:spacing w:after="0" w:line="240" w:lineRule="auto"/>
                  </w:pPr>
                  <w:r>
                    <w:rPr>
                      <w:rFonts w:ascii="Calibri" w:eastAsia="Calibri" w:hAnsi="Calibri"/>
                      <w:color w:val="1F3864"/>
                      <w:sz w:val="18"/>
                    </w:rPr>
                    <w:t>Typical Source</w:t>
                  </w:r>
                </w:p>
              </w:tc>
            </w:tr>
            <w:tr w:rsidR="00D1030C" w14:paraId="2F0AF13F" w14:textId="77777777">
              <w:trPr>
                <w:trHeight w:val="210"/>
              </w:trPr>
              <w:tc>
                <w:tcPr>
                  <w:tcW w:w="1509"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3CBB4B7" w14:textId="77777777" w:rsidR="00D1030C" w:rsidRDefault="00366839">
                  <w:pPr>
                    <w:spacing w:after="0" w:line="240" w:lineRule="auto"/>
                  </w:pPr>
                  <w:r>
                    <w:rPr>
                      <w:rFonts w:ascii="Calibri" w:eastAsia="Calibri" w:hAnsi="Calibri"/>
                      <w:color w:val="333333"/>
                      <w:sz w:val="18"/>
                    </w:rPr>
                    <w:t>COPPER, FREE</w:t>
                  </w:r>
                </w:p>
              </w:tc>
              <w:tc>
                <w:tcPr>
                  <w:tcW w:w="118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8E0C79D" w14:textId="77777777" w:rsidR="00D1030C" w:rsidRDefault="00366839">
                  <w:pPr>
                    <w:spacing w:after="0" w:line="240" w:lineRule="auto"/>
                  </w:pPr>
                  <w:r>
                    <w:rPr>
                      <w:rFonts w:ascii="Calibri" w:eastAsia="Calibri" w:hAnsi="Calibri"/>
                      <w:color w:val="333333"/>
                      <w:sz w:val="18"/>
                    </w:rPr>
                    <w:t>2020 - 2023</w:t>
                  </w:r>
                </w:p>
              </w:tc>
              <w:tc>
                <w:tcPr>
                  <w:tcW w:w="18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256CB0C" w14:textId="77777777" w:rsidR="00D1030C" w:rsidRDefault="00366839">
                  <w:pPr>
                    <w:spacing w:after="0" w:line="240" w:lineRule="auto"/>
                  </w:pPr>
                  <w:r>
                    <w:rPr>
                      <w:rFonts w:ascii="Calibri" w:eastAsia="Calibri" w:hAnsi="Calibri"/>
                      <w:color w:val="333333"/>
                      <w:sz w:val="18"/>
                    </w:rPr>
                    <w:t>0.014</w:t>
                  </w:r>
                </w:p>
              </w:tc>
              <w:tc>
                <w:tcPr>
                  <w:tcW w:w="166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6B84C40" w14:textId="77777777" w:rsidR="00D1030C" w:rsidRDefault="00366839">
                  <w:pPr>
                    <w:spacing w:after="0" w:line="240" w:lineRule="auto"/>
                  </w:pPr>
                  <w:r>
                    <w:rPr>
                      <w:rFonts w:ascii="Calibri" w:eastAsia="Calibri" w:hAnsi="Calibri"/>
                      <w:color w:val="333333"/>
                      <w:sz w:val="18"/>
                    </w:rPr>
                    <w:t>0.0012 - 0.02</w:t>
                  </w:r>
                </w:p>
              </w:tc>
              <w:tc>
                <w:tcPr>
                  <w:tcW w:w="66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751F245" w14:textId="77777777" w:rsidR="00D1030C" w:rsidRDefault="00366839">
                  <w:pPr>
                    <w:spacing w:after="0" w:line="240" w:lineRule="auto"/>
                  </w:pPr>
                  <w:r>
                    <w:rPr>
                      <w:rFonts w:ascii="Calibri" w:eastAsia="Calibri" w:hAnsi="Calibri"/>
                      <w:color w:val="333333"/>
                      <w:sz w:val="18"/>
                    </w:rPr>
                    <w:t>ppm</w:t>
                  </w:r>
                </w:p>
              </w:tc>
              <w:tc>
                <w:tcPr>
                  <w:tcW w:w="7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DC7EB53" w14:textId="77777777" w:rsidR="00D1030C" w:rsidRDefault="00366839">
                  <w:pPr>
                    <w:spacing w:after="0" w:line="240" w:lineRule="auto"/>
                  </w:pPr>
                  <w:r>
                    <w:rPr>
                      <w:rFonts w:ascii="Calibri" w:eastAsia="Calibri" w:hAnsi="Calibri"/>
                      <w:color w:val="333333"/>
                      <w:sz w:val="18"/>
                    </w:rPr>
                    <w:t>1.3</w:t>
                  </w:r>
                </w:p>
              </w:tc>
              <w:tc>
                <w:tcPr>
                  <w:tcW w:w="7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99BBA14" w14:textId="77777777" w:rsidR="00D1030C" w:rsidRDefault="00366839">
                  <w:pPr>
                    <w:spacing w:after="0" w:line="240" w:lineRule="auto"/>
                  </w:pPr>
                  <w:r>
                    <w:rPr>
                      <w:rFonts w:ascii="Calibri" w:eastAsia="Calibri" w:hAnsi="Calibri"/>
                      <w:color w:val="333333"/>
                      <w:sz w:val="18"/>
                    </w:rPr>
                    <w:t>0</w:t>
                  </w:r>
                </w:p>
              </w:tc>
              <w:tc>
                <w:tcPr>
                  <w:tcW w:w="435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63E4C88" w14:textId="77777777" w:rsidR="00D1030C" w:rsidRDefault="00366839">
                  <w:pPr>
                    <w:spacing w:after="0" w:line="240" w:lineRule="auto"/>
                  </w:pPr>
                  <w:r>
                    <w:rPr>
                      <w:rFonts w:ascii="Calibri" w:eastAsia="Calibri" w:hAnsi="Calibri"/>
                      <w:color w:val="333333"/>
                      <w:sz w:val="18"/>
                    </w:rPr>
                    <w:t>Corrosion of household plumbing systems; Erosion of natural deposits; Leaching from wood preservatives</w:t>
                  </w:r>
                </w:p>
              </w:tc>
            </w:tr>
            <w:tr w:rsidR="00D1030C" w14:paraId="671CDF47" w14:textId="77777777">
              <w:trPr>
                <w:trHeight w:val="210"/>
              </w:trPr>
              <w:tc>
                <w:tcPr>
                  <w:tcW w:w="1509"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1D5D0AF" w14:textId="77777777" w:rsidR="00D1030C" w:rsidRDefault="00366839">
                  <w:pPr>
                    <w:spacing w:after="0" w:line="240" w:lineRule="auto"/>
                  </w:pPr>
                  <w:r>
                    <w:rPr>
                      <w:rFonts w:ascii="Calibri" w:eastAsia="Calibri" w:hAnsi="Calibri"/>
                      <w:color w:val="333333"/>
                      <w:sz w:val="18"/>
                    </w:rPr>
                    <w:t xml:space="preserve">LEAD                                    </w:t>
                  </w:r>
                </w:p>
              </w:tc>
              <w:tc>
                <w:tcPr>
                  <w:tcW w:w="118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2B39867" w14:textId="77777777" w:rsidR="00D1030C" w:rsidRDefault="00366839">
                  <w:pPr>
                    <w:spacing w:after="0" w:line="240" w:lineRule="auto"/>
                  </w:pPr>
                  <w:r>
                    <w:rPr>
                      <w:rFonts w:ascii="Calibri" w:eastAsia="Calibri" w:hAnsi="Calibri"/>
                      <w:color w:val="333333"/>
                      <w:sz w:val="18"/>
                    </w:rPr>
                    <w:t>2020 - 2023</w:t>
                  </w:r>
                </w:p>
              </w:tc>
              <w:tc>
                <w:tcPr>
                  <w:tcW w:w="18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EEA5E32" w14:textId="77777777" w:rsidR="00D1030C" w:rsidRDefault="00366839">
                  <w:pPr>
                    <w:spacing w:after="0" w:line="240" w:lineRule="auto"/>
                  </w:pPr>
                  <w:r>
                    <w:rPr>
                      <w:rFonts w:ascii="Calibri" w:eastAsia="Calibri" w:hAnsi="Calibri"/>
                      <w:color w:val="333333"/>
                      <w:sz w:val="18"/>
                    </w:rPr>
                    <w:t>0.67</w:t>
                  </w:r>
                </w:p>
              </w:tc>
              <w:tc>
                <w:tcPr>
                  <w:tcW w:w="166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02C4F2C" w14:textId="77777777" w:rsidR="00D1030C" w:rsidRDefault="00366839">
                  <w:pPr>
                    <w:spacing w:after="0" w:line="240" w:lineRule="auto"/>
                  </w:pPr>
                  <w:r>
                    <w:rPr>
                      <w:rFonts w:ascii="Calibri" w:eastAsia="Calibri" w:hAnsi="Calibri"/>
                      <w:color w:val="333333"/>
                      <w:sz w:val="18"/>
                    </w:rPr>
                    <w:t>0.57 - 0.82</w:t>
                  </w:r>
                </w:p>
              </w:tc>
              <w:tc>
                <w:tcPr>
                  <w:tcW w:w="66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EE62EDD" w14:textId="77777777" w:rsidR="00D1030C" w:rsidRDefault="00366839">
                  <w:pPr>
                    <w:spacing w:after="0" w:line="240" w:lineRule="auto"/>
                  </w:pPr>
                  <w:r>
                    <w:rPr>
                      <w:rFonts w:ascii="Calibri" w:eastAsia="Calibri" w:hAnsi="Calibri"/>
                      <w:color w:val="333333"/>
                      <w:sz w:val="18"/>
                    </w:rPr>
                    <w:t>ppb</w:t>
                  </w:r>
                </w:p>
              </w:tc>
              <w:tc>
                <w:tcPr>
                  <w:tcW w:w="7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FA0B2FE" w14:textId="77777777" w:rsidR="00D1030C" w:rsidRDefault="00366839">
                  <w:pPr>
                    <w:spacing w:after="0" w:line="240" w:lineRule="auto"/>
                  </w:pPr>
                  <w:r>
                    <w:rPr>
                      <w:rFonts w:ascii="Calibri" w:eastAsia="Calibri" w:hAnsi="Calibri"/>
                      <w:color w:val="333333"/>
                      <w:sz w:val="18"/>
                    </w:rPr>
                    <w:t>15</w:t>
                  </w:r>
                </w:p>
              </w:tc>
              <w:tc>
                <w:tcPr>
                  <w:tcW w:w="7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2FFAAE5" w14:textId="77777777" w:rsidR="00D1030C" w:rsidRDefault="00366839">
                  <w:pPr>
                    <w:spacing w:after="0" w:line="240" w:lineRule="auto"/>
                  </w:pPr>
                  <w:r>
                    <w:rPr>
                      <w:rFonts w:ascii="Calibri" w:eastAsia="Calibri" w:hAnsi="Calibri"/>
                      <w:color w:val="333333"/>
                      <w:sz w:val="18"/>
                    </w:rPr>
                    <w:t>0</w:t>
                  </w:r>
                </w:p>
              </w:tc>
              <w:tc>
                <w:tcPr>
                  <w:tcW w:w="435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54BC6F8" w14:textId="77777777" w:rsidR="00D1030C" w:rsidRDefault="00366839">
                  <w:pPr>
                    <w:spacing w:after="0" w:line="240" w:lineRule="auto"/>
                  </w:pPr>
                  <w:r>
                    <w:rPr>
                      <w:rFonts w:ascii="Calibri" w:eastAsia="Calibri" w:hAnsi="Calibri"/>
                      <w:color w:val="333333"/>
                      <w:sz w:val="18"/>
                    </w:rPr>
                    <w:t xml:space="preserve">Corrosion of household plumbing systems; Erosion of natural </w:t>
                  </w:r>
                  <w:r>
                    <w:rPr>
                      <w:rFonts w:ascii="Calibri" w:eastAsia="Calibri" w:hAnsi="Calibri"/>
                      <w:color w:val="333333"/>
                      <w:sz w:val="18"/>
                    </w:rPr>
                    <w:t>deposits</w:t>
                  </w:r>
                </w:p>
              </w:tc>
            </w:tr>
          </w:tbl>
          <w:p w14:paraId="59AE86B3" w14:textId="77777777" w:rsidR="00D1030C" w:rsidRDefault="00D1030C">
            <w:pPr>
              <w:spacing w:after="0" w:line="240" w:lineRule="auto"/>
            </w:pPr>
          </w:p>
        </w:tc>
        <w:tc>
          <w:tcPr>
            <w:tcW w:w="11" w:type="dxa"/>
          </w:tcPr>
          <w:p w14:paraId="13BFAF31" w14:textId="77777777" w:rsidR="00D1030C" w:rsidRDefault="00D1030C">
            <w:pPr>
              <w:pStyle w:val="EmptyCellLayoutStyle"/>
              <w:spacing w:after="0" w:line="240" w:lineRule="auto"/>
            </w:pPr>
          </w:p>
        </w:tc>
        <w:tc>
          <w:tcPr>
            <w:tcW w:w="149" w:type="dxa"/>
          </w:tcPr>
          <w:p w14:paraId="3BB0A5D8" w14:textId="77777777" w:rsidR="00D1030C" w:rsidRDefault="00D1030C">
            <w:pPr>
              <w:pStyle w:val="EmptyCellLayoutStyle"/>
              <w:spacing w:after="0" w:line="240" w:lineRule="auto"/>
            </w:pPr>
          </w:p>
        </w:tc>
      </w:tr>
      <w:tr w:rsidR="00D1030C" w14:paraId="76222C8E" w14:textId="77777777">
        <w:trPr>
          <w:trHeight w:val="234"/>
        </w:trPr>
        <w:tc>
          <w:tcPr>
            <w:tcW w:w="31" w:type="dxa"/>
          </w:tcPr>
          <w:p w14:paraId="141C0494" w14:textId="77777777" w:rsidR="00D1030C" w:rsidRDefault="00D1030C">
            <w:pPr>
              <w:pStyle w:val="EmptyCellLayoutStyle"/>
              <w:spacing w:after="0" w:line="240" w:lineRule="auto"/>
            </w:pPr>
          </w:p>
        </w:tc>
        <w:tc>
          <w:tcPr>
            <w:tcW w:w="13" w:type="dxa"/>
          </w:tcPr>
          <w:p w14:paraId="11E86F79" w14:textId="77777777" w:rsidR="00D1030C" w:rsidRDefault="00D1030C">
            <w:pPr>
              <w:pStyle w:val="EmptyCellLayoutStyle"/>
              <w:spacing w:after="0" w:line="240" w:lineRule="auto"/>
            </w:pPr>
          </w:p>
        </w:tc>
        <w:tc>
          <w:tcPr>
            <w:tcW w:w="6" w:type="dxa"/>
          </w:tcPr>
          <w:p w14:paraId="1D0926F0" w14:textId="77777777" w:rsidR="00D1030C" w:rsidRDefault="00D1030C">
            <w:pPr>
              <w:pStyle w:val="EmptyCellLayoutStyle"/>
              <w:spacing w:after="0" w:line="240" w:lineRule="auto"/>
            </w:pPr>
          </w:p>
        </w:tc>
        <w:tc>
          <w:tcPr>
            <w:tcW w:w="3" w:type="dxa"/>
          </w:tcPr>
          <w:p w14:paraId="03277E96" w14:textId="77777777" w:rsidR="00D1030C" w:rsidRDefault="00D1030C">
            <w:pPr>
              <w:pStyle w:val="EmptyCellLayoutStyle"/>
              <w:spacing w:after="0" w:line="240" w:lineRule="auto"/>
            </w:pPr>
          </w:p>
        </w:tc>
        <w:tc>
          <w:tcPr>
            <w:tcW w:w="15" w:type="dxa"/>
          </w:tcPr>
          <w:p w14:paraId="1D2FF937" w14:textId="77777777" w:rsidR="00D1030C" w:rsidRDefault="00D1030C">
            <w:pPr>
              <w:pStyle w:val="EmptyCellLayoutStyle"/>
              <w:spacing w:after="0" w:line="240" w:lineRule="auto"/>
            </w:pPr>
          </w:p>
        </w:tc>
        <w:tc>
          <w:tcPr>
            <w:tcW w:w="14" w:type="dxa"/>
          </w:tcPr>
          <w:p w14:paraId="547879B7" w14:textId="77777777" w:rsidR="00D1030C" w:rsidRDefault="00D1030C">
            <w:pPr>
              <w:pStyle w:val="EmptyCellLayoutStyle"/>
              <w:spacing w:after="0" w:line="240" w:lineRule="auto"/>
            </w:pPr>
          </w:p>
        </w:tc>
        <w:tc>
          <w:tcPr>
            <w:tcW w:w="12692" w:type="dxa"/>
          </w:tcPr>
          <w:p w14:paraId="2CE23DF2" w14:textId="77777777" w:rsidR="00D1030C" w:rsidRDefault="00D1030C">
            <w:pPr>
              <w:pStyle w:val="EmptyCellLayoutStyle"/>
              <w:spacing w:after="0" w:line="240" w:lineRule="auto"/>
            </w:pPr>
          </w:p>
        </w:tc>
        <w:tc>
          <w:tcPr>
            <w:tcW w:w="19" w:type="dxa"/>
          </w:tcPr>
          <w:p w14:paraId="7E6F25EE" w14:textId="77777777" w:rsidR="00D1030C" w:rsidRDefault="00D1030C">
            <w:pPr>
              <w:pStyle w:val="EmptyCellLayoutStyle"/>
              <w:spacing w:after="0" w:line="240" w:lineRule="auto"/>
            </w:pPr>
          </w:p>
        </w:tc>
        <w:tc>
          <w:tcPr>
            <w:tcW w:w="11" w:type="dxa"/>
          </w:tcPr>
          <w:p w14:paraId="090F246F" w14:textId="77777777" w:rsidR="00D1030C" w:rsidRDefault="00D1030C">
            <w:pPr>
              <w:pStyle w:val="EmptyCellLayoutStyle"/>
              <w:spacing w:after="0" w:line="240" w:lineRule="auto"/>
            </w:pPr>
          </w:p>
        </w:tc>
        <w:tc>
          <w:tcPr>
            <w:tcW w:w="149" w:type="dxa"/>
          </w:tcPr>
          <w:p w14:paraId="24F56B4D" w14:textId="77777777" w:rsidR="00D1030C" w:rsidRDefault="00D1030C">
            <w:pPr>
              <w:pStyle w:val="EmptyCellLayoutStyle"/>
              <w:spacing w:after="0" w:line="240" w:lineRule="auto"/>
            </w:pPr>
          </w:p>
        </w:tc>
      </w:tr>
      <w:tr w:rsidR="00F65488" w14:paraId="1F6369DC" w14:textId="77777777" w:rsidTr="00F65488">
        <w:tc>
          <w:tcPr>
            <w:tcW w:w="31" w:type="dxa"/>
          </w:tcPr>
          <w:p w14:paraId="18143DA6" w14:textId="77777777" w:rsidR="00D1030C" w:rsidRDefault="00D1030C">
            <w:pPr>
              <w:pStyle w:val="EmptyCellLayoutStyle"/>
              <w:spacing w:after="0" w:line="240" w:lineRule="auto"/>
            </w:pPr>
          </w:p>
        </w:tc>
        <w:tc>
          <w:tcPr>
            <w:tcW w:w="13" w:type="dxa"/>
          </w:tcPr>
          <w:p w14:paraId="5B8DB8BC" w14:textId="77777777" w:rsidR="00D1030C" w:rsidRDefault="00D1030C">
            <w:pPr>
              <w:pStyle w:val="EmptyCellLayoutStyle"/>
              <w:spacing w:after="0" w:line="240" w:lineRule="auto"/>
            </w:pPr>
          </w:p>
        </w:tc>
        <w:tc>
          <w:tcPr>
            <w:tcW w:w="6" w:type="dxa"/>
          </w:tcPr>
          <w:p w14:paraId="66F4DD4F" w14:textId="77777777" w:rsidR="00D1030C" w:rsidRDefault="00D1030C">
            <w:pPr>
              <w:pStyle w:val="EmptyCellLayoutStyle"/>
              <w:spacing w:after="0" w:line="240" w:lineRule="auto"/>
            </w:pPr>
          </w:p>
        </w:tc>
        <w:tc>
          <w:tcPr>
            <w:tcW w:w="3" w:type="dxa"/>
          </w:tcPr>
          <w:p w14:paraId="5ADB17CF" w14:textId="77777777" w:rsidR="00D1030C" w:rsidRDefault="00D1030C">
            <w:pPr>
              <w:pStyle w:val="EmptyCellLayoutStyle"/>
              <w:spacing w:after="0" w:line="240" w:lineRule="auto"/>
            </w:pPr>
          </w:p>
        </w:tc>
        <w:tc>
          <w:tcPr>
            <w:tcW w:w="15" w:type="dxa"/>
          </w:tcPr>
          <w:p w14:paraId="222D408F" w14:textId="77777777" w:rsidR="00D1030C" w:rsidRDefault="00D1030C">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108"/>
              <w:gridCol w:w="1300"/>
              <w:gridCol w:w="1088"/>
              <w:gridCol w:w="792"/>
              <w:gridCol w:w="864"/>
              <w:gridCol w:w="526"/>
              <w:gridCol w:w="468"/>
              <w:gridCol w:w="601"/>
              <w:gridCol w:w="4977"/>
            </w:tblGrid>
            <w:tr w:rsidR="00D1030C" w14:paraId="3DAAD679" w14:textId="77777777">
              <w:trPr>
                <w:trHeight w:val="464"/>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3D12780E" w14:textId="77777777" w:rsidR="00D1030C" w:rsidRDefault="00366839">
                  <w:pPr>
                    <w:spacing w:after="0" w:line="240" w:lineRule="auto"/>
                  </w:pPr>
                  <w:r>
                    <w:rPr>
                      <w:rFonts w:ascii="Calibri" w:eastAsia="Calibri" w:hAnsi="Calibri"/>
                      <w:color w:val="333399"/>
                      <w:sz w:val="18"/>
                    </w:rPr>
                    <w:t>Disinfection Byproducts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8947D37" w14:textId="77777777" w:rsidR="00D1030C" w:rsidRDefault="00366839">
                  <w:pPr>
                    <w:spacing w:after="0" w:line="240" w:lineRule="auto"/>
                    <w:jc w:val="center"/>
                  </w:pPr>
                  <w:r>
                    <w:rPr>
                      <w:rFonts w:ascii="Calibri" w:eastAsia="Calibri" w:hAnsi="Calibri"/>
                      <w:color w:val="333399"/>
                      <w:sz w:val="18"/>
                    </w:rPr>
                    <w:t xml:space="preserve">Sample Point </w:t>
                  </w:r>
                </w:p>
              </w:tc>
              <w:tc>
                <w:tcPr>
                  <w:tcW w:w="108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3946F70" w14:textId="77777777" w:rsidR="00D1030C" w:rsidRDefault="00366839">
                  <w:pPr>
                    <w:spacing w:after="0" w:line="240" w:lineRule="auto"/>
                  </w:pPr>
                  <w:r>
                    <w:rPr>
                      <w:rFonts w:ascii="Calibri" w:eastAsia="Calibri" w:hAnsi="Calibri"/>
                      <w:color w:val="333399"/>
                      <w:sz w:val="18"/>
                    </w:rPr>
                    <w:t>Period</w:t>
                  </w:r>
                </w:p>
              </w:tc>
              <w:tc>
                <w:tcPr>
                  <w:tcW w:w="7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083E7F7" w14:textId="77777777" w:rsidR="00D1030C" w:rsidRDefault="00366839">
                  <w:pPr>
                    <w:spacing w:after="0" w:line="240" w:lineRule="auto"/>
                  </w:pPr>
                  <w:r>
                    <w:rPr>
                      <w:rFonts w:ascii="Calibri" w:eastAsia="Calibri" w:hAnsi="Calibri"/>
                      <w:color w:val="333399"/>
                      <w:sz w:val="18"/>
                    </w:rPr>
                    <w:t>Highest LRAA</w:t>
                  </w:r>
                </w:p>
              </w:tc>
              <w:tc>
                <w:tcPr>
                  <w:tcW w:w="86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F66C51F" w14:textId="77777777" w:rsidR="00D1030C" w:rsidRDefault="00366839">
                  <w:pPr>
                    <w:spacing w:after="0" w:line="240" w:lineRule="auto"/>
                  </w:pPr>
                  <w:r>
                    <w:rPr>
                      <w:rFonts w:ascii="Calibri" w:eastAsia="Calibri" w:hAnsi="Calibri"/>
                      <w:color w:val="1F3864"/>
                      <w:sz w:val="18"/>
                    </w:rPr>
                    <w:t>Range</w:t>
                  </w:r>
                </w:p>
              </w:tc>
              <w:tc>
                <w:tcPr>
                  <w:tcW w:w="52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4A520A9" w14:textId="77777777" w:rsidR="00D1030C" w:rsidRDefault="00366839">
                  <w:pPr>
                    <w:spacing w:after="0" w:line="240" w:lineRule="auto"/>
                  </w:pPr>
                  <w:r>
                    <w:rPr>
                      <w:rFonts w:ascii="Calibri" w:eastAsia="Calibri" w:hAnsi="Calibri"/>
                      <w:color w:val="1F3864"/>
                      <w:sz w:val="18"/>
                    </w:rPr>
                    <w:t>Unit</w:t>
                  </w:r>
                </w:p>
              </w:tc>
              <w:tc>
                <w:tcPr>
                  <w:tcW w:w="4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DE2CA89" w14:textId="77777777" w:rsidR="00D1030C" w:rsidRDefault="00366839">
                  <w:pPr>
                    <w:spacing w:after="0" w:line="240" w:lineRule="auto"/>
                  </w:pPr>
                  <w:r>
                    <w:rPr>
                      <w:rFonts w:ascii="Calibri" w:eastAsia="Calibri" w:hAnsi="Calibri"/>
                      <w:color w:val="1F3864"/>
                      <w:sz w:val="18"/>
                    </w:rPr>
                    <w:t>MCL</w:t>
                  </w:r>
                </w:p>
              </w:tc>
              <w:tc>
                <w:tcPr>
                  <w:tcW w:w="60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080CD20" w14:textId="77777777" w:rsidR="00D1030C" w:rsidRDefault="00366839">
                  <w:pPr>
                    <w:spacing w:after="0" w:line="240" w:lineRule="auto"/>
                  </w:pPr>
                  <w:r>
                    <w:rPr>
                      <w:rFonts w:ascii="Calibri" w:eastAsia="Calibri" w:hAnsi="Calibri"/>
                      <w:color w:val="1F3864"/>
                      <w:sz w:val="18"/>
                    </w:rPr>
                    <w:t>MCLG</w:t>
                  </w:r>
                </w:p>
              </w:tc>
              <w:tc>
                <w:tcPr>
                  <w:tcW w:w="497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84A18EC" w14:textId="77777777" w:rsidR="00D1030C" w:rsidRDefault="00366839">
                  <w:pPr>
                    <w:spacing w:after="0" w:line="240" w:lineRule="auto"/>
                  </w:pPr>
                  <w:r>
                    <w:rPr>
                      <w:rFonts w:ascii="Calibri" w:eastAsia="Calibri" w:hAnsi="Calibri"/>
                      <w:color w:val="1F3864"/>
                      <w:sz w:val="18"/>
                    </w:rPr>
                    <w:t>Typical Source</w:t>
                  </w:r>
                </w:p>
              </w:tc>
            </w:tr>
          </w:tbl>
          <w:p w14:paraId="5DF2B766" w14:textId="77777777" w:rsidR="00D1030C" w:rsidRDefault="00D1030C">
            <w:pPr>
              <w:spacing w:after="0" w:line="240" w:lineRule="auto"/>
            </w:pPr>
          </w:p>
        </w:tc>
        <w:tc>
          <w:tcPr>
            <w:tcW w:w="11" w:type="dxa"/>
          </w:tcPr>
          <w:p w14:paraId="16AC3619" w14:textId="77777777" w:rsidR="00D1030C" w:rsidRDefault="00D1030C">
            <w:pPr>
              <w:pStyle w:val="EmptyCellLayoutStyle"/>
              <w:spacing w:after="0" w:line="240" w:lineRule="auto"/>
            </w:pPr>
          </w:p>
        </w:tc>
        <w:tc>
          <w:tcPr>
            <w:tcW w:w="149" w:type="dxa"/>
          </w:tcPr>
          <w:p w14:paraId="67A4266F" w14:textId="77777777" w:rsidR="00D1030C" w:rsidRDefault="00D1030C">
            <w:pPr>
              <w:pStyle w:val="EmptyCellLayoutStyle"/>
              <w:spacing w:after="0" w:line="240" w:lineRule="auto"/>
            </w:pPr>
          </w:p>
        </w:tc>
      </w:tr>
      <w:tr w:rsidR="00D1030C" w14:paraId="3A6874FF" w14:textId="77777777">
        <w:trPr>
          <w:trHeight w:val="190"/>
        </w:trPr>
        <w:tc>
          <w:tcPr>
            <w:tcW w:w="31" w:type="dxa"/>
          </w:tcPr>
          <w:p w14:paraId="43E0E83A" w14:textId="77777777" w:rsidR="00D1030C" w:rsidRDefault="00D1030C">
            <w:pPr>
              <w:pStyle w:val="EmptyCellLayoutStyle"/>
              <w:spacing w:after="0" w:line="240" w:lineRule="auto"/>
            </w:pPr>
          </w:p>
        </w:tc>
        <w:tc>
          <w:tcPr>
            <w:tcW w:w="13" w:type="dxa"/>
          </w:tcPr>
          <w:p w14:paraId="2639C19A" w14:textId="77777777" w:rsidR="00D1030C" w:rsidRDefault="00D1030C">
            <w:pPr>
              <w:pStyle w:val="EmptyCellLayoutStyle"/>
              <w:spacing w:after="0" w:line="240" w:lineRule="auto"/>
            </w:pPr>
          </w:p>
        </w:tc>
        <w:tc>
          <w:tcPr>
            <w:tcW w:w="6" w:type="dxa"/>
          </w:tcPr>
          <w:p w14:paraId="10C50432" w14:textId="77777777" w:rsidR="00D1030C" w:rsidRDefault="00D1030C">
            <w:pPr>
              <w:pStyle w:val="EmptyCellLayoutStyle"/>
              <w:spacing w:after="0" w:line="240" w:lineRule="auto"/>
            </w:pPr>
          </w:p>
        </w:tc>
        <w:tc>
          <w:tcPr>
            <w:tcW w:w="3" w:type="dxa"/>
          </w:tcPr>
          <w:p w14:paraId="713E9E12" w14:textId="77777777" w:rsidR="00D1030C" w:rsidRDefault="00D1030C">
            <w:pPr>
              <w:pStyle w:val="EmptyCellLayoutStyle"/>
              <w:spacing w:after="0" w:line="240" w:lineRule="auto"/>
            </w:pPr>
          </w:p>
        </w:tc>
        <w:tc>
          <w:tcPr>
            <w:tcW w:w="15" w:type="dxa"/>
          </w:tcPr>
          <w:p w14:paraId="0A430351" w14:textId="77777777" w:rsidR="00D1030C" w:rsidRDefault="00D1030C">
            <w:pPr>
              <w:pStyle w:val="EmptyCellLayoutStyle"/>
              <w:spacing w:after="0" w:line="240" w:lineRule="auto"/>
            </w:pPr>
          </w:p>
        </w:tc>
        <w:tc>
          <w:tcPr>
            <w:tcW w:w="14" w:type="dxa"/>
          </w:tcPr>
          <w:p w14:paraId="47E2E7C2" w14:textId="77777777" w:rsidR="00D1030C" w:rsidRDefault="00D1030C">
            <w:pPr>
              <w:pStyle w:val="EmptyCellLayoutStyle"/>
              <w:spacing w:after="0" w:line="240" w:lineRule="auto"/>
            </w:pPr>
          </w:p>
        </w:tc>
        <w:tc>
          <w:tcPr>
            <w:tcW w:w="12692" w:type="dxa"/>
          </w:tcPr>
          <w:p w14:paraId="66E1D331" w14:textId="77777777" w:rsidR="00D1030C" w:rsidRDefault="00D1030C">
            <w:pPr>
              <w:pStyle w:val="EmptyCellLayoutStyle"/>
              <w:spacing w:after="0" w:line="240" w:lineRule="auto"/>
            </w:pPr>
          </w:p>
        </w:tc>
        <w:tc>
          <w:tcPr>
            <w:tcW w:w="19" w:type="dxa"/>
          </w:tcPr>
          <w:p w14:paraId="006FF737" w14:textId="77777777" w:rsidR="00D1030C" w:rsidRDefault="00D1030C">
            <w:pPr>
              <w:pStyle w:val="EmptyCellLayoutStyle"/>
              <w:spacing w:after="0" w:line="240" w:lineRule="auto"/>
            </w:pPr>
          </w:p>
        </w:tc>
        <w:tc>
          <w:tcPr>
            <w:tcW w:w="11" w:type="dxa"/>
          </w:tcPr>
          <w:p w14:paraId="626BA87C" w14:textId="77777777" w:rsidR="00D1030C" w:rsidRDefault="00D1030C">
            <w:pPr>
              <w:pStyle w:val="EmptyCellLayoutStyle"/>
              <w:spacing w:after="0" w:line="240" w:lineRule="auto"/>
            </w:pPr>
          </w:p>
        </w:tc>
        <w:tc>
          <w:tcPr>
            <w:tcW w:w="149" w:type="dxa"/>
          </w:tcPr>
          <w:p w14:paraId="572B7D08" w14:textId="77777777" w:rsidR="00D1030C" w:rsidRDefault="00D1030C">
            <w:pPr>
              <w:pStyle w:val="EmptyCellLayoutStyle"/>
              <w:spacing w:after="0" w:line="240" w:lineRule="auto"/>
            </w:pPr>
          </w:p>
        </w:tc>
      </w:tr>
      <w:tr w:rsidR="00F65488" w14:paraId="254D8D40" w14:textId="77777777" w:rsidTr="00F65488">
        <w:tc>
          <w:tcPr>
            <w:tcW w:w="31" w:type="dxa"/>
          </w:tcPr>
          <w:p w14:paraId="545D335A" w14:textId="77777777" w:rsidR="00D1030C" w:rsidRDefault="00D1030C">
            <w:pPr>
              <w:pStyle w:val="EmptyCellLayoutStyle"/>
              <w:spacing w:after="0" w:line="240" w:lineRule="auto"/>
            </w:pPr>
          </w:p>
        </w:tc>
        <w:tc>
          <w:tcPr>
            <w:tcW w:w="13" w:type="dxa"/>
          </w:tcPr>
          <w:p w14:paraId="1687DFEF" w14:textId="77777777" w:rsidR="00D1030C" w:rsidRDefault="00D1030C">
            <w:pPr>
              <w:pStyle w:val="EmptyCellLayoutStyle"/>
              <w:spacing w:after="0" w:line="240" w:lineRule="auto"/>
            </w:pPr>
          </w:p>
        </w:tc>
        <w:tc>
          <w:tcPr>
            <w:tcW w:w="6" w:type="dxa"/>
          </w:tcPr>
          <w:p w14:paraId="75A69E4D" w14:textId="77777777" w:rsidR="00D1030C" w:rsidRDefault="00D1030C">
            <w:pPr>
              <w:pStyle w:val="EmptyCellLayoutStyle"/>
              <w:spacing w:after="0" w:line="240" w:lineRule="auto"/>
            </w:pPr>
          </w:p>
        </w:tc>
        <w:tc>
          <w:tcPr>
            <w:tcW w:w="3" w:type="dxa"/>
          </w:tcPr>
          <w:p w14:paraId="1413DEF2" w14:textId="77777777" w:rsidR="00D1030C" w:rsidRDefault="00D1030C">
            <w:pPr>
              <w:pStyle w:val="EmptyCellLayoutStyle"/>
              <w:spacing w:after="0" w:line="240" w:lineRule="auto"/>
            </w:pPr>
          </w:p>
        </w:tc>
        <w:tc>
          <w:tcPr>
            <w:tcW w:w="15" w:type="dxa"/>
          </w:tcPr>
          <w:p w14:paraId="595C9DD7" w14:textId="77777777" w:rsidR="00D1030C" w:rsidRDefault="00D1030C">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108"/>
              <w:gridCol w:w="1300"/>
              <w:gridCol w:w="872"/>
              <w:gridCol w:w="1008"/>
              <w:gridCol w:w="659"/>
              <w:gridCol w:w="576"/>
              <w:gridCol w:w="603"/>
              <w:gridCol w:w="5599"/>
            </w:tblGrid>
            <w:tr w:rsidR="00D1030C" w14:paraId="3DE11099" w14:textId="77777777">
              <w:trPr>
                <w:trHeight w:val="705"/>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51201639" w14:textId="77777777" w:rsidR="00D1030C" w:rsidRDefault="00366839">
                  <w:pPr>
                    <w:spacing w:after="0" w:line="240" w:lineRule="auto"/>
                  </w:pPr>
                  <w:r>
                    <w:rPr>
                      <w:rFonts w:ascii="Calibri" w:eastAsia="Calibri" w:hAnsi="Calibri"/>
                      <w:color w:val="333399"/>
                      <w:sz w:val="18"/>
                    </w:rPr>
                    <w:t>Regulated Contaminants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7016FBB" w14:textId="77777777" w:rsidR="00D1030C" w:rsidRDefault="00366839">
                  <w:pPr>
                    <w:spacing w:after="0" w:line="240" w:lineRule="auto"/>
                  </w:pPr>
                  <w:r>
                    <w:rPr>
                      <w:rFonts w:ascii="Calibri" w:eastAsia="Calibri" w:hAnsi="Calibri"/>
                      <w:color w:val="333399"/>
                      <w:sz w:val="18"/>
                    </w:rPr>
                    <w:t>Collection Date</w:t>
                  </w:r>
                </w:p>
              </w:tc>
              <w:tc>
                <w:tcPr>
                  <w:tcW w:w="87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D284FC4" w14:textId="77777777" w:rsidR="00D1030C" w:rsidRDefault="00366839">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E89158E" w14:textId="77777777" w:rsidR="00D1030C" w:rsidRDefault="00366839">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C0CAC19" w14:textId="77777777" w:rsidR="00D1030C" w:rsidRDefault="00366839">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D3307CE" w14:textId="77777777" w:rsidR="00D1030C" w:rsidRDefault="00366839">
                  <w:pPr>
                    <w:spacing w:after="0" w:line="240" w:lineRule="auto"/>
                  </w:pPr>
                  <w:r>
                    <w:rPr>
                      <w:rFonts w:ascii="Calibri" w:eastAsia="Calibri" w:hAnsi="Calibri"/>
                      <w:color w:val="1F3864"/>
                      <w:sz w:val="18"/>
                    </w:rPr>
                    <w:t>MCL</w:t>
                  </w:r>
                </w:p>
              </w:tc>
              <w:tc>
                <w:tcPr>
                  <w:tcW w:w="6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9BF6A0A" w14:textId="77777777" w:rsidR="00D1030C" w:rsidRDefault="00366839">
                  <w:pPr>
                    <w:spacing w:after="0" w:line="240" w:lineRule="auto"/>
                  </w:pPr>
                  <w:r>
                    <w:rPr>
                      <w:rFonts w:ascii="Calibri" w:eastAsia="Calibri" w:hAnsi="Calibri"/>
                      <w:color w:val="1F3864"/>
                      <w:sz w:val="18"/>
                    </w:rPr>
                    <w:t>MCLG</w:t>
                  </w:r>
                </w:p>
              </w:tc>
              <w:tc>
                <w:tcPr>
                  <w:tcW w:w="559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F53D362" w14:textId="77777777" w:rsidR="00D1030C" w:rsidRDefault="00366839">
                  <w:pPr>
                    <w:spacing w:after="0" w:line="240" w:lineRule="auto"/>
                  </w:pPr>
                  <w:r>
                    <w:rPr>
                      <w:rFonts w:ascii="Calibri" w:eastAsia="Calibri" w:hAnsi="Calibri"/>
                      <w:color w:val="1F3864"/>
                      <w:sz w:val="18"/>
                    </w:rPr>
                    <w:t>Typical Source</w:t>
                  </w:r>
                </w:p>
              </w:tc>
            </w:tr>
            <w:tr w:rsidR="00D1030C" w14:paraId="5B3A2A78"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E4687AF" w14:textId="77777777" w:rsidR="00D1030C" w:rsidRDefault="00366839">
                  <w:pPr>
                    <w:spacing w:after="0" w:line="240" w:lineRule="auto"/>
                  </w:pPr>
                  <w:r>
                    <w:rPr>
                      <w:rFonts w:ascii="Calibri" w:eastAsia="Calibri" w:hAnsi="Calibri"/>
                      <w:color w:val="333333"/>
                      <w:sz w:val="18"/>
                    </w:rPr>
                    <w:t>BARIUM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2D03710" w14:textId="77777777" w:rsidR="00D1030C" w:rsidRDefault="00366839">
                  <w:pPr>
                    <w:spacing w:after="0" w:line="240" w:lineRule="auto"/>
                  </w:pPr>
                  <w:r>
                    <w:rPr>
                      <w:rFonts w:ascii="Calibri" w:eastAsia="Calibri" w:hAnsi="Calibri"/>
                      <w:color w:val="333333"/>
                      <w:sz w:val="18"/>
                    </w:rPr>
                    <w:t>12/18/2023</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8DD4FA2" w14:textId="77777777" w:rsidR="00D1030C" w:rsidRDefault="00366839">
                  <w:pPr>
                    <w:spacing w:after="0" w:line="240" w:lineRule="auto"/>
                  </w:pPr>
                  <w:r>
                    <w:rPr>
                      <w:rFonts w:ascii="Calibri" w:eastAsia="Calibri" w:hAnsi="Calibri"/>
                      <w:color w:val="333333"/>
                      <w:sz w:val="18"/>
                    </w:rPr>
                    <w:t>0.093</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D44C635" w14:textId="77777777" w:rsidR="00D1030C" w:rsidRDefault="00366839">
                  <w:pPr>
                    <w:spacing w:after="0" w:line="240" w:lineRule="auto"/>
                  </w:pPr>
                  <w:r>
                    <w:rPr>
                      <w:rFonts w:ascii="Calibri" w:eastAsia="Calibri" w:hAnsi="Calibri"/>
                      <w:color w:val="333333"/>
                      <w:sz w:val="18"/>
                    </w:rPr>
                    <w:t>0 - 0.093</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2749640" w14:textId="77777777" w:rsidR="00D1030C" w:rsidRDefault="00366839">
                  <w:pPr>
                    <w:spacing w:after="0" w:line="240" w:lineRule="auto"/>
                  </w:pPr>
                  <w:r>
                    <w:rPr>
                      <w:rFonts w:ascii="Calibri" w:eastAsia="Calibri" w:hAnsi="Calibri"/>
                      <w:color w:val="333333"/>
                      <w:sz w:val="18"/>
                    </w:rPr>
                    <w:t>ppm</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DB4FB86" w14:textId="77777777" w:rsidR="00D1030C" w:rsidRDefault="00366839">
                  <w:pPr>
                    <w:spacing w:after="0" w:line="240" w:lineRule="auto"/>
                  </w:pPr>
                  <w:r>
                    <w:rPr>
                      <w:rFonts w:ascii="Calibri" w:eastAsia="Calibri" w:hAnsi="Calibri"/>
                      <w:color w:val="333333"/>
                      <w:sz w:val="18"/>
                    </w:rPr>
                    <w:t>2</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32241A3" w14:textId="77777777" w:rsidR="00D1030C" w:rsidRDefault="00366839">
                  <w:pPr>
                    <w:spacing w:after="0" w:line="240" w:lineRule="auto"/>
                  </w:pPr>
                  <w:r>
                    <w:rPr>
                      <w:rFonts w:ascii="Calibri" w:eastAsia="Calibri" w:hAnsi="Calibri"/>
                      <w:color w:val="333333"/>
                      <w:sz w:val="18"/>
                    </w:rPr>
                    <w:t>2</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43CCABA" w14:textId="77777777" w:rsidR="00D1030C" w:rsidRDefault="00366839">
                  <w:pPr>
                    <w:spacing w:after="0" w:line="240" w:lineRule="auto"/>
                  </w:pPr>
                  <w:r>
                    <w:rPr>
                      <w:rFonts w:ascii="Calibri" w:eastAsia="Calibri" w:hAnsi="Calibri"/>
                      <w:color w:val="333333"/>
                      <w:sz w:val="18"/>
                    </w:rPr>
                    <w:t>Discharge of drilling wastes; Discharge from metal refineries; Erosion of natural deposits</w:t>
                  </w:r>
                </w:p>
              </w:tc>
            </w:tr>
            <w:tr w:rsidR="00D1030C" w14:paraId="4700DD69"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17C22D2" w14:textId="77777777" w:rsidR="00D1030C" w:rsidRDefault="00366839">
                  <w:pPr>
                    <w:spacing w:after="0" w:line="240" w:lineRule="auto"/>
                  </w:pPr>
                  <w:r>
                    <w:rPr>
                      <w:rFonts w:ascii="Calibri" w:eastAsia="Calibri" w:hAnsi="Calibri"/>
                      <w:color w:val="333333"/>
                      <w:sz w:val="18"/>
                    </w:rPr>
                    <w:t>CHROMIUM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250BB56" w14:textId="77777777" w:rsidR="00D1030C" w:rsidRDefault="00366839">
                  <w:pPr>
                    <w:spacing w:after="0" w:line="240" w:lineRule="auto"/>
                  </w:pPr>
                  <w:r>
                    <w:rPr>
                      <w:rFonts w:ascii="Calibri" w:eastAsia="Calibri" w:hAnsi="Calibri"/>
                      <w:color w:val="333333"/>
                      <w:sz w:val="18"/>
                    </w:rPr>
                    <w:t>12/18/2023</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E2FC569" w14:textId="77777777" w:rsidR="00D1030C" w:rsidRDefault="00366839">
                  <w:pPr>
                    <w:spacing w:after="0" w:line="240" w:lineRule="auto"/>
                  </w:pPr>
                  <w:r>
                    <w:rPr>
                      <w:rFonts w:ascii="Calibri" w:eastAsia="Calibri" w:hAnsi="Calibri"/>
                      <w:color w:val="333333"/>
                      <w:sz w:val="18"/>
                    </w:rPr>
                    <w:t>6.2</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9B507AA" w14:textId="77777777" w:rsidR="00D1030C" w:rsidRDefault="00366839">
                  <w:pPr>
                    <w:spacing w:after="0" w:line="240" w:lineRule="auto"/>
                  </w:pPr>
                  <w:r>
                    <w:rPr>
                      <w:rFonts w:ascii="Calibri" w:eastAsia="Calibri" w:hAnsi="Calibri"/>
                      <w:color w:val="333333"/>
                      <w:sz w:val="18"/>
                    </w:rPr>
                    <w:t>2.6 - 6.2</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0F3D947" w14:textId="77777777" w:rsidR="00D1030C" w:rsidRDefault="00366839">
                  <w:pPr>
                    <w:spacing w:after="0" w:line="240" w:lineRule="auto"/>
                  </w:pPr>
                  <w:r>
                    <w:rPr>
                      <w:rFonts w:ascii="Calibri" w:eastAsia="Calibri" w:hAnsi="Calibri"/>
                      <w:color w:val="333333"/>
                      <w:sz w:val="18"/>
                    </w:rPr>
                    <w:t>ppb</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5E34E70" w14:textId="77777777" w:rsidR="00D1030C" w:rsidRDefault="00366839">
                  <w:pPr>
                    <w:spacing w:after="0" w:line="240" w:lineRule="auto"/>
                  </w:pPr>
                  <w:r>
                    <w:rPr>
                      <w:rFonts w:ascii="Calibri" w:eastAsia="Calibri" w:hAnsi="Calibri"/>
                      <w:color w:val="333333"/>
                      <w:sz w:val="18"/>
                    </w:rPr>
                    <w:t>100</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C44E9C4" w14:textId="77777777" w:rsidR="00D1030C" w:rsidRDefault="00366839">
                  <w:pPr>
                    <w:spacing w:after="0" w:line="240" w:lineRule="auto"/>
                  </w:pPr>
                  <w:r>
                    <w:rPr>
                      <w:rFonts w:ascii="Calibri" w:eastAsia="Calibri" w:hAnsi="Calibri"/>
                      <w:color w:val="333333"/>
                      <w:sz w:val="18"/>
                    </w:rPr>
                    <w:t>100</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AC8DE31" w14:textId="77777777" w:rsidR="00D1030C" w:rsidRDefault="00366839">
                  <w:pPr>
                    <w:spacing w:after="0" w:line="240" w:lineRule="auto"/>
                  </w:pPr>
                  <w:r>
                    <w:rPr>
                      <w:rFonts w:ascii="Calibri" w:eastAsia="Calibri" w:hAnsi="Calibri"/>
                      <w:color w:val="333333"/>
                      <w:sz w:val="18"/>
                    </w:rPr>
                    <w:t>Discharge from steel and pulp mills; Erosion of natural deposits</w:t>
                  </w:r>
                </w:p>
              </w:tc>
            </w:tr>
            <w:tr w:rsidR="00D1030C" w14:paraId="6E258301"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73AD64C" w14:textId="77777777" w:rsidR="00D1030C" w:rsidRDefault="00366839">
                  <w:pPr>
                    <w:spacing w:after="0" w:line="240" w:lineRule="auto"/>
                  </w:pPr>
                  <w:r>
                    <w:rPr>
                      <w:rFonts w:ascii="Calibri" w:eastAsia="Calibri" w:hAnsi="Calibri"/>
                      <w:color w:val="333333"/>
                      <w:sz w:val="18"/>
                    </w:rPr>
                    <w:t>NICKEL</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73BCA38" w14:textId="77777777" w:rsidR="00D1030C" w:rsidRDefault="00366839">
                  <w:pPr>
                    <w:spacing w:after="0" w:line="240" w:lineRule="auto"/>
                  </w:pPr>
                  <w:r>
                    <w:rPr>
                      <w:rFonts w:ascii="Calibri" w:eastAsia="Calibri" w:hAnsi="Calibri"/>
                      <w:color w:val="333333"/>
                      <w:sz w:val="18"/>
                    </w:rPr>
                    <w:t>12/18/2023</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BC9B16A" w14:textId="77777777" w:rsidR="00D1030C" w:rsidRDefault="00366839">
                  <w:pPr>
                    <w:spacing w:after="0" w:line="240" w:lineRule="auto"/>
                  </w:pPr>
                  <w:r>
                    <w:rPr>
                      <w:rFonts w:ascii="Calibri" w:eastAsia="Calibri" w:hAnsi="Calibri"/>
                      <w:color w:val="333333"/>
                      <w:sz w:val="18"/>
                    </w:rPr>
                    <w:t>0.0014</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3A81F14" w14:textId="77777777" w:rsidR="00D1030C" w:rsidRDefault="00366839">
                  <w:pPr>
                    <w:spacing w:after="0" w:line="240" w:lineRule="auto"/>
                  </w:pPr>
                  <w:r>
                    <w:rPr>
                      <w:rFonts w:ascii="Calibri" w:eastAsia="Calibri" w:hAnsi="Calibri"/>
                      <w:color w:val="333333"/>
                      <w:sz w:val="18"/>
                    </w:rPr>
                    <w:t>0 - 0.0014</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3BD0780" w14:textId="77777777" w:rsidR="00D1030C" w:rsidRDefault="00366839">
                  <w:pPr>
                    <w:spacing w:after="0" w:line="240" w:lineRule="auto"/>
                  </w:pPr>
                  <w:r>
                    <w:rPr>
                      <w:rFonts w:ascii="Calibri" w:eastAsia="Calibri" w:hAnsi="Calibri"/>
                      <w:color w:val="333333"/>
                      <w:sz w:val="18"/>
                    </w:rPr>
                    <w:t>MG/L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5D58D0B" w14:textId="77777777" w:rsidR="00D1030C" w:rsidRDefault="00366839">
                  <w:pPr>
                    <w:spacing w:after="0" w:line="240" w:lineRule="auto"/>
                  </w:pPr>
                  <w:r>
                    <w:rPr>
                      <w:rFonts w:ascii="Calibri" w:eastAsia="Calibri" w:hAnsi="Calibri"/>
                      <w:color w:val="333333"/>
                      <w:sz w:val="18"/>
                    </w:rPr>
                    <w:t>0.1</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C90CD25" w14:textId="77777777" w:rsidR="00D1030C" w:rsidRDefault="00366839">
                  <w:pPr>
                    <w:spacing w:after="0" w:line="240" w:lineRule="auto"/>
                  </w:pPr>
                  <w:r>
                    <w:rPr>
                      <w:rFonts w:ascii="Calibri" w:eastAsia="Calibri" w:hAnsi="Calibri"/>
                      <w:color w:val="333333"/>
                      <w:sz w:val="18"/>
                    </w:rPr>
                    <w:t>0.1</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A1AB883" w14:textId="77777777" w:rsidR="00D1030C" w:rsidRDefault="00D1030C">
                  <w:pPr>
                    <w:spacing w:after="0" w:line="240" w:lineRule="auto"/>
                  </w:pPr>
                </w:p>
              </w:tc>
            </w:tr>
          </w:tbl>
          <w:p w14:paraId="301FC2A9" w14:textId="77777777" w:rsidR="00D1030C" w:rsidRDefault="00D1030C">
            <w:pPr>
              <w:spacing w:after="0" w:line="240" w:lineRule="auto"/>
            </w:pPr>
          </w:p>
        </w:tc>
        <w:tc>
          <w:tcPr>
            <w:tcW w:w="11" w:type="dxa"/>
          </w:tcPr>
          <w:p w14:paraId="6BF3EF1C" w14:textId="77777777" w:rsidR="00D1030C" w:rsidRDefault="00D1030C">
            <w:pPr>
              <w:pStyle w:val="EmptyCellLayoutStyle"/>
              <w:spacing w:after="0" w:line="240" w:lineRule="auto"/>
            </w:pPr>
          </w:p>
        </w:tc>
        <w:tc>
          <w:tcPr>
            <w:tcW w:w="149" w:type="dxa"/>
          </w:tcPr>
          <w:p w14:paraId="0828EE60" w14:textId="77777777" w:rsidR="00D1030C" w:rsidRDefault="00D1030C">
            <w:pPr>
              <w:pStyle w:val="EmptyCellLayoutStyle"/>
              <w:spacing w:after="0" w:line="240" w:lineRule="auto"/>
            </w:pPr>
          </w:p>
        </w:tc>
      </w:tr>
      <w:tr w:rsidR="00D1030C" w14:paraId="1FECD189" w14:textId="77777777">
        <w:trPr>
          <w:trHeight w:val="211"/>
        </w:trPr>
        <w:tc>
          <w:tcPr>
            <w:tcW w:w="31" w:type="dxa"/>
          </w:tcPr>
          <w:p w14:paraId="2B30A8D1" w14:textId="77777777" w:rsidR="00D1030C" w:rsidRDefault="00D1030C">
            <w:pPr>
              <w:pStyle w:val="EmptyCellLayoutStyle"/>
              <w:spacing w:after="0" w:line="240" w:lineRule="auto"/>
            </w:pPr>
          </w:p>
        </w:tc>
        <w:tc>
          <w:tcPr>
            <w:tcW w:w="13" w:type="dxa"/>
          </w:tcPr>
          <w:p w14:paraId="04C9283B" w14:textId="77777777" w:rsidR="00D1030C" w:rsidRDefault="00D1030C">
            <w:pPr>
              <w:pStyle w:val="EmptyCellLayoutStyle"/>
              <w:spacing w:after="0" w:line="240" w:lineRule="auto"/>
            </w:pPr>
          </w:p>
        </w:tc>
        <w:tc>
          <w:tcPr>
            <w:tcW w:w="6" w:type="dxa"/>
          </w:tcPr>
          <w:p w14:paraId="34190BCB" w14:textId="77777777" w:rsidR="00D1030C" w:rsidRDefault="00D1030C">
            <w:pPr>
              <w:pStyle w:val="EmptyCellLayoutStyle"/>
              <w:spacing w:after="0" w:line="240" w:lineRule="auto"/>
            </w:pPr>
          </w:p>
        </w:tc>
        <w:tc>
          <w:tcPr>
            <w:tcW w:w="3" w:type="dxa"/>
          </w:tcPr>
          <w:p w14:paraId="3FE6329A" w14:textId="77777777" w:rsidR="00D1030C" w:rsidRDefault="00D1030C">
            <w:pPr>
              <w:pStyle w:val="EmptyCellLayoutStyle"/>
              <w:spacing w:after="0" w:line="240" w:lineRule="auto"/>
            </w:pPr>
          </w:p>
        </w:tc>
        <w:tc>
          <w:tcPr>
            <w:tcW w:w="15" w:type="dxa"/>
          </w:tcPr>
          <w:p w14:paraId="7D301F33" w14:textId="77777777" w:rsidR="00D1030C" w:rsidRDefault="00D1030C">
            <w:pPr>
              <w:pStyle w:val="EmptyCellLayoutStyle"/>
              <w:spacing w:after="0" w:line="240" w:lineRule="auto"/>
            </w:pPr>
          </w:p>
        </w:tc>
        <w:tc>
          <w:tcPr>
            <w:tcW w:w="14" w:type="dxa"/>
          </w:tcPr>
          <w:p w14:paraId="3A29DEE4" w14:textId="77777777" w:rsidR="00D1030C" w:rsidRDefault="00D1030C">
            <w:pPr>
              <w:pStyle w:val="EmptyCellLayoutStyle"/>
              <w:spacing w:after="0" w:line="240" w:lineRule="auto"/>
            </w:pPr>
          </w:p>
        </w:tc>
        <w:tc>
          <w:tcPr>
            <w:tcW w:w="12692" w:type="dxa"/>
          </w:tcPr>
          <w:p w14:paraId="735891F0" w14:textId="77777777" w:rsidR="00D1030C" w:rsidRDefault="00D1030C">
            <w:pPr>
              <w:pStyle w:val="EmptyCellLayoutStyle"/>
              <w:spacing w:after="0" w:line="240" w:lineRule="auto"/>
            </w:pPr>
          </w:p>
        </w:tc>
        <w:tc>
          <w:tcPr>
            <w:tcW w:w="19" w:type="dxa"/>
          </w:tcPr>
          <w:p w14:paraId="27E39E79" w14:textId="77777777" w:rsidR="00D1030C" w:rsidRDefault="00D1030C">
            <w:pPr>
              <w:pStyle w:val="EmptyCellLayoutStyle"/>
              <w:spacing w:after="0" w:line="240" w:lineRule="auto"/>
            </w:pPr>
          </w:p>
        </w:tc>
        <w:tc>
          <w:tcPr>
            <w:tcW w:w="11" w:type="dxa"/>
          </w:tcPr>
          <w:p w14:paraId="62434C37" w14:textId="77777777" w:rsidR="00D1030C" w:rsidRDefault="00D1030C">
            <w:pPr>
              <w:pStyle w:val="EmptyCellLayoutStyle"/>
              <w:spacing w:after="0" w:line="240" w:lineRule="auto"/>
            </w:pPr>
          </w:p>
        </w:tc>
        <w:tc>
          <w:tcPr>
            <w:tcW w:w="149" w:type="dxa"/>
          </w:tcPr>
          <w:p w14:paraId="4ACFC607" w14:textId="77777777" w:rsidR="00D1030C" w:rsidRDefault="00D1030C">
            <w:pPr>
              <w:pStyle w:val="EmptyCellLayoutStyle"/>
              <w:spacing w:after="0" w:line="240" w:lineRule="auto"/>
            </w:pPr>
          </w:p>
        </w:tc>
      </w:tr>
      <w:tr w:rsidR="00F65488" w14:paraId="0C0E1722" w14:textId="77777777" w:rsidTr="00F65488">
        <w:tc>
          <w:tcPr>
            <w:tcW w:w="31" w:type="dxa"/>
          </w:tcPr>
          <w:p w14:paraId="5B2F4A30" w14:textId="77777777" w:rsidR="00D1030C" w:rsidRDefault="00D1030C">
            <w:pPr>
              <w:pStyle w:val="EmptyCellLayoutStyle"/>
              <w:spacing w:after="0" w:line="240" w:lineRule="auto"/>
            </w:pPr>
          </w:p>
        </w:tc>
        <w:tc>
          <w:tcPr>
            <w:tcW w:w="13" w:type="dxa"/>
          </w:tcPr>
          <w:p w14:paraId="403DEFF9" w14:textId="77777777" w:rsidR="00D1030C" w:rsidRDefault="00D1030C">
            <w:pPr>
              <w:pStyle w:val="EmptyCellLayoutStyle"/>
              <w:spacing w:after="0" w:line="240" w:lineRule="auto"/>
            </w:pPr>
          </w:p>
        </w:tc>
        <w:tc>
          <w:tcPr>
            <w:tcW w:w="6" w:type="dxa"/>
          </w:tcPr>
          <w:p w14:paraId="232C09D0" w14:textId="77777777" w:rsidR="00D1030C" w:rsidRDefault="00D1030C">
            <w:pPr>
              <w:pStyle w:val="EmptyCellLayoutStyle"/>
              <w:spacing w:after="0" w:line="240" w:lineRule="auto"/>
            </w:pPr>
          </w:p>
        </w:tc>
        <w:tc>
          <w:tcPr>
            <w:tcW w:w="3" w:type="dxa"/>
          </w:tcPr>
          <w:p w14:paraId="6B8128AE" w14:textId="77777777" w:rsidR="00D1030C" w:rsidRDefault="00D1030C">
            <w:pPr>
              <w:pStyle w:val="EmptyCellLayoutStyle"/>
              <w:spacing w:after="0" w:line="240" w:lineRule="auto"/>
            </w:pPr>
          </w:p>
        </w:tc>
        <w:tc>
          <w:tcPr>
            <w:tcW w:w="15" w:type="dxa"/>
          </w:tcPr>
          <w:p w14:paraId="55029D49" w14:textId="77777777" w:rsidR="00D1030C" w:rsidRDefault="00D1030C">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108"/>
              <w:gridCol w:w="1300"/>
              <w:gridCol w:w="892"/>
              <w:gridCol w:w="1008"/>
              <w:gridCol w:w="659"/>
              <w:gridCol w:w="576"/>
              <w:gridCol w:w="603"/>
              <w:gridCol w:w="5579"/>
            </w:tblGrid>
            <w:tr w:rsidR="00D1030C" w14:paraId="14301F52" w14:textId="77777777">
              <w:trPr>
                <w:trHeight w:val="705"/>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6058DFF2" w14:textId="77777777" w:rsidR="00D1030C" w:rsidRDefault="00366839">
                  <w:pPr>
                    <w:spacing w:after="0" w:line="240" w:lineRule="auto"/>
                  </w:pPr>
                  <w:r>
                    <w:rPr>
                      <w:rFonts w:ascii="Calibri" w:eastAsia="Calibri" w:hAnsi="Calibri"/>
                      <w:color w:val="333399"/>
                      <w:sz w:val="18"/>
                    </w:rPr>
                    <w:t>Radiological Contaminants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C942C5E" w14:textId="77777777" w:rsidR="00D1030C" w:rsidRDefault="00366839">
                  <w:pPr>
                    <w:spacing w:after="0" w:line="240" w:lineRule="auto"/>
                  </w:pPr>
                  <w:r>
                    <w:rPr>
                      <w:rFonts w:ascii="Calibri" w:eastAsia="Calibri" w:hAnsi="Calibri"/>
                      <w:color w:val="333399"/>
                      <w:sz w:val="18"/>
                    </w:rPr>
                    <w:t>Collection Date</w:t>
                  </w:r>
                </w:p>
              </w:tc>
              <w:tc>
                <w:tcPr>
                  <w:tcW w:w="8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B76E9BD" w14:textId="77777777" w:rsidR="00D1030C" w:rsidRDefault="00366839">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BF1DE76" w14:textId="77777777" w:rsidR="00D1030C" w:rsidRDefault="00366839">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8F036CD" w14:textId="77777777" w:rsidR="00D1030C" w:rsidRDefault="00366839">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2731975" w14:textId="77777777" w:rsidR="00D1030C" w:rsidRDefault="00366839">
                  <w:pPr>
                    <w:spacing w:after="0" w:line="240" w:lineRule="auto"/>
                  </w:pPr>
                  <w:r>
                    <w:rPr>
                      <w:rFonts w:ascii="Calibri" w:eastAsia="Calibri" w:hAnsi="Calibri"/>
                      <w:color w:val="1F3864"/>
                      <w:sz w:val="18"/>
                    </w:rPr>
                    <w:t>MCL</w:t>
                  </w:r>
                </w:p>
              </w:tc>
              <w:tc>
                <w:tcPr>
                  <w:tcW w:w="6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4A4862E" w14:textId="77777777" w:rsidR="00D1030C" w:rsidRDefault="00366839">
                  <w:pPr>
                    <w:spacing w:after="0" w:line="240" w:lineRule="auto"/>
                  </w:pPr>
                  <w:r>
                    <w:rPr>
                      <w:rFonts w:ascii="Calibri" w:eastAsia="Calibri" w:hAnsi="Calibri"/>
                      <w:color w:val="1F3864"/>
                      <w:sz w:val="18"/>
                    </w:rPr>
                    <w:t>MCLG</w:t>
                  </w:r>
                </w:p>
              </w:tc>
              <w:tc>
                <w:tcPr>
                  <w:tcW w:w="557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6BC6308" w14:textId="77777777" w:rsidR="00D1030C" w:rsidRDefault="00366839">
                  <w:pPr>
                    <w:spacing w:after="0" w:line="240" w:lineRule="auto"/>
                  </w:pPr>
                  <w:r>
                    <w:rPr>
                      <w:rFonts w:ascii="Calibri" w:eastAsia="Calibri" w:hAnsi="Calibri"/>
                      <w:color w:val="1F3864"/>
                      <w:sz w:val="18"/>
                    </w:rPr>
                    <w:t>Typical Source</w:t>
                  </w:r>
                </w:p>
              </w:tc>
            </w:tr>
            <w:tr w:rsidR="00D1030C" w14:paraId="057AE9C8"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152E5878" w14:textId="77777777" w:rsidR="00D1030C" w:rsidRDefault="00366839">
                  <w:pPr>
                    <w:spacing w:after="0" w:line="240" w:lineRule="auto"/>
                  </w:pPr>
                  <w:r>
                    <w:rPr>
                      <w:rFonts w:ascii="Calibri" w:eastAsia="Calibri" w:hAnsi="Calibri"/>
                      <w:color w:val="333333"/>
                      <w:sz w:val="18"/>
                    </w:rPr>
                    <w:t>COMBINED RADIUM (-226 &amp; -228)</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E04B89B" w14:textId="77777777" w:rsidR="00D1030C" w:rsidRDefault="00366839">
                  <w:pPr>
                    <w:spacing w:after="0" w:line="240" w:lineRule="auto"/>
                  </w:pPr>
                  <w:r>
                    <w:rPr>
                      <w:rFonts w:ascii="Calibri" w:eastAsia="Calibri" w:hAnsi="Calibri"/>
                      <w:color w:val="333333"/>
                      <w:sz w:val="18"/>
                    </w:rPr>
                    <w:t>3/26/2023</w:t>
                  </w:r>
                </w:p>
              </w:tc>
              <w:tc>
                <w:tcPr>
                  <w:tcW w:w="8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62AD0F4" w14:textId="77777777" w:rsidR="00D1030C" w:rsidRDefault="00366839">
                  <w:pPr>
                    <w:spacing w:after="0" w:line="240" w:lineRule="auto"/>
                  </w:pPr>
                  <w:r>
                    <w:rPr>
                      <w:rFonts w:ascii="Calibri" w:eastAsia="Calibri" w:hAnsi="Calibri"/>
                      <w:color w:val="333333"/>
                      <w:sz w:val="18"/>
                    </w:rPr>
                    <w:t>1.76</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39ECE6C" w14:textId="77777777" w:rsidR="00D1030C" w:rsidRDefault="00366839">
                  <w:pPr>
                    <w:spacing w:after="0" w:line="240" w:lineRule="auto"/>
                  </w:pPr>
                  <w:r>
                    <w:rPr>
                      <w:rFonts w:ascii="Calibri" w:eastAsia="Calibri" w:hAnsi="Calibri"/>
                      <w:color w:val="333333"/>
                      <w:sz w:val="18"/>
                    </w:rPr>
                    <w:t>0.82 - 1.76</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E61DE66" w14:textId="77777777" w:rsidR="00D1030C" w:rsidRDefault="00366839">
                  <w:pPr>
                    <w:spacing w:after="0" w:line="240" w:lineRule="auto"/>
                  </w:pPr>
                  <w:proofErr w:type="spellStart"/>
                  <w:r>
                    <w:rPr>
                      <w:rFonts w:ascii="Calibri" w:eastAsia="Calibri" w:hAnsi="Calibri"/>
                      <w:color w:val="333333"/>
                      <w:sz w:val="18"/>
                    </w:rPr>
                    <w:t>pCi</w:t>
                  </w:r>
                  <w:proofErr w:type="spellEnd"/>
                  <w:r>
                    <w:rPr>
                      <w:rFonts w:ascii="Calibri" w:eastAsia="Calibri" w:hAnsi="Calibri"/>
                      <w:color w:val="333333"/>
                      <w:sz w:val="18"/>
                    </w:rPr>
                    <w:t>/L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9DCEBD" w14:textId="77777777" w:rsidR="00D1030C" w:rsidRDefault="00366839">
                  <w:pPr>
                    <w:spacing w:after="0" w:line="240" w:lineRule="auto"/>
                  </w:pPr>
                  <w:r>
                    <w:rPr>
                      <w:rFonts w:ascii="Calibri" w:eastAsia="Calibri" w:hAnsi="Calibri"/>
                      <w:color w:val="333333"/>
                      <w:sz w:val="18"/>
                    </w:rPr>
                    <w:t>5</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01100DA" w14:textId="77777777" w:rsidR="00D1030C" w:rsidRDefault="00366839">
                  <w:pPr>
                    <w:spacing w:after="0" w:line="240" w:lineRule="auto"/>
                  </w:pPr>
                  <w:r>
                    <w:rPr>
                      <w:rFonts w:ascii="Calibri" w:eastAsia="Calibri" w:hAnsi="Calibri"/>
                      <w:color w:val="333333"/>
                      <w:sz w:val="18"/>
                    </w:rPr>
                    <w:t>0</w:t>
                  </w:r>
                </w:p>
              </w:tc>
              <w:tc>
                <w:tcPr>
                  <w:tcW w:w="55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75A7D05" w14:textId="77777777" w:rsidR="00D1030C" w:rsidRDefault="00366839">
                  <w:pPr>
                    <w:spacing w:after="0" w:line="240" w:lineRule="auto"/>
                  </w:pPr>
                  <w:r>
                    <w:rPr>
                      <w:rFonts w:ascii="Calibri" w:eastAsia="Calibri" w:hAnsi="Calibri"/>
                      <w:color w:val="333333"/>
                      <w:sz w:val="18"/>
                    </w:rPr>
                    <w:t xml:space="preserve">Erosion of natural </w:t>
                  </w:r>
                  <w:r>
                    <w:rPr>
                      <w:rFonts w:ascii="Calibri" w:eastAsia="Calibri" w:hAnsi="Calibri"/>
                      <w:color w:val="333333"/>
                      <w:sz w:val="18"/>
                    </w:rPr>
                    <w:t>deposits</w:t>
                  </w:r>
                </w:p>
              </w:tc>
            </w:tr>
            <w:tr w:rsidR="00D1030C" w14:paraId="66ED32DE"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76763A3" w14:textId="77777777" w:rsidR="00D1030C" w:rsidRDefault="00366839">
                  <w:pPr>
                    <w:spacing w:after="0" w:line="240" w:lineRule="auto"/>
                  </w:pPr>
                  <w:r>
                    <w:rPr>
                      <w:rFonts w:ascii="Calibri" w:eastAsia="Calibri" w:hAnsi="Calibri"/>
                      <w:color w:val="333333"/>
                      <w:sz w:val="18"/>
                    </w:rPr>
                    <w:t>GROSS BETA PARTICLE ACTIVITY</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4665715" w14:textId="77777777" w:rsidR="00D1030C" w:rsidRDefault="00366839">
                  <w:pPr>
                    <w:spacing w:after="0" w:line="240" w:lineRule="auto"/>
                  </w:pPr>
                  <w:r>
                    <w:rPr>
                      <w:rFonts w:ascii="Calibri" w:eastAsia="Calibri" w:hAnsi="Calibri"/>
                      <w:color w:val="333333"/>
                      <w:sz w:val="18"/>
                    </w:rPr>
                    <w:t>3/26/2023</w:t>
                  </w:r>
                </w:p>
              </w:tc>
              <w:tc>
                <w:tcPr>
                  <w:tcW w:w="8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5278590" w14:textId="77777777" w:rsidR="00D1030C" w:rsidRDefault="00366839">
                  <w:pPr>
                    <w:spacing w:after="0" w:line="240" w:lineRule="auto"/>
                  </w:pPr>
                  <w:r>
                    <w:rPr>
                      <w:rFonts w:ascii="Calibri" w:eastAsia="Calibri" w:hAnsi="Calibri"/>
                      <w:color w:val="333333"/>
                      <w:sz w:val="18"/>
                    </w:rPr>
                    <w:t>0.65</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83BC358" w14:textId="77777777" w:rsidR="00D1030C" w:rsidRDefault="00366839">
                  <w:pPr>
                    <w:spacing w:after="0" w:line="240" w:lineRule="auto"/>
                  </w:pPr>
                  <w:r>
                    <w:rPr>
                      <w:rFonts w:ascii="Calibri" w:eastAsia="Calibri" w:hAnsi="Calibri"/>
                      <w:color w:val="333333"/>
                      <w:sz w:val="18"/>
                    </w:rPr>
                    <w:t>0 - 0.65</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7C20599" w14:textId="77777777" w:rsidR="00D1030C" w:rsidRDefault="00366839">
                  <w:pPr>
                    <w:spacing w:after="0" w:line="240" w:lineRule="auto"/>
                  </w:pPr>
                  <w:proofErr w:type="spellStart"/>
                  <w:r>
                    <w:rPr>
                      <w:rFonts w:ascii="Calibri" w:eastAsia="Calibri" w:hAnsi="Calibri"/>
                      <w:color w:val="333333"/>
                      <w:sz w:val="18"/>
                    </w:rPr>
                    <w:t>pCi</w:t>
                  </w:r>
                  <w:proofErr w:type="spellEnd"/>
                  <w:r>
                    <w:rPr>
                      <w:rFonts w:ascii="Calibri" w:eastAsia="Calibri" w:hAnsi="Calibri"/>
                      <w:color w:val="333333"/>
                      <w:sz w:val="18"/>
                    </w:rPr>
                    <w:t>/L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95D975F" w14:textId="77777777" w:rsidR="00D1030C" w:rsidRDefault="00366839">
                  <w:pPr>
                    <w:spacing w:after="0" w:line="240" w:lineRule="auto"/>
                  </w:pPr>
                  <w:r>
                    <w:rPr>
                      <w:rFonts w:ascii="Calibri" w:eastAsia="Calibri" w:hAnsi="Calibri"/>
                      <w:color w:val="333333"/>
                      <w:sz w:val="18"/>
                    </w:rPr>
                    <w:t>0</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684FAB8" w14:textId="77777777" w:rsidR="00D1030C" w:rsidRDefault="00366839">
                  <w:pPr>
                    <w:spacing w:after="0" w:line="240" w:lineRule="auto"/>
                  </w:pPr>
                  <w:r>
                    <w:rPr>
                      <w:rFonts w:ascii="Calibri" w:eastAsia="Calibri" w:hAnsi="Calibri"/>
                      <w:color w:val="333333"/>
                      <w:sz w:val="18"/>
                    </w:rPr>
                    <w:t>0</w:t>
                  </w:r>
                </w:p>
              </w:tc>
              <w:tc>
                <w:tcPr>
                  <w:tcW w:w="55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6932B33" w14:textId="77777777" w:rsidR="00D1030C" w:rsidRDefault="00366839">
                  <w:pPr>
                    <w:spacing w:after="0" w:line="240" w:lineRule="auto"/>
                  </w:pPr>
                  <w:r>
                    <w:rPr>
                      <w:rFonts w:ascii="Calibri" w:eastAsia="Calibri" w:hAnsi="Calibri"/>
                      <w:color w:val="333333"/>
                      <w:sz w:val="18"/>
                    </w:rPr>
                    <w:t xml:space="preserve">Decay of natural and man-made deposits. Note: The gross beta particle activity MCL is 4 millirems/year annual dose equivalent to the total body or any internal organ.  50 </w:t>
                  </w:r>
                  <w:proofErr w:type="spellStart"/>
                  <w:r>
                    <w:rPr>
                      <w:rFonts w:ascii="Calibri" w:eastAsia="Calibri" w:hAnsi="Calibri"/>
                      <w:color w:val="333333"/>
                      <w:sz w:val="18"/>
                    </w:rPr>
                    <w:t>pCi</w:t>
                  </w:r>
                  <w:proofErr w:type="spellEnd"/>
                  <w:r>
                    <w:rPr>
                      <w:rFonts w:ascii="Calibri" w:eastAsia="Calibri" w:hAnsi="Calibri"/>
                      <w:color w:val="333333"/>
                      <w:sz w:val="18"/>
                    </w:rPr>
                    <w:t>/L is used as a screening level.</w:t>
                  </w:r>
                </w:p>
              </w:tc>
            </w:tr>
            <w:tr w:rsidR="00D1030C" w14:paraId="2449B805"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4C56BB4" w14:textId="77777777" w:rsidR="00D1030C" w:rsidRDefault="00366839">
                  <w:pPr>
                    <w:spacing w:after="0" w:line="240" w:lineRule="auto"/>
                  </w:pPr>
                  <w:r>
                    <w:rPr>
                      <w:rFonts w:ascii="Calibri" w:eastAsia="Calibri" w:hAnsi="Calibri"/>
                      <w:color w:val="333333"/>
                      <w:sz w:val="18"/>
                    </w:rPr>
                    <w:t>RADIUM-226</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4C1B84D" w14:textId="77777777" w:rsidR="00D1030C" w:rsidRDefault="00366839">
                  <w:pPr>
                    <w:spacing w:after="0" w:line="240" w:lineRule="auto"/>
                  </w:pPr>
                  <w:r>
                    <w:rPr>
                      <w:rFonts w:ascii="Calibri" w:eastAsia="Calibri" w:hAnsi="Calibri"/>
                      <w:color w:val="333333"/>
                      <w:sz w:val="18"/>
                    </w:rPr>
                    <w:t>3/26/2023</w:t>
                  </w:r>
                </w:p>
              </w:tc>
              <w:tc>
                <w:tcPr>
                  <w:tcW w:w="8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6C828A1" w14:textId="77777777" w:rsidR="00D1030C" w:rsidRDefault="00366839">
                  <w:pPr>
                    <w:spacing w:after="0" w:line="240" w:lineRule="auto"/>
                  </w:pPr>
                  <w:r>
                    <w:rPr>
                      <w:rFonts w:ascii="Calibri" w:eastAsia="Calibri" w:hAnsi="Calibri"/>
                      <w:color w:val="333333"/>
                      <w:sz w:val="18"/>
                    </w:rPr>
                    <w:t>1.76</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7CB8D58" w14:textId="77777777" w:rsidR="00D1030C" w:rsidRDefault="00366839">
                  <w:pPr>
                    <w:spacing w:after="0" w:line="240" w:lineRule="auto"/>
                  </w:pPr>
                  <w:r>
                    <w:rPr>
                      <w:rFonts w:ascii="Calibri" w:eastAsia="Calibri" w:hAnsi="Calibri"/>
                      <w:color w:val="333333"/>
                      <w:sz w:val="18"/>
                    </w:rPr>
                    <w:t>0.82 - 1.76</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6FA2F2D" w14:textId="77777777" w:rsidR="00D1030C" w:rsidRDefault="00366839">
                  <w:pPr>
                    <w:spacing w:after="0" w:line="240" w:lineRule="auto"/>
                  </w:pPr>
                  <w:r>
                    <w:rPr>
                      <w:rFonts w:ascii="Calibri" w:eastAsia="Calibri" w:hAnsi="Calibri"/>
                      <w:color w:val="333333"/>
                      <w:sz w:val="18"/>
                    </w:rPr>
                    <w:t>PCI/L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6F0B2C2" w14:textId="77777777" w:rsidR="00D1030C" w:rsidRDefault="00366839">
                  <w:pPr>
                    <w:spacing w:after="0" w:line="240" w:lineRule="auto"/>
                  </w:pPr>
                  <w:r>
                    <w:rPr>
                      <w:rFonts w:ascii="Calibri" w:eastAsia="Calibri" w:hAnsi="Calibri"/>
                      <w:color w:val="333333"/>
                      <w:sz w:val="18"/>
                    </w:rPr>
                    <w:t>5</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B06750C" w14:textId="77777777" w:rsidR="00D1030C" w:rsidRDefault="00366839">
                  <w:pPr>
                    <w:spacing w:after="0" w:line="240" w:lineRule="auto"/>
                  </w:pPr>
                  <w:r>
                    <w:rPr>
                      <w:rFonts w:ascii="Calibri" w:eastAsia="Calibri" w:hAnsi="Calibri"/>
                      <w:color w:val="333333"/>
                      <w:sz w:val="18"/>
                    </w:rPr>
                    <w:t>0</w:t>
                  </w:r>
                </w:p>
              </w:tc>
              <w:tc>
                <w:tcPr>
                  <w:tcW w:w="55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1C52C85" w14:textId="77777777" w:rsidR="00D1030C" w:rsidRDefault="00D1030C">
                  <w:pPr>
                    <w:spacing w:after="0" w:line="240" w:lineRule="auto"/>
                  </w:pPr>
                </w:p>
              </w:tc>
            </w:tr>
          </w:tbl>
          <w:p w14:paraId="3B255928" w14:textId="77777777" w:rsidR="00D1030C" w:rsidRDefault="00D1030C">
            <w:pPr>
              <w:spacing w:after="0" w:line="240" w:lineRule="auto"/>
            </w:pPr>
          </w:p>
        </w:tc>
        <w:tc>
          <w:tcPr>
            <w:tcW w:w="11" w:type="dxa"/>
          </w:tcPr>
          <w:p w14:paraId="15B14194" w14:textId="77777777" w:rsidR="00D1030C" w:rsidRDefault="00D1030C">
            <w:pPr>
              <w:pStyle w:val="EmptyCellLayoutStyle"/>
              <w:spacing w:after="0" w:line="240" w:lineRule="auto"/>
            </w:pPr>
          </w:p>
        </w:tc>
        <w:tc>
          <w:tcPr>
            <w:tcW w:w="149" w:type="dxa"/>
          </w:tcPr>
          <w:p w14:paraId="4C2D9731" w14:textId="77777777" w:rsidR="00D1030C" w:rsidRDefault="00D1030C">
            <w:pPr>
              <w:pStyle w:val="EmptyCellLayoutStyle"/>
              <w:spacing w:after="0" w:line="240" w:lineRule="auto"/>
            </w:pPr>
          </w:p>
        </w:tc>
      </w:tr>
      <w:tr w:rsidR="00D1030C" w14:paraId="4DF3AB7F" w14:textId="77777777">
        <w:trPr>
          <w:trHeight w:val="356"/>
        </w:trPr>
        <w:tc>
          <w:tcPr>
            <w:tcW w:w="31" w:type="dxa"/>
          </w:tcPr>
          <w:p w14:paraId="139A2F26" w14:textId="77777777" w:rsidR="00D1030C" w:rsidRDefault="00D1030C">
            <w:pPr>
              <w:pStyle w:val="EmptyCellLayoutStyle"/>
              <w:spacing w:after="0" w:line="240" w:lineRule="auto"/>
            </w:pPr>
          </w:p>
        </w:tc>
        <w:tc>
          <w:tcPr>
            <w:tcW w:w="13" w:type="dxa"/>
          </w:tcPr>
          <w:p w14:paraId="1D0F7656" w14:textId="77777777" w:rsidR="00D1030C" w:rsidRDefault="00D1030C">
            <w:pPr>
              <w:pStyle w:val="EmptyCellLayoutStyle"/>
              <w:spacing w:after="0" w:line="240" w:lineRule="auto"/>
            </w:pPr>
          </w:p>
        </w:tc>
        <w:tc>
          <w:tcPr>
            <w:tcW w:w="6" w:type="dxa"/>
          </w:tcPr>
          <w:p w14:paraId="753B7730" w14:textId="77777777" w:rsidR="00D1030C" w:rsidRDefault="00D1030C">
            <w:pPr>
              <w:pStyle w:val="EmptyCellLayoutStyle"/>
              <w:spacing w:after="0" w:line="240" w:lineRule="auto"/>
            </w:pPr>
          </w:p>
        </w:tc>
        <w:tc>
          <w:tcPr>
            <w:tcW w:w="3" w:type="dxa"/>
          </w:tcPr>
          <w:p w14:paraId="05586440" w14:textId="77777777" w:rsidR="00D1030C" w:rsidRDefault="00D1030C">
            <w:pPr>
              <w:pStyle w:val="EmptyCellLayoutStyle"/>
              <w:spacing w:after="0" w:line="240" w:lineRule="auto"/>
            </w:pPr>
          </w:p>
        </w:tc>
        <w:tc>
          <w:tcPr>
            <w:tcW w:w="15" w:type="dxa"/>
          </w:tcPr>
          <w:p w14:paraId="2B0AAFD0" w14:textId="77777777" w:rsidR="00D1030C" w:rsidRDefault="00D1030C">
            <w:pPr>
              <w:pStyle w:val="EmptyCellLayoutStyle"/>
              <w:spacing w:after="0" w:line="240" w:lineRule="auto"/>
            </w:pPr>
          </w:p>
        </w:tc>
        <w:tc>
          <w:tcPr>
            <w:tcW w:w="14" w:type="dxa"/>
          </w:tcPr>
          <w:p w14:paraId="540779C1" w14:textId="77777777" w:rsidR="00D1030C" w:rsidRDefault="00D1030C">
            <w:pPr>
              <w:pStyle w:val="EmptyCellLayoutStyle"/>
              <w:spacing w:after="0" w:line="240" w:lineRule="auto"/>
            </w:pPr>
          </w:p>
        </w:tc>
        <w:tc>
          <w:tcPr>
            <w:tcW w:w="12692" w:type="dxa"/>
          </w:tcPr>
          <w:p w14:paraId="3DD6CDFC" w14:textId="77777777" w:rsidR="00D1030C" w:rsidRDefault="00D1030C">
            <w:pPr>
              <w:pStyle w:val="EmptyCellLayoutStyle"/>
              <w:spacing w:after="0" w:line="240" w:lineRule="auto"/>
            </w:pPr>
          </w:p>
        </w:tc>
        <w:tc>
          <w:tcPr>
            <w:tcW w:w="19" w:type="dxa"/>
          </w:tcPr>
          <w:p w14:paraId="74A91376" w14:textId="77777777" w:rsidR="00D1030C" w:rsidRDefault="00D1030C">
            <w:pPr>
              <w:pStyle w:val="EmptyCellLayoutStyle"/>
              <w:spacing w:after="0" w:line="240" w:lineRule="auto"/>
            </w:pPr>
          </w:p>
        </w:tc>
        <w:tc>
          <w:tcPr>
            <w:tcW w:w="11" w:type="dxa"/>
          </w:tcPr>
          <w:p w14:paraId="155C8AAF" w14:textId="77777777" w:rsidR="00D1030C" w:rsidRDefault="00D1030C">
            <w:pPr>
              <w:pStyle w:val="EmptyCellLayoutStyle"/>
              <w:spacing w:after="0" w:line="240" w:lineRule="auto"/>
            </w:pPr>
          </w:p>
        </w:tc>
        <w:tc>
          <w:tcPr>
            <w:tcW w:w="149" w:type="dxa"/>
          </w:tcPr>
          <w:p w14:paraId="1A4115F2" w14:textId="77777777" w:rsidR="00D1030C" w:rsidRDefault="00D1030C">
            <w:pPr>
              <w:pStyle w:val="EmptyCellLayoutStyle"/>
              <w:spacing w:after="0" w:line="240" w:lineRule="auto"/>
            </w:pPr>
          </w:p>
        </w:tc>
      </w:tr>
      <w:tr w:rsidR="00F65488" w14:paraId="5D7BCED8" w14:textId="77777777" w:rsidTr="00F65488">
        <w:tc>
          <w:tcPr>
            <w:tcW w:w="31" w:type="dxa"/>
          </w:tcPr>
          <w:p w14:paraId="18070506" w14:textId="77777777" w:rsidR="00D1030C" w:rsidRDefault="00D1030C">
            <w:pPr>
              <w:pStyle w:val="EmptyCellLayoutStyle"/>
              <w:spacing w:after="0" w:line="240" w:lineRule="auto"/>
            </w:pPr>
          </w:p>
        </w:tc>
        <w:tc>
          <w:tcPr>
            <w:tcW w:w="13" w:type="dxa"/>
          </w:tcPr>
          <w:p w14:paraId="60588182" w14:textId="77777777" w:rsidR="00D1030C" w:rsidRDefault="00D1030C">
            <w:pPr>
              <w:pStyle w:val="EmptyCellLayoutStyle"/>
              <w:spacing w:after="0" w:line="240" w:lineRule="auto"/>
            </w:pPr>
          </w:p>
        </w:tc>
        <w:tc>
          <w:tcPr>
            <w:tcW w:w="6" w:type="dxa"/>
          </w:tcPr>
          <w:p w14:paraId="3E6D3942" w14:textId="77777777" w:rsidR="00D1030C" w:rsidRDefault="00D1030C">
            <w:pPr>
              <w:pStyle w:val="EmptyCellLayoutStyle"/>
              <w:spacing w:after="0" w:line="240" w:lineRule="auto"/>
            </w:pPr>
          </w:p>
        </w:tc>
        <w:tc>
          <w:tcPr>
            <w:tcW w:w="3" w:type="dxa"/>
          </w:tcPr>
          <w:p w14:paraId="7F3A7B6E" w14:textId="77777777" w:rsidR="00D1030C" w:rsidRDefault="00D1030C">
            <w:pPr>
              <w:pStyle w:val="EmptyCellLayoutStyle"/>
              <w:spacing w:after="0" w:line="240" w:lineRule="auto"/>
            </w:pPr>
          </w:p>
        </w:tc>
        <w:tc>
          <w:tcPr>
            <w:tcW w:w="15" w:type="dxa"/>
          </w:tcPr>
          <w:p w14:paraId="019E1EBB" w14:textId="77777777" w:rsidR="00D1030C" w:rsidRDefault="00D1030C">
            <w:pPr>
              <w:pStyle w:val="EmptyCellLayoutStyle"/>
              <w:spacing w:after="0" w:line="240" w:lineRule="auto"/>
            </w:pPr>
          </w:p>
        </w:tc>
        <w:tc>
          <w:tcPr>
            <w:tcW w:w="14" w:type="dxa"/>
            <w:gridSpan w:val="4"/>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55"/>
              <w:gridCol w:w="2639"/>
              <w:gridCol w:w="3695"/>
              <w:gridCol w:w="4749"/>
            </w:tblGrid>
            <w:tr w:rsidR="00F65488" w14:paraId="268054AF" w14:textId="77777777" w:rsidTr="00F65488">
              <w:trPr>
                <w:trHeight w:val="509"/>
              </w:trPr>
              <w:tc>
                <w:tcPr>
                  <w:tcW w:w="1655" w:type="dxa"/>
                  <w:gridSpan w:val="3"/>
                  <w:tcBorders>
                    <w:top w:val="nil"/>
                    <w:left w:val="nil"/>
                    <w:bottom w:val="nil"/>
                    <w:right w:val="nil"/>
                  </w:tcBorders>
                  <w:shd w:val="clear" w:color="auto" w:fill="FFFFFF"/>
                  <w:tcMar>
                    <w:top w:w="39" w:type="dxa"/>
                    <w:left w:w="99" w:type="dxa"/>
                    <w:bottom w:w="39" w:type="dxa"/>
                    <w:right w:w="39" w:type="dxa"/>
                  </w:tcMar>
                </w:tcPr>
                <w:p w14:paraId="2A0D9179" w14:textId="77777777" w:rsidR="00D1030C" w:rsidRDefault="00366839">
                  <w:pPr>
                    <w:spacing w:after="0" w:line="240" w:lineRule="auto"/>
                  </w:pPr>
                  <w:r>
                    <w:rPr>
                      <w:rFonts w:ascii="Calibri" w:eastAsia="Calibri" w:hAnsi="Calibri"/>
                      <w:b/>
                      <w:color w:val="000000"/>
                      <w:sz w:val="22"/>
                      <w:u w:val="single"/>
                    </w:rPr>
                    <w:t>Violations</w:t>
                  </w:r>
                </w:p>
                <w:p w14:paraId="6592A8DF" w14:textId="77777777" w:rsidR="00D1030C" w:rsidRDefault="00366839">
                  <w:pPr>
                    <w:spacing w:after="0" w:line="240" w:lineRule="auto"/>
                  </w:pPr>
                  <w:r>
                    <w:rPr>
                      <w:rFonts w:ascii="Calibri" w:eastAsia="Calibri" w:hAnsi="Calibri"/>
                      <w:color w:val="000000"/>
                    </w:rPr>
                    <w:lastRenderedPageBreak/>
                    <w:t>During the period covered by this report we had the below noted violations.</w:t>
                  </w:r>
                </w:p>
              </w:tc>
              <w:tc>
                <w:tcPr>
                  <w:tcW w:w="4749" w:type="dxa"/>
                  <w:tcBorders>
                    <w:top w:val="nil"/>
                    <w:left w:val="nil"/>
                    <w:bottom w:val="nil"/>
                    <w:right w:val="nil"/>
                  </w:tcBorders>
                  <w:shd w:val="clear" w:color="auto" w:fill="FFFFFF"/>
                  <w:tcMar>
                    <w:top w:w="39" w:type="dxa"/>
                    <w:left w:w="99" w:type="dxa"/>
                    <w:bottom w:w="39" w:type="dxa"/>
                    <w:right w:w="39" w:type="dxa"/>
                  </w:tcMar>
                </w:tcPr>
                <w:p w14:paraId="389425F1" w14:textId="77777777" w:rsidR="00D1030C" w:rsidRDefault="00D1030C">
                  <w:pPr>
                    <w:spacing w:after="0" w:line="240" w:lineRule="auto"/>
                  </w:pPr>
                </w:p>
              </w:tc>
            </w:tr>
            <w:tr w:rsidR="00D1030C" w14:paraId="45CF4D30" w14:textId="77777777">
              <w:trPr>
                <w:trHeight w:val="210"/>
              </w:trPr>
              <w:tc>
                <w:tcPr>
                  <w:tcW w:w="1655"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243D9804" w14:textId="77777777" w:rsidR="00D1030C" w:rsidRDefault="00366839">
                  <w:pPr>
                    <w:spacing w:after="0" w:line="240" w:lineRule="auto"/>
                    <w:jc w:val="center"/>
                  </w:pPr>
                  <w:r>
                    <w:rPr>
                      <w:rFonts w:ascii="Calibri" w:eastAsia="Calibri" w:hAnsi="Calibri"/>
                      <w:color w:val="1F3864"/>
                      <w:sz w:val="18"/>
                    </w:rPr>
                    <w:t>Violation Period</w:t>
                  </w:r>
                </w:p>
              </w:tc>
              <w:tc>
                <w:tcPr>
                  <w:tcW w:w="263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9FD8E25" w14:textId="77777777" w:rsidR="00D1030C" w:rsidRDefault="00366839">
                  <w:pPr>
                    <w:spacing w:after="0" w:line="240" w:lineRule="auto"/>
                    <w:jc w:val="center"/>
                  </w:pPr>
                  <w:r>
                    <w:rPr>
                      <w:rFonts w:ascii="Calibri" w:eastAsia="Calibri" w:hAnsi="Calibri"/>
                      <w:color w:val="1F3864"/>
                      <w:sz w:val="18"/>
                    </w:rPr>
                    <w:t>Analyte</w:t>
                  </w:r>
                </w:p>
              </w:tc>
              <w:tc>
                <w:tcPr>
                  <w:tcW w:w="369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F43003A" w14:textId="77777777" w:rsidR="00D1030C" w:rsidRDefault="00366839">
                  <w:pPr>
                    <w:spacing w:after="0" w:line="240" w:lineRule="auto"/>
                    <w:jc w:val="center"/>
                  </w:pPr>
                  <w:r>
                    <w:rPr>
                      <w:rFonts w:ascii="Calibri" w:eastAsia="Calibri" w:hAnsi="Calibri"/>
                      <w:color w:val="1F3864"/>
                      <w:sz w:val="18"/>
                    </w:rPr>
                    <w:t>Violation Type</w:t>
                  </w:r>
                </w:p>
              </w:tc>
              <w:tc>
                <w:tcPr>
                  <w:tcW w:w="474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86C824C" w14:textId="77777777" w:rsidR="00D1030C" w:rsidRDefault="00366839">
                  <w:pPr>
                    <w:spacing w:after="0" w:line="240" w:lineRule="auto"/>
                    <w:jc w:val="center"/>
                  </w:pPr>
                  <w:r>
                    <w:rPr>
                      <w:rFonts w:ascii="Calibri" w:eastAsia="Calibri" w:hAnsi="Calibri"/>
                      <w:color w:val="1F3864"/>
                      <w:sz w:val="18"/>
                    </w:rPr>
                    <w:t>Violation Explanation</w:t>
                  </w:r>
                </w:p>
              </w:tc>
            </w:tr>
            <w:tr w:rsidR="00F65488" w14:paraId="3C04973D" w14:textId="77777777" w:rsidTr="00F65488">
              <w:trPr>
                <w:trHeight w:val="257"/>
              </w:trPr>
              <w:tc>
                <w:tcPr>
                  <w:tcW w:w="1655" w:type="dxa"/>
                  <w:gridSpan w:val="4"/>
                  <w:tcBorders>
                    <w:top w:val="nil"/>
                    <w:left w:val="nil"/>
                    <w:bottom w:val="nil"/>
                    <w:right w:val="nil"/>
                  </w:tcBorders>
                  <w:shd w:val="clear" w:color="auto" w:fill="FFFFFF"/>
                  <w:tcMar>
                    <w:top w:w="39" w:type="dxa"/>
                    <w:left w:w="99" w:type="dxa"/>
                    <w:bottom w:w="39" w:type="dxa"/>
                    <w:right w:w="39" w:type="dxa"/>
                  </w:tcMar>
                </w:tcPr>
                <w:p w14:paraId="3CD11164" w14:textId="77777777" w:rsidR="00D1030C" w:rsidRDefault="00366839">
                  <w:pPr>
                    <w:spacing w:after="0" w:line="240" w:lineRule="auto"/>
                    <w:jc w:val="center"/>
                  </w:pPr>
                  <w:r>
                    <w:rPr>
                      <w:rFonts w:ascii="Calibri" w:eastAsia="Calibri" w:hAnsi="Calibri"/>
                      <w:color w:val="333333"/>
                    </w:rPr>
                    <w:t>No violations during this period.</w:t>
                  </w:r>
                </w:p>
              </w:tc>
            </w:tr>
          </w:tbl>
          <w:p w14:paraId="172ACB84" w14:textId="77777777" w:rsidR="00D1030C" w:rsidRDefault="00D1030C">
            <w:pPr>
              <w:spacing w:after="0" w:line="240" w:lineRule="auto"/>
            </w:pPr>
          </w:p>
        </w:tc>
        <w:tc>
          <w:tcPr>
            <w:tcW w:w="149" w:type="dxa"/>
          </w:tcPr>
          <w:p w14:paraId="3E870947" w14:textId="77777777" w:rsidR="00D1030C" w:rsidRDefault="00D1030C">
            <w:pPr>
              <w:pStyle w:val="EmptyCellLayoutStyle"/>
              <w:spacing w:after="0" w:line="240" w:lineRule="auto"/>
            </w:pPr>
          </w:p>
        </w:tc>
      </w:tr>
      <w:tr w:rsidR="00D1030C" w14:paraId="70D331FD" w14:textId="77777777">
        <w:trPr>
          <w:trHeight w:val="150"/>
        </w:trPr>
        <w:tc>
          <w:tcPr>
            <w:tcW w:w="31" w:type="dxa"/>
          </w:tcPr>
          <w:p w14:paraId="71BB1D71" w14:textId="77777777" w:rsidR="00D1030C" w:rsidRDefault="00D1030C">
            <w:pPr>
              <w:pStyle w:val="EmptyCellLayoutStyle"/>
              <w:spacing w:after="0" w:line="240" w:lineRule="auto"/>
            </w:pPr>
          </w:p>
        </w:tc>
        <w:tc>
          <w:tcPr>
            <w:tcW w:w="13" w:type="dxa"/>
          </w:tcPr>
          <w:p w14:paraId="32656440" w14:textId="77777777" w:rsidR="00D1030C" w:rsidRDefault="00D1030C">
            <w:pPr>
              <w:pStyle w:val="EmptyCellLayoutStyle"/>
              <w:spacing w:after="0" w:line="240" w:lineRule="auto"/>
            </w:pPr>
          </w:p>
        </w:tc>
        <w:tc>
          <w:tcPr>
            <w:tcW w:w="6" w:type="dxa"/>
          </w:tcPr>
          <w:p w14:paraId="76C3A9D0" w14:textId="77777777" w:rsidR="00D1030C" w:rsidRDefault="00D1030C">
            <w:pPr>
              <w:pStyle w:val="EmptyCellLayoutStyle"/>
              <w:spacing w:after="0" w:line="240" w:lineRule="auto"/>
            </w:pPr>
          </w:p>
        </w:tc>
        <w:tc>
          <w:tcPr>
            <w:tcW w:w="3" w:type="dxa"/>
          </w:tcPr>
          <w:p w14:paraId="4B56841A" w14:textId="77777777" w:rsidR="00D1030C" w:rsidRDefault="00D1030C">
            <w:pPr>
              <w:pStyle w:val="EmptyCellLayoutStyle"/>
              <w:spacing w:after="0" w:line="240" w:lineRule="auto"/>
            </w:pPr>
          </w:p>
        </w:tc>
        <w:tc>
          <w:tcPr>
            <w:tcW w:w="15" w:type="dxa"/>
          </w:tcPr>
          <w:p w14:paraId="5116B6E1" w14:textId="77777777" w:rsidR="00D1030C" w:rsidRDefault="00D1030C">
            <w:pPr>
              <w:pStyle w:val="EmptyCellLayoutStyle"/>
              <w:spacing w:after="0" w:line="240" w:lineRule="auto"/>
            </w:pPr>
          </w:p>
        </w:tc>
        <w:tc>
          <w:tcPr>
            <w:tcW w:w="14" w:type="dxa"/>
          </w:tcPr>
          <w:p w14:paraId="6F72C2FB" w14:textId="77777777" w:rsidR="00D1030C" w:rsidRDefault="00D1030C">
            <w:pPr>
              <w:pStyle w:val="EmptyCellLayoutStyle"/>
              <w:spacing w:after="0" w:line="240" w:lineRule="auto"/>
            </w:pPr>
          </w:p>
        </w:tc>
        <w:tc>
          <w:tcPr>
            <w:tcW w:w="12692" w:type="dxa"/>
          </w:tcPr>
          <w:p w14:paraId="20AF10F2" w14:textId="77777777" w:rsidR="00D1030C" w:rsidRDefault="00D1030C">
            <w:pPr>
              <w:pStyle w:val="EmptyCellLayoutStyle"/>
              <w:spacing w:after="0" w:line="240" w:lineRule="auto"/>
            </w:pPr>
          </w:p>
        </w:tc>
        <w:tc>
          <w:tcPr>
            <w:tcW w:w="19" w:type="dxa"/>
          </w:tcPr>
          <w:p w14:paraId="7729CDD5" w14:textId="77777777" w:rsidR="00D1030C" w:rsidRDefault="00D1030C">
            <w:pPr>
              <w:pStyle w:val="EmptyCellLayoutStyle"/>
              <w:spacing w:after="0" w:line="240" w:lineRule="auto"/>
            </w:pPr>
          </w:p>
        </w:tc>
        <w:tc>
          <w:tcPr>
            <w:tcW w:w="11" w:type="dxa"/>
          </w:tcPr>
          <w:p w14:paraId="19CA4DE1" w14:textId="77777777" w:rsidR="00D1030C" w:rsidRDefault="00D1030C">
            <w:pPr>
              <w:pStyle w:val="EmptyCellLayoutStyle"/>
              <w:spacing w:after="0" w:line="240" w:lineRule="auto"/>
            </w:pPr>
          </w:p>
        </w:tc>
        <w:tc>
          <w:tcPr>
            <w:tcW w:w="149" w:type="dxa"/>
          </w:tcPr>
          <w:p w14:paraId="011A80FE" w14:textId="77777777" w:rsidR="00D1030C" w:rsidRDefault="00D1030C">
            <w:pPr>
              <w:pStyle w:val="EmptyCellLayoutStyle"/>
              <w:spacing w:after="0" w:line="240" w:lineRule="auto"/>
            </w:pPr>
          </w:p>
        </w:tc>
      </w:tr>
      <w:tr w:rsidR="00F65488" w14:paraId="61E6730D" w14:textId="77777777" w:rsidTr="00F65488">
        <w:tc>
          <w:tcPr>
            <w:tcW w:w="31" w:type="dxa"/>
          </w:tcPr>
          <w:p w14:paraId="7131AD12" w14:textId="77777777" w:rsidR="00D1030C" w:rsidRDefault="00D1030C">
            <w:pPr>
              <w:pStyle w:val="EmptyCellLayoutStyle"/>
              <w:spacing w:after="0" w:line="240" w:lineRule="auto"/>
            </w:pPr>
          </w:p>
        </w:tc>
        <w:tc>
          <w:tcPr>
            <w:tcW w:w="13" w:type="dxa"/>
          </w:tcPr>
          <w:p w14:paraId="19C98227" w14:textId="77777777" w:rsidR="00D1030C" w:rsidRDefault="00D1030C">
            <w:pPr>
              <w:pStyle w:val="EmptyCellLayoutStyle"/>
              <w:spacing w:after="0" w:line="240" w:lineRule="auto"/>
            </w:pPr>
          </w:p>
        </w:tc>
        <w:tc>
          <w:tcPr>
            <w:tcW w:w="6" w:type="dxa"/>
            <w:gridSpan w:val="6"/>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2753"/>
            </w:tblGrid>
            <w:tr w:rsidR="00D1030C" w14:paraId="36CE78EC" w14:textId="77777777">
              <w:trPr>
                <w:trHeight w:val="282"/>
              </w:trPr>
              <w:tc>
                <w:tcPr>
                  <w:tcW w:w="12753" w:type="dxa"/>
                  <w:tcBorders>
                    <w:top w:val="nil"/>
                    <w:left w:val="nil"/>
                    <w:bottom w:val="nil"/>
                    <w:right w:val="nil"/>
                  </w:tcBorders>
                  <w:tcMar>
                    <w:top w:w="39" w:type="dxa"/>
                    <w:left w:w="39" w:type="dxa"/>
                    <w:bottom w:w="39" w:type="dxa"/>
                    <w:right w:w="39" w:type="dxa"/>
                  </w:tcMar>
                </w:tcPr>
                <w:p w14:paraId="6292DA52" w14:textId="77777777" w:rsidR="00D1030C" w:rsidRDefault="00366839">
                  <w:pPr>
                    <w:spacing w:after="0" w:line="240" w:lineRule="auto"/>
                  </w:pPr>
                  <w:r>
                    <w:rPr>
                      <w:rFonts w:ascii="Calibri" w:eastAsia="Calibri" w:hAnsi="Calibri"/>
                      <w:color w:val="000000"/>
                      <w:sz w:val="22"/>
                    </w:rPr>
                    <w:t xml:space="preserve">Additional Required </w:t>
                  </w:r>
                  <w:r>
                    <w:rPr>
                      <w:rFonts w:ascii="Calibri" w:eastAsia="Calibri" w:hAnsi="Calibri"/>
                      <w:color w:val="000000"/>
                      <w:sz w:val="22"/>
                    </w:rPr>
                    <w:t>Health Effects Language:</w:t>
                  </w:r>
                </w:p>
              </w:tc>
            </w:tr>
            <w:tr w:rsidR="00D1030C" w14:paraId="1EB977CA" w14:textId="77777777">
              <w:trPr>
                <w:trHeight w:val="102"/>
              </w:trPr>
              <w:tc>
                <w:tcPr>
                  <w:tcW w:w="12753" w:type="dxa"/>
                  <w:tcBorders>
                    <w:top w:val="nil"/>
                    <w:left w:val="nil"/>
                    <w:bottom w:val="nil"/>
                    <w:right w:val="nil"/>
                  </w:tcBorders>
                  <w:tcMar>
                    <w:top w:w="39" w:type="dxa"/>
                    <w:left w:w="39" w:type="dxa"/>
                    <w:bottom w:w="39" w:type="dxa"/>
                    <w:right w:w="39" w:type="dxa"/>
                  </w:tcMar>
                </w:tcPr>
                <w:p w14:paraId="2A01B640" w14:textId="77777777" w:rsidR="00D1030C" w:rsidRDefault="00366839">
                  <w:pPr>
                    <w:spacing w:after="0" w:line="240" w:lineRule="auto"/>
                  </w:pPr>
                  <w:r>
                    <w:rPr>
                      <w:rFonts w:ascii="Calibri" w:eastAsia="Calibri" w:hAnsi="Calibri"/>
                      <w:color w:val="000000"/>
                      <w:sz w:val="22"/>
                    </w:rPr>
                    <w:t xml:space="preserve">Certain minerals are radioactive and may emit forms of radiation known as photons and beta radiation. Some people who drink water containing beta particle and photon radioactivity </w:t>
                  </w:r>
                  <w:proofErr w:type="gramStart"/>
                  <w:r>
                    <w:rPr>
                      <w:rFonts w:ascii="Calibri" w:eastAsia="Calibri" w:hAnsi="Calibri"/>
                      <w:color w:val="000000"/>
                      <w:sz w:val="22"/>
                    </w:rPr>
                    <w:t>in excess of</w:t>
                  </w:r>
                  <w:proofErr w:type="gramEnd"/>
                  <w:r>
                    <w:rPr>
                      <w:rFonts w:ascii="Calibri" w:eastAsia="Calibri" w:hAnsi="Calibri"/>
                      <w:color w:val="000000"/>
                      <w:sz w:val="22"/>
                    </w:rPr>
                    <w:t xml:space="preserve"> the MCL over many years may have an increased risk of getting cancer.</w:t>
                  </w:r>
                </w:p>
              </w:tc>
            </w:tr>
          </w:tbl>
          <w:p w14:paraId="4C353F3F" w14:textId="77777777" w:rsidR="00D1030C" w:rsidRDefault="00D1030C">
            <w:pPr>
              <w:spacing w:after="0" w:line="240" w:lineRule="auto"/>
            </w:pPr>
          </w:p>
        </w:tc>
        <w:tc>
          <w:tcPr>
            <w:tcW w:w="11" w:type="dxa"/>
          </w:tcPr>
          <w:p w14:paraId="2CC5F035" w14:textId="77777777" w:rsidR="00D1030C" w:rsidRDefault="00D1030C">
            <w:pPr>
              <w:pStyle w:val="EmptyCellLayoutStyle"/>
              <w:spacing w:after="0" w:line="240" w:lineRule="auto"/>
            </w:pPr>
          </w:p>
        </w:tc>
        <w:tc>
          <w:tcPr>
            <w:tcW w:w="149" w:type="dxa"/>
          </w:tcPr>
          <w:p w14:paraId="409CFEC4" w14:textId="77777777" w:rsidR="00D1030C" w:rsidRDefault="00D1030C">
            <w:pPr>
              <w:pStyle w:val="EmptyCellLayoutStyle"/>
              <w:spacing w:after="0" w:line="240" w:lineRule="auto"/>
            </w:pPr>
          </w:p>
        </w:tc>
      </w:tr>
      <w:tr w:rsidR="00D1030C" w14:paraId="01883E56" w14:textId="77777777">
        <w:trPr>
          <w:trHeight w:val="55"/>
        </w:trPr>
        <w:tc>
          <w:tcPr>
            <w:tcW w:w="31" w:type="dxa"/>
          </w:tcPr>
          <w:p w14:paraId="60D8AF5C" w14:textId="77777777" w:rsidR="00D1030C" w:rsidRDefault="00D1030C">
            <w:pPr>
              <w:pStyle w:val="EmptyCellLayoutStyle"/>
              <w:spacing w:after="0" w:line="240" w:lineRule="auto"/>
            </w:pPr>
          </w:p>
        </w:tc>
        <w:tc>
          <w:tcPr>
            <w:tcW w:w="13" w:type="dxa"/>
          </w:tcPr>
          <w:p w14:paraId="73CC3D00" w14:textId="77777777" w:rsidR="00D1030C" w:rsidRDefault="00D1030C">
            <w:pPr>
              <w:pStyle w:val="EmptyCellLayoutStyle"/>
              <w:spacing w:after="0" w:line="240" w:lineRule="auto"/>
            </w:pPr>
          </w:p>
        </w:tc>
        <w:tc>
          <w:tcPr>
            <w:tcW w:w="6" w:type="dxa"/>
          </w:tcPr>
          <w:p w14:paraId="7D4D2E5E" w14:textId="77777777" w:rsidR="00D1030C" w:rsidRDefault="00D1030C">
            <w:pPr>
              <w:pStyle w:val="EmptyCellLayoutStyle"/>
              <w:spacing w:after="0" w:line="240" w:lineRule="auto"/>
            </w:pPr>
          </w:p>
        </w:tc>
        <w:tc>
          <w:tcPr>
            <w:tcW w:w="3" w:type="dxa"/>
          </w:tcPr>
          <w:p w14:paraId="14F8D8A4" w14:textId="77777777" w:rsidR="00D1030C" w:rsidRDefault="00D1030C">
            <w:pPr>
              <w:pStyle w:val="EmptyCellLayoutStyle"/>
              <w:spacing w:after="0" w:line="240" w:lineRule="auto"/>
            </w:pPr>
          </w:p>
        </w:tc>
        <w:tc>
          <w:tcPr>
            <w:tcW w:w="15" w:type="dxa"/>
          </w:tcPr>
          <w:p w14:paraId="299BD53C" w14:textId="77777777" w:rsidR="00D1030C" w:rsidRDefault="00D1030C">
            <w:pPr>
              <w:pStyle w:val="EmptyCellLayoutStyle"/>
              <w:spacing w:after="0" w:line="240" w:lineRule="auto"/>
            </w:pPr>
          </w:p>
        </w:tc>
        <w:tc>
          <w:tcPr>
            <w:tcW w:w="14" w:type="dxa"/>
          </w:tcPr>
          <w:p w14:paraId="5A50277A" w14:textId="77777777" w:rsidR="00D1030C" w:rsidRDefault="00D1030C">
            <w:pPr>
              <w:pStyle w:val="EmptyCellLayoutStyle"/>
              <w:spacing w:after="0" w:line="240" w:lineRule="auto"/>
            </w:pPr>
          </w:p>
        </w:tc>
        <w:tc>
          <w:tcPr>
            <w:tcW w:w="12692" w:type="dxa"/>
          </w:tcPr>
          <w:p w14:paraId="50075480" w14:textId="77777777" w:rsidR="00D1030C" w:rsidRDefault="00D1030C">
            <w:pPr>
              <w:pStyle w:val="EmptyCellLayoutStyle"/>
              <w:spacing w:after="0" w:line="240" w:lineRule="auto"/>
            </w:pPr>
          </w:p>
        </w:tc>
        <w:tc>
          <w:tcPr>
            <w:tcW w:w="19" w:type="dxa"/>
          </w:tcPr>
          <w:p w14:paraId="4441A2E4" w14:textId="77777777" w:rsidR="00D1030C" w:rsidRDefault="00D1030C">
            <w:pPr>
              <w:pStyle w:val="EmptyCellLayoutStyle"/>
              <w:spacing w:after="0" w:line="240" w:lineRule="auto"/>
            </w:pPr>
          </w:p>
        </w:tc>
        <w:tc>
          <w:tcPr>
            <w:tcW w:w="11" w:type="dxa"/>
          </w:tcPr>
          <w:p w14:paraId="2512F05A" w14:textId="77777777" w:rsidR="00D1030C" w:rsidRDefault="00D1030C">
            <w:pPr>
              <w:pStyle w:val="EmptyCellLayoutStyle"/>
              <w:spacing w:after="0" w:line="240" w:lineRule="auto"/>
            </w:pPr>
          </w:p>
        </w:tc>
        <w:tc>
          <w:tcPr>
            <w:tcW w:w="149" w:type="dxa"/>
          </w:tcPr>
          <w:p w14:paraId="629B7945" w14:textId="77777777" w:rsidR="00D1030C" w:rsidRDefault="00D1030C">
            <w:pPr>
              <w:pStyle w:val="EmptyCellLayoutStyle"/>
              <w:spacing w:after="0" w:line="240" w:lineRule="auto"/>
            </w:pPr>
          </w:p>
        </w:tc>
      </w:tr>
      <w:tr w:rsidR="00F65488" w14:paraId="32801D0B" w14:textId="77777777" w:rsidTr="00F65488">
        <w:trPr>
          <w:trHeight w:val="515"/>
        </w:trPr>
        <w:tc>
          <w:tcPr>
            <w:tcW w:w="31" w:type="dxa"/>
          </w:tcPr>
          <w:p w14:paraId="62CC1CCB" w14:textId="77777777" w:rsidR="00D1030C" w:rsidRDefault="00D1030C">
            <w:pPr>
              <w:pStyle w:val="EmptyCellLayoutStyle"/>
              <w:spacing w:after="0" w:line="240" w:lineRule="auto"/>
            </w:pPr>
          </w:p>
        </w:tc>
        <w:tc>
          <w:tcPr>
            <w:tcW w:w="13" w:type="dxa"/>
          </w:tcPr>
          <w:p w14:paraId="4B797063" w14:textId="77777777" w:rsidR="00D1030C" w:rsidRDefault="00D1030C">
            <w:pPr>
              <w:pStyle w:val="EmptyCellLayoutStyle"/>
              <w:spacing w:after="0" w:line="240" w:lineRule="auto"/>
            </w:pPr>
          </w:p>
        </w:tc>
        <w:tc>
          <w:tcPr>
            <w:tcW w:w="6" w:type="dxa"/>
          </w:tcPr>
          <w:p w14:paraId="0CD966B3" w14:textId="77777777" w:rsidR="00D1030C" w:rsidRDefault="00D1030C">
            <w:pPr>
              <w:pStyle w:val="EmptyCellLayoutStyle"/>
              <w:spacing w:after="0" w:line="240" w:lineRule="auto"/>
            </w:pPr>
          </w:p>
        </w:tc>
        <w:tc>
          <w:tcPr>
            <w:tcW w:w="3" w:type="dxa"/>
            <w:gridSpan w:val="5"/>
          </w:tcPr>
          <w:tbl>
            <w:tblPr>
              <w:tblW w:w="0" w:type="auto"/>
              <w:tblLayout w:type="fixed"/>
              <w:tblCellMar>
                <w:left w:w="0" w:type="dxa"/>
                <w:right w:w="0" w:type="dxa"/>
              </w:tblCellMar>
              <w:tblLook w:val="04A0" w:firstRow="1" w:lastRow="0" w:firstColumn="1" w:lastColumn="0" w:noHBand="0" w:noVBand="1"/>
            </w:tblPr>
            <w:tblGrid>
              <w:gridCol w:w="12746"/>
            </w:tblGrid>
            <w:tr w:rsidR="00D1030C" w14:paraId="0A3BE990" w14:textId="77777777">
              <w:trPr>
                <w:trHeight w:hRule="exact" w:val="515"/>
              </w:trPr>
              <w:tc>
                <w:tcPr>
                  <w:tcW w:w="12746" w:type="dxa"/>
                  <w:tcBorders>
                    <w:top w:val="nil"/>
                    <w:left w:val="nil"/>
                    <w:bottom w:val="nil"/>
                    <w:right w:val="nil"/>
                  </w:tcBorders>
                  <w:tcMar>
                    <w:top w:w="0" w:type="dxa"/>
                    <w:left w:w="0" w:type="dxa"/>
                    <w:bottom w:w="0" w:type="dxa"/>
                    <w:right w:w="0" w:type="dxa"/>
                  </w:tcMar>
                </w:tcPr>
                <w:p w14:paraId="0B45A79D" w14:textId="77777777" w:rsidR="00D1030C" w:rsidRDefault="00366839">
                  <w:pPr>
                    <w:spacing w:after="0" w:line="240" w:lineRule="auto"/>
                  </w:pPr>
                  <w:r>
                    <w:rPr>
                      <w:rFonts w:ascii="Calibri" w:eastAsia="Calibri" w:hAnsi="Calibri"/>
                      <w:color w:val="000000"/>
                      <w:sz w:val="22"/>
                    </w:rPr>
                    <w:t>There are no additional required health effects violation notices.</w:t>
                  </w:r>
                </w:p>
              </w:tc>
            </w:tr>
          </w:tbl>
          <w:p w14:paraId="377BDD47" w14:textId="77777777" w:rsidR="00D1030C" w:rsidRDefault="00D1030C">
            <w:pPr>
              <w:spacing w:after="0" w:line="240" w:lineRule="auto"/>
            </w:pPr>
          </w:p>
        </w:tc>
        <w:tc>
          <w:tcPr>
            <w:tcW w:w="11" w:type="dxa"/>
          </w:tcPr>
          <w:p w14:paraId="6D966A60" w14:textId="77777777" w:rsidR="00D1030C" w:rsidRDefault="00D1030C">
            <w:pPr>
              <w:pStyle w:val="EmptyCellLayoutStyle"/>
              <w:spacing w:after="0" w:line="240" w:lineRule="auto"/>
            </w:pPr>
          </w:p>
        </w:tc>
        <w:tc>
          <w:tcPr>
            <w:tcW w:w="149" w:type="dxa"/>
          </w:tcPr>
          <w:p w14:paraId="3E7BE800" w14:textId="77777777" w:rsidR="00D1030C" w:rsidRDefault="00D1030C">
            <w:pPr>
              <w:pStyle w:val="EmptyCellLayoutStyle"/>
              <w:spacing w:after="0" w:line="240" w:lineRule="auto"/>
            </w:pPr>
          </w:p>
        </w:tc>
      </w:tr>
      <w:tr w:rsidR="00D1030C" w14:paraId="29EB7AEB" w14:textId="77777777">
        <w:trPr>
          <w:trHeight w:val="526"/>
        </w:trPr>
        <w:tc>
          <w:tcPr>
            <w:tcW w:w="31" w:type="dxa"/>
          </w:tcPr>
          <w:p w14:paraId="77E70F0D" w14:textId="77777777" w:rsidR="00D1030C" w:rsidRDefault="00D1030C">
            <w:pPr>
              <w:pStyle w:val="EmptyCellLayoutStyle"/>
              <w:spacing w:after="0" w:line="240" w:lineRule="auto"/>
            </w:pPr>
          </w:p>
        </w:tc>
        <w:tc>
          <w:tcPr>
            <w:tcW w:w="13" w:type="dxa"/>
          </w:tcPr>
          <w:p w14:paraId="763960AD" w14:textId="77777777" w:rsidR="00D1030C" w:rsidRDefault="00D1030C">
            <w:pPr>
              <w:pStyle w:val="EmptyCellLayoutStyle"/>
              <w:spacing w:after="0" w:line="240" w:lineRule="auto"/>
            </w:pPr>
          </w:p>
        </w:tc>
        <w:tc>
          <w:tcPr>
            <w:tcW w:w="6" w:type="dxa"/>
          </w:tcPr>
          <w:p w14:paraId="123ECFE6" w14:textId="77777777" w:rsidR="00D1030C" w:rsidRDefault="00D1030C">
            <w:pPr>
              <w:pStyle w:val="EmptyCellLayoutStyle"/>
              <w:spacing w:after="0" w:line="240" w:lineRule="auto"/>
            </w:pPr>
          </w:p>
        </w:tc>
        <w:tc>
          <w:tcPr>
            <w:tcW w:w="3" w:type="dxa"/>
          </w:tcPr>
          <w:p w14:paraId="0EBA788F" w14:textId="77777777" w:rsidR="00D1030C" w:rsidRDefault="00D1030C">
            <w:pPr>
              <w:pStyle w:val="EmptyCellLayoutStyle"/>
              <w:spacing w:after="0" w:line="240" w:lineRule="auto"/>
            </w:pPr>
          </w:p>
        </w:tc>
        <w:tc>
          <w:tcPr>
            <w:tcW w:w="15" w:type="dxa"/>
          </w:tcPr>
          <w:p w14:paraId="22AFBCCD" w14:textId="77777777" w:rsidR="00D1030C" w:rsidRDefault="00D1030C">
            <w:pPr>
              <w:pStyle w:val="EmptyCellLayoutStyle"/>
              <w:spacing w:after="0" w:line="240" w:lineRule="auto"/>
            </w:pPr>
          </w:p>
        </w:tc>
        <w:tc>
          <w:tcPr>
            <w:tcW w:w="14" w:type="dxa"/>
          </w:tcPr>
          <w:p w14:paraId="4AEAB673" w14:textId="77777777" w:rsidR="00D1030C" w:rsidRDefault="00D1030C">
            <w:pPr>
              <w:pStyle w:val="EmptyCellLayoutStyle"/>
              <w:spacing w:after="0" w:line="240" w:lineRule="auto"/>
            </w:pPr>
          </w:p>
        </w:tc>
        <w:tc>
          <w:tcPr>
            <w:tcW w:w="12692" w:type="dxa"/>
          </w:tcPr>
          <w:p w14:paraId="2966398A" w14:textId="77777777" w:rsidR="00D1030C" w:rsidRDefault="00D1030C">
            <w:pPr>
              <w:pStyle w:val="EmptyCellLayoutStyle"/>
              <w:spacing w:after="0" w:line="240" w:lineRule="auto"/>
            </w:pPr>
          </w:p>
        </w:tc>
        <w:tc>
          <w:tcPr>
            <w:tcW w:w="19" w:type="dxa"/>
          </w:tcPr>
          <w:p w14:paraId="51BA1BDA" w14:textId="77777777" w:rsidR="00D1030C" w:rsidRDefault="00D1030C">
            <w:pPr>
              <w:pStyle w:val="EmptyCellLayoutStyle"/>
              <w:spacing w:after="0" w:line="240" w:lineRule="auto"/>
            </w:pPr>
          </w:p>
        </w:tc>
        <w:tc>
          <w:tcPr>
            <w:tcW w:w="11" w:type="dxa"/>
          </w:tcPr>
          <w:p w14:paraId="6BCB674A" w14:textId="77777777" w:rsidR="00D1030C" w:rsidRDefault="00D1030C">
            <w:pPr>
              <w:pStyle w:val="EmptyCellLayoutStyle"/>
              <w:spacing w:after="0" w:line="240" w:lineRule="auto"/>
            </w:pPr>
          </w:p>
        </w:tc>
        <w:tc>
          <w:tcPr>
            <w:tcW w:w="149" w:type="dxa"/>
          </w:tcPr>
          <w:p w14:paraId="75466DB4" w14:textId="77777777" w:rsidR="00D1030C" w:rsidRDefault="00D1030C">
            <w:pPr>
              <w:pStyle w:val="EmptyCellLayoutStyle"/>
              <w:spacing w:after="0" w:line="240" w:lineRule="auto"/>
            </w:pPr>
          </w:p>
        </w:tc>
      </w:tr>
      <w:tr w:rsidR="00F65488" w14:paraId="3D1E7367" w14:textId="77777777" w:rsidTr="00F65488">
        <w:tc>
          <w:tcPr>
            <w:tcW w:w="31" w:type="dxa"/>
          </w:tcPr>
          <w:p w14:paraId="49D74BD5" w14:textId="77777777" w:rsidR="00D1030C" w:rsidRDefault="00D1030C">
            <w:pPr>
              <w:pStyle w:val="EmptyCellLayoutStyle"/>
              <w:spacing w:after="0" w:line="240" w:lineRule="auto"/>
            </w:pPr>
          </w:p>
        </w:tc>
        <w:tc>
          <w:tcPr>
            <w:tcW w:w="13" w:type="dxa"/>
          </w:tcPr>
          <w:p w14:paraId="638508A3" w14:textId="77777777" w:rsidR="00D1030C" w:rsidRDefault="00D1030C">
            <w:pPr>
              <w:pStyle w:val="EmptyCellLayoutStyle"/>
              <w:spacing w:after="0" w:line="240" w:lineRule="auto"/>
            </w:pPr>
          </w:p>
        </w:tc>
        <w:tc>
          <w:tcPr>
            <w:tcW w:w="6" w:type="dxa"/>
          </w:tcPr>
          <w:p w14:paraId="01A94264" w14:textId="77777777" w:rsidR="00D1030C" w:rsidRDefault="00D1030C">
            <w:pPr>
              <w:pStyle w:val="EmptyCellLayoutStyle"/>
              <w:spacing w:after="0" w:line="240" w:lineRule="auto"/>
            </w:pPr>
          </w:p>
        </w:tc>
        <w:tc>
          <w:tcPr>
            <w:tcW w:w="3" w:type="dxa"/>
          </w:tcPr>
          <w:p w14:paraId="55649C64" w14:textId="77777777" w:rsidR="00D1030C" w:rsidRDefault="00D1030C">
            <w:pPr>
              <w:pStyle w:val="EmptyCellLayoutStyle"/>
              <w:spacing w:after="0" w:line="240" w:lineRule="auto"/>
            </w:pPr>
          </w:p>
        </w:tc>
        <w:tc>
          <w:tcPr>
            <w:tcW w:w="15" w:type="dxa"/>
          </w:tcPr>
          <w:p w14:paraId="0FD08CA9" w14:textId="77777777" w:rsidR="00D1030C" w:rsidRDefault="00D1030C">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14"/>
              <w:gridCol w:w="2137"/>
              <w:gridCol w:w="1237"/>
              <w:gridCol w:w="2800"/>
              <w:gridCol w:w="1968"/>
              <w:gridCol w:w="2968"/>
            </w:tblGrid>
            <w:tr w:rsidR="00F65488" w14:paraId="79C0C5C4" w14:textId="77777777" w:rsidTr="00F65488">
              <w:trPr>
                <w:trHeight w:val="455"/>
              </w:trPr>
              <w:tc>
                <w:tcPr>
                  <w:tcW w:w="1614" w:type="dxa"/>
                  <w:gridSpan w:val="6"/>
                  <w:tcBorders>
                    <w:top w:val="nil"/>
                    <w:left w:val="nil"/>
                    <w:bottom w:val="nil"/>
                    <w:right w:val="nil"/>
                  </w:tcBorders>
                  <w:shd w:val="clear" w:color="auto" w:fill="FFFFFF"/>
                  <w:tcMar>
                    <w:top w:w="39" w:type="dxa"/>
                    <w:left w:w="99" w:type="dxa"/>
                    <w:bottom w:w="39" w:type="dxa"/>
                    <w:right w:w="39" w:type="dxa"/>
                  </w:tcMar>
                </w:tcPr>
                <w:p w14:paraId="4EB0F6A7" w14:textId="77777777" w:rsidR="00D1030C" w:rsidRDefault="00366839">
                  <w:pPr>
                    <w:spacing w:after="0" w:line="240" w:lineRule="auto"/>
                  </w:pPr>
                  <w:r>
                    <w:rPr>
                      <w:rFonts w:ascii="Calibri" w:eastAsia="Calibri" w:hAnsi="Calibri"/>
                      <w:b/>
                      <w:color w:val="000000"/>
                      <w:sz w:val="22"/>
                      <w:u w:val="single"/>
                    </w:rPr>
                    <w:t>Deficiencies</w:t>
                  </w:r>
                </w:p>
                <w:p w14:paraId="75F3348A" w14:textId="77777777" w:rsidR="00D1030C" w:rsidRDefault="00366839">
                  <w:pPr>
                    <w:spacing w:after="0" w:line="240" w:lineRule="auto"/>
                  </w:pPr>
                  <w:r>
                    <w:rPr>
                      <w:rFonts w:ascii="Calibri" w:eastAsia="Calibri" w:hAnsi="Calibri"/>
                      <w:color w:val="000000"/>
                    </w:rPr>
                    <w:t>Unresolved significant deficiencies that were identified during a survey done on the water system are shown below.</w:t>
                  </w:r>
                </w:p>
              </w:tc>
            </w:tr>
            <w:tr w:rsidR="00D1030C" w14:paraId="669067E1" w14:textId="77777777">
              <w:trPr>
                <w:trHeight w:val="435"/>
              </w:trPr>
              <w:tc>
                <w:tcPr>
                  <w:tcW w:w="161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36FD833" w14:textId="77777777" w:rsidR="00D1030C" w:rsidRDefault="00366839">
                  <w:pPr>
                    <w:spacing w:after="0" w:line="240" w:lineRule="auto"/>
                  </w:pPr>
                  <w:r>
                    <w:rPr>
                      <w:rFonts w:ascii="Calibri" w:eastAsia="Calibri" w:hAnsi="Calibri"/>
                      <w:color w:val="333399"/>
                      <w:sz w:val="18"/>
                    </w:rPr>
                    <w:t xml:space="preserve">Date </w:t>
                  </w:r>
                  <w:r>
                    <w:rPr>
                      <w:rFonts w:ascii="Calibri" w:eastAsia="Calibri" w:hAnsi="Calibri"/>
                      <w:color w:val="333399"/>
                      <w:sz w:val="18"/>
                    </w:rPr>
                    <w:t>Identified</w:t>
                  </w:r>
                </w:p>
              </w:tc>
              <w:tc>
                <w:tcPr>
                  <w:tcW w:w="213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4C6213A" w14:textId="77777777" w:rsidR="00D1030C" w:rsidRDefault="00366839">
                  <w:pPr>
                    <w:spacing w:after="0" w:line="240" w:lineRule="auto"/>
                  </w:pPr>
                  <w:r>
                    <w:rPr>
                      <w:rFonts w:ascii="Calibri" w:eastAsia="Calibri" w:hAnsi="Calibri"/>
                      <w:color w:val="333399"/>
                      <w:sz w:val="18"/>
                    </w:rPr>
                    <w:t>Facility</w:t>
                  </w:r>
                </w:p>
              </w:tc>
              <w:tc>
                <w:tcPr>
                  <w:tcW w:w="123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FF57BEB" w14:textId="77777777" w:rsidR="00D1030C" w:rsidRDefault="00366839">
                  <w:pPr>
                    <w:spacing w:after="0" w:line="240" w:lineRule="auto"/>
                  </w:pPr>
                  <w:r>
                    <w:rPr>
                      <w:rFonts w:ascii="Calibri" w:eastAsia="Calibri" w:hAnsi="Calibri"/>
                      <w:color w:val="1F3864"/>
                      <w:sz w:val="18"/>
                    </w:rPr>
                    <w:t>Code</w:t>
                  </w:r>
                </w:p>
              </w:tc>
              <w:tc>
                <w:tcPr>
                  <w:tcW w:w="28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9FDC02" w14:textId="77777777" w:rsidR="00D1030C" w:rsidRDefault="00366839">
                  <w:pPr>
                    <w:spacing w:after="0" w:line="240" w:lineRule="auto"/>
                  </w:pPr>
                  <w:r>
                    <w:rPr>
                      <w:rFonts w:ascii="Calibri" w:eastAsia="Calibri" w:hAnsi="Calibri"/>
                      <w:color w:val="1F3864"/>
                      <w:sz w:val="18"/>
                    </w:rPr>
                    <w:t>Activity</w:t>
                  </w:r>
                </w:p>
              </w:tc>
              <w:tc>
                <w:tcPr>
                  <w:tcW w:w="19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AC8194E" w14:textId="77777777" w:rsidR="00D1030C" w:rsidRDefault="00366839">
                  <w:pPr>
                    <w:spacing w:after="0" w:line="240" w:lineRule="auto"/>
                  </w:pPr>
                  <w:r>
                    <w:rPr>
                      <w:rFonts w:ascii="Calibri" w:eastAsia="Calibri" w:hAnsi="Calibri"/>
                      <w:color w:val="333399"/>
                      <w:sz w:val="18"/>
                    </w:rPr>
                    <w:t>Due Date</w:t>
                  </w:r>
                </w:p>
              </w:tc>
              <w:tc>
                <w:tcPr>
                  <w:tcW w:w="29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97FCAB5" w14:textId="77777777" w:rsidR="00D1030C" w:rsidRDefault="00366839">
                  <w:pPr>
                    <w:spacing w:after="0" w:line="240" w:lineRule="auto"/>
                  </w:pPr>
                  <w:r>
                    <w:rPr>
                      <w:rFonts w:ascii="Calibri" w:eastAsia="Calibri" w:hAnsi="Calibri"/>
                      <w:color w:val="333399"/>
                      <w:sz w:val="18"/>
                    </w:rPr>
                    <w:t>Description</w:t>
                  </w:r>
                </w:p>
              </w:tc>
            </w:tr>
            <w:tr w:rsidR="00F65488" w14:paraId="0A166044" w14:textId="77777777" w:rsidTr="00F65488">
              <w:trPr>
                <w:trHeight w:val="282"/>
              </w:trPr>
              <w:tc>
                <w:tcPr>
                  <w:tcW w:w="1614" w:type="dxa"/>
                  <w:gridSpan w:val="6"/>
                  <w:tcBorders>
                    <w:top w:val="nil"/>
                    <w:left w:val="nil"/>
                    <w:bottom w:val="nil"/>
                    <w:right w:val="nil"/>
                  </w:tcBorders>
                  <w:shd w:val="clear" w:color="auto" w:fill="FFFFFF"/>
                  <w:tcMar>
                    <w:top w:w="39" w:type="dxa"/>
                    <w:left w:w="99" w:type="dxa"/>
                    <w:bottom w:w="39" w:type="dxa"/>
                    <w:right w:w="39" w:type="dxa"/>
                  </w:tcMar>
                </w:tcPr>
                <w:p w14:paraId="4CEE12AE" w14:textId="77777777" w:rsidR="00D1030C" w:rsidRDefault="00366839">
                  <w:pPr>
                    <w:spacing w:after="0" w:line="240" w:lineRule="auto"/>
                    <w:jc w:val="center"/>
                  </w:pPr>
                  <w:r>
                    <w:rPr>
                      <w:rFonts w:ascii="Calibri" w:eastAsia="Calibri" w:hAnsi="Calibri"/>
                      <w:color w:val="333333"/>
                    </w:rPr>
                    <w:t>No deficiencies during this period.</w:t>
                  </w:r>
                </w:p>
              </w:tc>
            </w:tr>
          </w:tbl>
          <w:p w14:paraId="1777D5DD" w14:textId="77777777" w:rsidR="00D1030C" w:rsidRDefault="00D1030C">
            <w:pPr>
              <w:spacing w:after="0" w:line="240" w:lineRule="auto"/>
            </w:pPr>
          </w:p>
        </w:tc>
        <w:tc>
          <w:tcPr>
            <w:tcW w:w="11" w:type="dxa"/>
          </w:tcPr>
          <w:p w14:paraId="410BF06D" w14:textId="77777777" w:rsidR="00D1030C" w:rsidRDefault="00D1030C">
            <w:pPr>
              <w:pStyle w:val="EmptyCellLayoutStyle"/>
              <w:spacing w:after="0" w:line="240" w:lineRule="auto"/>
            </w:pPr>
          </w:p>
        </w:tc>
        <w:tc>
          <w:tcPr>
            <w:tcW w:w="149" w:type="dxa"/>
          </w:tcPr>
          <w:p w14:paraId="02136536" w14:textId="77777777" w:rsidR="00D1030C" w:rsidRDefault="00D1030C">
            <w:pPr>
              <w:pStyle w:val="EmptyCellLayoutStyle"/>
              <w:spacing w:after="0" w:line="240" w:lineRule="auto"/>
            </w:pPr>
          </w:p>
        </w:tc>
      </w:tr>
      <w:tr w:rsidR="00D1030C" w14:paraId="51C43BBF" w14:textId="77777777">
        <w:trPr>
          <w:trHeight w:val="1054"/>
        </w:trPr>
        <w:tc>
          <w:tcPr>
            <w:tcW w:w="31" w:type="dxa"/>
          </w:tcPr>
          <w:p w14:paraId="543E0565" w14:textId="77777777" w:rsidR="00D1030C" w:rsidRDefault="00D1030C">
            <w:pPr>
              <w:pStyle w:val="EmptyCellLayoutStyle"/>
              <w:spacing w:after="0" w:line="240" w:lineRule="auto"/>
            </w:pPr>
          </w:p>
        </w:tc>
        <w:tc>
          <w:tcPr>
            <w:tcW w:w="13" w:type="dxa"/>
          </w:tcPr>
          <w:p w14:paraId="6A61CF67" w14:textId="77777777" w:rsidR="00D1030C" w:rsidRDefault="00D1030C">
            <w:pPr>
              <w:pStyle w:val="EmptyCellLayoutStyle"/>
              <w:spacing w:after="0" w:line="240" w:lineRule="auto"/>
            </w:pPr>
          </w:p>
        </w:tc>
        <w:tc>
          <w:tcPr>
            <w:tcW w:w="6" w:type="dxa"/>
          </w:tcPr>
          <w:p w14:paraId="455E88D8" w14:textId="77777777" w:rsidR="00D1030C" w:rsidRDefault="00D1030C">
            <w:pPr>
              <w:pStyle w:val="EmptyCellLayoutStyle"/>
              <w:spacing w:after="0" w:line="240" w:lineRule="auto"/>
            </w:pPr>
          </w:p>
        </w:tc>
        <w:tc>
          <w:tcPr>
            <w:tcW w:w="3" w:type="dxa"/>
          </w:tcPr>
          <w:p w14:paraId="56B4ABEC" w14:textId="77777777" w:rsidR="00D1030C" w:rsidRDefault="00D1030C">
            <w:pPr>
              <w:pStyle w:val="EmptyCellLayoutStyle"/>
              <w:spacing w:after="0" w:line="240" w:lineRule="auto"/>
            </w:pPr>
          </w:p>
        </w:tc>
        <w:tc>
          <w:tcPr>
            <w:tcW w:w="15" w:type="dxa"/>
          </w:tcPr>
          <w:p w14:paraId="6C345453" w14:textId="77777777" w:rsidR="00D1030C" w:rsidRDefault="00D1030C">
            <w:pPr>
              <w:pStyle w:val="EmptyCellLayoutStyle"/>
              <w:spacing w:after="0" w:line="240" w:lineRule="auto"/>
            </w:pPr>
          </w:p>
        </w:tc>
        <w:tc>
          <w:tcPr>
            <w:tcW w:w="14" w:type="dxa"/>
          </w:tcPr>
          <w:p w14:paraId="2E93DAF5" w14:textId="77777777" w:rsidR="00D1030C" w:rsidRDefault="00D1030C">
            <w:pPr>
              <w:pStyle w:val="EmptyCellLayoutStyle"/>
              <w:spacing w:after="0" w:line="240" w:lineRule="auto"/>
            </w:pPr>
          </w:p>
        </w:tc>
        <w:tc>
          <w:tcPr>
            <w:tcW w:w="12692" w:type="dxa"/>
          </w:tcPr>
          <w:p w14:paraId="7943A492" w14:textId="77777777" w:rsidR="00D1030C" w:rsidRDefault="00D1030C">
            <w:pPr>
              <w:pStyle w:val="EmptyCellLayoutStyle"/>
              <w:spacing w:after="0" w:line="240" w:lineRule="auto"/>
            </w:pPr>
          </w:p>
        </w:tc>
        <w:tc>
          <w:tcPr>
            <w:tcW w:w="19" w:type="dxa"/>
          </w:tcPr>
          <w:p w14:paraId="330D5E64" w14:textId="77777777" w:rsidR="00D1030C" w:rsidRDefault="00D1030C">
            <w:pPr>
              <w:pStyle w:val="EmptyCellLayoutStyle"/>
              <w:spacing w:after="0" w:line="240" w:lineRule="auto"/>
            </w:pPr>
          </w:p>
        </w:tc>
        <w:tc>
          <w:tcPr>
            <w:tcW w:w="11" w:type="dxa"/>
          </w:tcPr>
          <w:p w14:paraId="22EAE4CB" w14:textId="77777777" w:rsidR="00D1030C" w:rsidRDefault="00D1030C">
            <w:pPr>
              <w:pStyle w:val="EmptyCellLayoutStyle"/>
              <w:spacing w:after="0" w:line="240" w:lineRule="auto"/>
            </w:pPr>
          </w:p>
        </w:tc>
        <w:tc>
          <w:tcPr>
            <w:tcW w:w="149" w:type="dxa"/>
          </w:tcPr>
          <w:p w14:paraId="2857F7A5" w14:textId="77777777" w:rsidR="00D1030C" w:rsidRDefault="00D1030C">
            <w:pPr>
              <w:pStyle w:val="EmptyCellLayoutStyle"/>
              <w:spacing w:after="0" w:line="240" w:lineRule="auto"/>
            </w:pPr>
          </w:p>
        </w:tc>
      </w:tr>
    </w:tbl>
    <w:p w14:paraId="7035012D" w14:textId="77777777" w:rsidR="00D1030C" w:rsidRDefault="00D1030C">
      <w:pPr>
        <w:spacing w:after="0" w:line="240" w:lineRule="auto"/>
      </w:pPr>
    </w:p>
    <w:sectPr w:rsidR="00D1030C">
      <w:headerReference w:type="default" r:id="rId8"/>
      <w:footerReference w:type="default" r:id="rId9"/>
      <w:headerReference w:type="first" r:id="rId10"/>
      <w:footerReference w:type="first" r:id="rId11"/>
      <w:pgSz w:w="15840" w:h="12240" w:orient="landscape"/>
      <w:pgMar w:top="72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5B4D3" w14:textId="77777777" w:rsidR="009D3DAC" w:rsidRDefault="009D3DAC">
      <w:pPr>
        <w:spacing w:after="0" w:line="240" w:lineRule="auto"/>
      </w:pPr>
      <w:r>
        <w:separator/>
      </w:r>
    </w:p>
  </w:endnote>
  <w:endnote w:type="continuationSeparator" w:id="0">
    <w:p w14:paraId="5489E5CC" w14:textId="77777777" w:rsidR="009D3DAC" w:rsidRDefault="009D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4A0" w:firstRow="1" w:lastRow="0" w:firstColumn="1" w:lastColumn="0" w:noHBand="0" w:noVBand="1"/>
    </w:tblPr>
    <w:tblGrid>
      <w:gridCol w:w="96"/>
      <w:gridCol w:w="12753"/>
      <w:gridCol w:w="110"/>
    </w:tblGrid>
    <w:tr w:rsidR="00D1030C" w14:paraId="1BC91AD1" w14:textId="77777777">
      <w:tc>
        <w:tcPr>
          <w:tcW w:w="96" w:type="dxa"/>
        </w:tcPr>
        <w:p w14:paraId="7737A143" w14:textId="77777777" w:rsidR="00D1030C" w:rsidRDefault="00D1030C">
          <w:pPr>
            <w:pStyle w:val="EmptyCellLayoutStyle"/>
            <w:spacing w:after="0" w:line="240" w:lineRule="auto"/>
          </w:pPr>
        </w:p>
      </w:tc>
      <w:tc>
        <w:tcPr>
          <w:tcW w:w="12753" w:type="dxa"/>
        </w:tcPr>
        <w:p w14:paraId="2C32800D" w14:textId="77777777" w:rsidR="00D1030C" w:rsidRDefault="00D1030C">
          <w:pPr>
            <w:pStyle w:val="EmptyCellLayoutStyle"/>
            <w:spacing w:after="0" w:line="240" w:lineRule="auto"/>
          </w:pPr>
        </w:p>
      </w:tc>
      <w:tc>
        <w:tcPr>
          <w:tcW w:w="110" w:type="dxa"/>
        </w:tcPr>
        <w:p w14:paraId="28673E2D" w14:textId="77777777" w:rsidR="00D1030C" w:rsidRDefault="00D1030C">
          <w:pPr>
            <w:pStyle w:val="EmptyCellLayoutStyle"/>
            <w:spacing w:after="0" w:line="240" w:lineRule="auto"/>
          </w:pPr>
        </w:p>
      </w:tc>
    </w:tr>
    <w:tr w:rsidR="00D1030C" w14:paraId="1748340F" w14:textId="77777777">
      <w:tc>
        <w:tcPr>
          <w:tcW w:w="96" w:type="dxa"/>
        </w:tcPr>
        <w:p w14:paraId="0D168EEF" w14:textId="77777777" w:rsidR="00D1030C" w:rsidRDefault="00D1030C">
          <w:pPr>
            <w:pStyle w:val="EmptyCellLayoutStyle"/>
            <w:spacing w:after="0" w:line="240" w:lineRule="auto"/>
          </w:pPr>
        </w:p>
      </w:tc>
      <w:tc>
        <w:tcPr>
          <w:tcW w:w="12753" w:type="dxa"/>
        </w:tcPr>
        <w:tbl>
          <w:tblPr>
            <w:tblW w:w="0" w:type="auto"/>
            <w:tblLayout w:type="fixed"/>
            <w:tblCellMar>
              <w:left w:w="0" w:type="dxa"/>
              <w:right w:w="0" w:type="dxa"/>
            </w:tblCellMar>
            <w:tblLook w:val="04A0" w:firstRow="1" w:lastRow="0" w:firstColumn="1" w:lastColumn="0" w:noHBand="0" w:noVBand="1"/>
          </w:tblPr>
          <w:tblGrid>
            <w:gridCol w:w="12753"/>
          </w:tblGrid>
          <w:tr w:rsidR="00D1030C" w14:paraId="0DD6396B" w14:textId="77777777">
            <w:trPr>
              <w:trHeight w:val="498"/>
            </w:trPr>
            <w:tc>
              <w:tcPr>
                <w:tcW w:w="12753" w:type="dxa"/>
                <w:tcBorders>
                  <w:top w:val="nil"/>
                  <w:left w:val="nil"/>
                  <w:bottom w:val="nil"/>
                  <w:right w:val="nil"/>
                </w:tcBorders>
                <w:tcMar>
                  <w:top w:w="39" w:type="dxa"/>
                  <w:left w:w="39" w:type="dxa"/>
                  <w:bottom w:w="39" w:type="dxa"/>
                  <w:right w:w="39" w:type="dxa"/>
                </w:tcMar>
              </w:tcPr>
              <w:p w14:paraId="3576137C" w14:textId="77777777" w:rsidR="00D1030C" w:rsidRDefault="00366839">
                <w:pPr>
                  <w:spacing w:after="0" w:line="240" w:lineRule="auto"/>
                  <w:jc w:val="center"/>
                </w:pPr>
                <w:r>
                  <w:rPr>
                    <w:rFonts w:ascii="Calibri" w:eastAsia="Calibri" w:hAnsi="Calibri"/>
                    <w:b/>
                    <w:color w:val="000000"/>
                    <w:sz w:val="22"/>
                  </w:rPr>
                  <w:t xml:space="preserve">2023 Consumer Confidence Report - SHARE FOUNDATION Public Water Supply ID: IN5246011   </w:t>
                </w:r>
              </w:p>
            </w:tc>
          </w:tr>
        </w:tbl>
        <w:p w14:paraId="6E656847" w14:textId="77777777" w:rsidR="00D1030C" w:rsidRDefault="00D1030C">
          <w:pPr>
            <w:spacing w:after="0" w:line="240" w:lineRule="auto"/>
          </w:pPr>
        </w:p>
      </w:tc>
      <w:tc>
        <w:tcPr>
          <w:tcW w:w="110" w:type="dxa"/>
        </w:tcPr>
        <w:p w14:paraId="435E64A7" w14:textId="77777777" w:rsidR="00D1030C" w:rsidRDefault="00D1030C">
          <w:pPr>
            <w:pStyle w:val="EmptyCellLayoutStyle"/>
            <w:spacing w:after="0" w:line="240" w:lineRule="auto"/>
          </w:pPr>
        </w:p>
      </w:tc>
    </w:tr>
    <w:tr w:rsidR="00D1030C" w14:paraId="08E26E9F" w14:textId="77777777">
      <w:tc>
        <w:tcPr>
          <w:tcW w:w="96" w:type="dxa"/>
        </w:tcPr>
        <w:p w14:paraId="4801F1AD" w14:textId="77777777" w:rsidR="00D1030C" w:rsidRDefault="00D1030C">
          <w:pPr>
            <w:pStyle w:val="EmptyCellLayoutStyle"/>
            <w:spacing w:after="0" w:line="240" w:lineRule="auto"/>
          </w:pPr>
        </w:p>
      </w:tc>
      <w:tc>
        <w:tcPr>
          <w:tcW w:w="12753" w:type="dxa"/>
        </w:tcPr>
        <w:p w14:paraId="0DA1459B" w14:textId="77777777" w:rsidR="00D1030C" w:rsidRDefault="00D1030C">
          <w:pPr>
            <w:pStyle w:val="EmptyCellLayoutStyle"/>
            <w:spacing w:after="0" w:line="240" w:lineRule="auto"/>
          </w:pPr>
        </w:p>
      </w:tc>
      <w:tc>
        <w:tcPr>
          <w:tcW w:w="110" w:type="dxa"/>
        </w:tcPr>
        <w:p w14:paraId="7EF7F0EB" w14:textId="77777777" w:rsidR="00D1030C" w:rsidRDefault="00D1030C">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26798" w14:textId="77777777" w:rsidR="00D1030C" w:rsidRDefault="00D1030C">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ED8B2" w14:textId="77777777" w:rsidR="009D3DAC" w:rsidRDefault="009D3DAC">
      <w:pPr>
        <w:spacing w:after="0" w:line="240" w:lineRule="auto"/>
      </w:pPr>
      <w:r>
        <w:separator/>
      </w:r>
    </w:p>
  </w:footnote>
  <w:footnote w:type="continuationSeparator" w:id="0">
    <w:p w14:paraId="1FA7F131" w14:textId="77777777" w:rsidR="009D3DAC" w:rsidRDefault="009D3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4A0" w:firstRow="1" w:lastRow="0" w:firstColumn="1" w:lastColumn="0" w:noHBand="0" w:noVBand="1"/>
    </w:tblPr>
    <w:tblGrid>
      <w:gridCol w:w="20"/>
      <w:gridCol w:w="12790"/>
      <w:gridCol w:w="149"/>
    </w:tblGrid>
    <w:tr w:rsidR="00D1030C" w14:paraId="03A26B6E" w14:textId="77777777">
      <w:tc>
        <w:tcPr>
          <w:tcW w:w="19" w:type="dxa"/>
        </w:tcPr>
        <w:p w14:paraId="095D4579" w14:textId="77777777" w:rsidR="00D1030C" w:rsidRDefault="00D1030C">
          <w:pPr>
            <w:pStyle w:val="EmptyCellLayoutStyle"/>
            <w:spacing w:after="0" w:line="240" w:lineRule="auto"/>
          </w:pPr>
        </w:p>
      </w:tc>
      <w:tc>
        <w:tcPr>
          <w:tcW w:w="12790"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1173"/>
            <w:gridCol w:w="1604"/>
            <w:gridCol w:w="20"/>
          </w:tblGrid>
          <w:tr w:rsidR="00D1030C" w14:paraId="19A8DF83" w14:textId="77777777">
            <w:trPr>
              <w:trHeight w:val="204"/>
            </w:trPr>
            <w:tc>
              <w:tcPr>
                <w:tcW w:w="11173" w:type="dxa"/>
              </w:tcPr>
              <w:p w14:paraId="5A3EE4DC" w14:textId="77777777" w:rsidR="00D1030C" w:rsidRDefault="00D1030C">
                <w:pPr>
                  <w:pStyle w:val="EmptyCellLayoutStyle"/>
                  <w:spacing w:after="0" w:line="240" w:lineRule="auto"/>
                </w:pPr>
              </w:p>
            </w:tc>
            <w:tc>
              <w:tcPr>
                <w:tcW w:w="1604" w:type="dxa"/>
              </w:tcPr>
              <w:p w14:paraId="39DEA4B6" w14:textId="77777777" w:rsidR="00D1030C" w:rsidRDefault="00D1030C">
                <w:pPr>
                  <w:pStyle w:val="EmptyCellLayoutStyle"/>
                  <w:spacing w:after="0" w:line="240" w:lineRule="auto"/>
                </w:pPr>
              </w:p>
            </w:tc>
            <w:tc>
              <w:tcPr>
                <w:tcW w:w="11" w:type="dxa"/>
              </w:tcPr>
              <w:p w14:paraId="2D61BD53" w14:textId="77777777" w:rsidR="00D1030C" w:rsidRDefault="00D1030C">
                <w:pPr>
                  <w:pStyle w:val="EmptyCellLayoutStyle"/>
                  <w:spacing w:after="0" w:line="240" w:lineRule="auto"/>
                </w:pPr>
              </w:p>
            </w:tc>
          </w:tr>
          <w:tr w:rsidR="00D1030C" w14:paraId="0936B4FD" w14:textId="77777777">
            <w:tc>
              <w:tcPr>
                <w:tcW w:w="11173" w:type="dxa"/>
              </w:tcPr>
              <w:p w14:paraId="7E936D91" w14:textId="77777777" w:rsidR="00D1030C" w:rsidRDefault="00D1030C">
                <w:pPr>
                  <w:pStyle w:val="EmptyCellLayoutStyle"/>
                  <w:spacing w:after="0" w:line="240" w:lineRule="auto"/>
                </w:pPr>
              </w:p>
            </w:tc>
            <w:tc>
              <w:tcPr>
                <w:tcW w:w="1604" w:type="dxa"/>
              </w:tcPr>
              <w:tbl>
                <w:tblPr>
                  <w:tblW w:w="0" w:type="auto"/>
                  <w:tblLayout w:type="fixed"/>
                  <w:tblCellMar>
                    <w:left w:w="0" w:type="dxa"/>
                    <w:right w:w="0" w:type="dxa"/>
                  </w:tblCellMar>
                  <w:tblLook w:val="04A0" w:firstRow="1" w:lastRow="0" w:firstColumn="1" w:lastColumn="0" w:noHBand="0" w:noVBand="1"/>
                </w:tblPr>
                <w:tblGrid>
                  <w:gridCol w:w="1604"/>
                </w:tblGrid>
                <w:tr w:rsidR="00D1030C" w14:paraId="2A28F5EB" w14:textId="77777777">
                  <w:trPr>
                    <w:trHeight w:val="282"/>
                  </w:trPr>
                  <w:tc>
                    <w:tcPr>
                      <w:tcW w:w="1604" w:type="dxa"/>
                      <w:tcBorders>
                        <w:top w:val="nil"/>
                        <w:left w:val="nil"/>
                        <w:bottom w:val="nil"/>
                        <w:right w:val="nil"/>
                      </w:tcBorders>
                      <w:tcMar>
                        <w:top w:w="39" w:type="dxa"/>
                        <w:left w:w="39" w:type="dxa"/>
                        <w:bottom w:w="39" w:type="dxa"/>
                        <w:right w:w="39" w:type="dxa"/>
                      </w:tcMar>
                    </w:tcPr>
                    <w:p w14:paraId="78DF50BA" w14:textId="77777777" w:rsidR="00D1030C" w:rsidRDefault="00366839">
                      <w:pPr>
                        <w:spacing w:after="0" w:line="240" w:lineRule="auto"/>
                      </w:pPr>
                      <w:r>
                        <w:rPr>
                          <w:rFonts w:ascii="Calibri" w:eastAsia="Calibri" w:hAnsi="Calibri"/>
                          <w:color w:val="7F7F7F"/>
                          <w:sz w:val="22"/>
                        </w:rPr>
                        <w:t>Page</w:t>
                      </w:r>
                      <w:r>
                        <w:rPr>
                          <w:rFonts w:ascii="Calibri" w:eastAsia="Calibri" w:hAnsi="Calibri"/>
                          <w:color w:val="000000"/>
                          <w:sz w:val="22"/>
                        </w:rPr>
                        <w:t xml:space="preserve"> | </w:t>
                      </w:r>
                      <w:r>
                        <w:rPr>
                          <w:rFonts w:ascii="Calibri" w:eastAsia="Calibri" w:hAnsi="Calibri"/>
                          <w:color w:val="000000"/>
                          <w:sz w:val="22"/>
                        </w:rPr>
                        <w:fldChar w:fldCharType="begin"/>
                      </w:r>
                      <w:r>
                        <w:rPr>
                          <w:rFonts w:ascii="Calibri" w:eastAsia="Calibri" w:hAnsi="Calibri"/>
                          <w:noProof/>
                          <w:color w:val="000000"/>
                          <w:sz w:val="22"/>
                        </w:rPr>
                        <w:instrText xml:space="preserve"> PAGE </w:instrText>
                      </w:r>
                      <w:r>
                        <w:rPr>
                          <w:rFonts w:ascii="Calibri" w:eastAsia="Calibri" w:hAnsi="Calibri"/>
                          <w:color w:val="000000"/>
                          <w:sz w:val="22"/>
                        </w:rPr>
                        <w:fldChar w:fldCharType="separate"/>
                      </w:r>
                      <w:r>
                        <w:rPr>
                          <w:rFonts w:ascii="Calibri" w:eastAsia="Calibri" w:hAnsi="Calibri"/>
                          <w:color w:val="000000"/>
                          <w:sz w:val="22"/>
                        </w:rPr>
                        <w:t>1</w:t>
                      </w:r>
                      <w:r>
                        <w:rPr>
                          <w:rFonts w:ascii="Calibri" w:eastAsia="Calibri" w:hAnsi="Calibri"/>
                          <w:color w:val="000000"/>
                          <w:sz w:val="22"/>
                        </w:rPr>
                        <w:fldChar w:fldCharType="end"/>
                      </w:r>
                    </w:p>
                  </w:tc>
                </w:tr>
              </w:tbl>
              <w:p w14:paraId="006F0613" w14:textId="77777777" w:rsidR="00D1030C" w:rsidRDefault="00D1030C">
                <w:pPr>
                  <w:spacing w:after="0" w:line="240" w:lineRule="auto"/>
                </w:pPr>
              </w:p>
            </w:tc>
            <w:tc>
              <w:tcPr>
                <w:tcW w:w="11" w:type="dxa"/>
              </w:tcPr>
              <w:p w14:paraId="3E48C83E" w14:textId="77777777" w:rsidR="00D1030C" w:rsidRDefault="00D1030C">
                <w:pPr>
                  <w:pStyle w:val="EmptyCellLayoutStyle"/>
                  <w:spacing w:after="0" w:line="240" w:lineRule="auto"/>
                </w:pPr>
              </w:p>
            </w:tc>
          </w:tr>
        </w:tbl>
        <w:p w14:paraId="12CA1146" w14:textId="77777777" w:rsidR="00D1030C" w:rsidRDefault="00D1030C">
          <w:pPr>
            <w:spacing w:after="0" w:line="240" w:lineRule="auto"/>
          </w:pPr>
        </w:p>
      </w:tc>
      <w:tc>
        <w:tcPr>
          <w:tcW w:w="149" w:type="dxa"/>
        </w:tcPr>
        <w:p w14:paraId="6D056938" w14:textId="77777777" w:rsidR="00D1030C" w:rsidRDefault="00D1030C">
          <w:pPr>
            <w:pStyle w:val="EmptyCellLayoutStyle"/>
            <w:spacing w:after="0" w:line="240" w:lineRule="auto"/>
          </w:pPr>
        </w:p>
      </w:tc>
    </w:tr>
    <w:tr w:rsidR="00D1030C" w14:paraId="2F980BDD" w14:textId="77777777">
      <w:tc>
        <w:tcPr>
          <w:tcW w:w="19" w:type="dxa"/>
        </w:tcPr>
        <w:p w14:paraId="09000599" w14:textId="77777777" w:rsidR="00D1030C" w:rsidRDefault="00D1030C">
          <w:pPr>
            <w:pStyle w:val="EmptyCellLayoutStyle"/>
            <w:spacing w:after="0" w:line="240" w:lineRule="auto"/>
          </w:pPr>
        </w:p>
      </w:tc>
      <w:tc>
        <w:tcPr>
          <w:tcW w:w="12790" w:type="dxa"/>
        </w:tcPr>
        <w:p w14:paraId="60E37F9E" w14:textId="77777777" w:rsidR="00D1030C" w:rsidRDefault="00D1030C">
          <w:pPr>
            <w:pStyle w:val="EmptyCellLayoutStyle"/>
            <w:spacing w:after="0" w:line="240" w:lineRule="auto"/>
          </w:pPr>
        </w:p>
      </w:tc>
      <w:tc>
        <w:tcPr>
          <w:tcW w:w="149" w:type="dxa"/>
        </w:tcPr>
        <w:p w14:paraId="12A3C3B7" w14:textId="77777777" w:rsidR="00D1030C" w:rsidRDefault="00D1030C">
          <w:pPr>
            <w:pStyle w:val="EmptyCellLayoutStyle"/>
            <w:spacing w:after="0" w:line="240" w:lineRule="auto"/>
          </w:pPr>
        </w:p>
      </w:tc>
    </w:tr>
    <w:tr w:rsidR="00D1030C" w14:paraId="2A2C37AB" w14:textId="77777777">
      <w:tc>
        <w:tcPr>
          <w:tcW w:w="19" w:type="dxa"/>
        </w:tcPr>
        <w:p w14:paraId="770BE297" w14:textId="77777777" w:rsidR="00D1030C" w:rsidRDefault="00D1030C">
          <w:pPr>
            <w:pStyle w:val="EmptyCellLayoutStyle"/>
            <w:spacing w:after="0" w:line="240" w:lineRule="auto"/>
          </w:pPr>
        </w:p>
      </w:tc>
      <w:tc>
        <w:tcPr>
          <w:tcW w:w="12790" w:type="dxa"/>
          <w:tcBorders>
            <w:top w:val="single" w:sz="11" w:space="0" w:color="808080"/>
          </w:tcBorders>
        </w:tcPr>
        <w:p w14:paraId="1E00BBBC" w14:textId="77777777" w:rsidR="00D1030C" w:rsidRDefault="00D1030C">
          <w:pPr>
            <w:pStyle w:val="EmptyCellLayoutStyle"/>
            <w:spacing w:after="0" w:line="240" w:lineRule="auto"/>
          </w:pPr>
        </w:p>
      </w:tc>
      <w:tc>
        <w:tcPr>
          <w:tcW w:w="149" w:type="dxa"/>
        </w:tcPr>
        <w:p w14:paraId="1D2EDEF6" w14:textId="77777777" w:rsidR="00D1030C" w:rsidRDefault="00D1030C">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A27E3" w14:textId="77777777" w:rsidR="00D1030C" w:rsidRDefault="00D1030C">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15:restartNumberingAfterBreak="0">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15:restartNumberingAfterBreak="0">
    <w:nsid w:val="0000002B"/>
    <w:multiLevelType w:val="multilevel"/>
    <w:tmpl w:val="0000002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3" w15:restartNumberingAfterBreak="0">
    <w:nsid w:val="0000002C"/>
    <w:multiLevelType w:val="multilevel"/>
    <w:tmpl w:val="0000002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4" w15:restartNumberingAfterBreak="0">
    <w:nsid w:val="0000002D"/>
    <w:multiLevelType w:val="multilevel"/>
    <w:tmpl w:val="0000002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5" w15:restartNumberingAfterBreak="0">
    <w:nsid w:val="0000002E"/>
    <w:multiLevelType w:val="multilevel"/>
    <w:tmpl w:val="0000002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6" w15:restartNumberingAfterBreak="0">
    <w:nsid w:val="0000002F"/>
    <w:multiLevelType w:val="multilevel"/>
    <w:tmpl w:val="0000002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7" w15:restartNumberingAfterBreak="0">
    <w:nsid w:val="00000030"/>
    <w:multiLevelType w:val="multilevel"/>
    <w:tmpl w:val="0000003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8" w15:restartNumberingAfterBreak="0">
    <w:nsid w:val="00000031"/>
    <w:multiLevelType w:val="multilevel"/>
    <w:tmpl w:val="0000003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9" w15:restartNumberingAfterBreak="0">
    <w:nsid w:val="00000032"/>
    <w:multiLevelType w:val="multilevel"/>
    <w:tmpl w:val="0000003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0" w15:restartNumberingAfterBreak="0">
    <w:nsid w:val="00000033"/>
    <w:multiLevelType w:val="multilevel"/>
    <w:tmpl w:val="0000003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1" w15:restartNumberingAfterBreak="0">
    <w:nsid w:val="00000034"/>
    <w:multiLevelType w:val="multilevel"/>
    <w:tmpl w:val="0000003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2" w15:restartNumberingAfterBreak="0">
    <w:nsid w:val="00000035"/>
    <w:multiLevelType w:val="multilevel"/>
    <w:tmpl w:val="0000003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3" w15:restartNumberingAfterBreak="0">
    <w:nsid w:val="00000036"/>
    <w:multiLevelType w:val="multilevel"/>
    <w:tmpl w:val="0000003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4" w15:restartNumberingAfterBreak="0">
    <w:nsid w:val="00000037"/>
    <w:multiLevelType w:val="multilevel"/>
    <w:tmpl w:val="0000003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5" w15:restartNumberingAfterBreak="0">
    <w:nsid w:val="00000038"/>
    <w:multiLevelType w:val="multilevel"/>
    <w:tmpl w:val="0000003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6" w15:restartNumberingAfterBreak="0">
    <w:nsid w:val="00000039"/>
    <w:multiLevelType w:val="multilevel"/>
    <w:tmpl w:val="0000003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7" w15:restartNumberingAfterBreak="0">
    <w:nsid w:val="0000003A"/>
    <w:multiLevelType w:val="multilevel"/>
    <w:tmpl w:val="0000003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8" w15:restartNumberingAfterBreak="0">
    <w:nsid w:val="0000003B"/>
    <w:multiLevelType w:val="multilevel"/>
    <w:tmpl w:val="0000003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9" w15:restartNumberingAfterBreak="0">
    <w:nsid w:val="0000003C"/>
    <w:multiLevelType w:val="multilevel"/>
    <w:tmpl w:val="0000003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0" w15:restartNumberingAfterBreak="0">
    <w:nsid w:val="0000003D"/>
    <w:multiLevelType w:val="multilevel"/>
    <w:tmpl w:val="0000003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1" w15:restartNumberingAfterBreak="0">
    <w:nsid w:val="0000003E"/>
    <w:multiLevelType w:val="multilevel"/>
    <w:tmpl w:val="0000003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2" w15:restartNumberingAfterBreak="0">
    <w:nsid w:val="0000003F"/>
    <w:multiLevelType w:val="multilevel"/>
    <w:tmpl w:val="0000003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3" w15:restartNumberingAfterBreak="0">
    <w:nsid w:val="00000040"/>
    <w:multiLevelType w:val="multilevel"/>
    <w:tmpl w:val="0000004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4" w15:restartNumberingAfterBreak="0">
    <w:nsid w:val="00000041"/>
    <w:multiLevelType w:val="multilevel"/>
    <w:tmpl w:val="0000004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5" w15:restartNumberingAfterBreak="0">
    <w:nsid w:val="00000042"/>
    <w:multiLevelType w:val="multilevel"/>
    <w:tmpl w:val="0000004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6" w15:restartNumberingAfterBreak="0">
    <w:nsid w:val="00000043"/>
    <w:multiLevelType w:val="multilevel"/>
    <w:tmpl w:val="0000004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7" w15:restartNumberingAfterBreak="0">
    <w:nsid w:val="00000044"/>
    <w:multiLevelType w:val="multilevel"/>
    <w:tmpl w:val="0000004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8" w15:restartNumberingAfterBreak="0">
    <w:nsid w:val="00000045"/>
    <w:multiLevelType w:val="multilevel"/>
    <w:tmpl w:val="0000004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9" w15:restartNumberingAfterBreak="0">
    <w:nsid w:val="00000046"/>
    <w:multiLevelType w:val="multilevel"/>
    <w:tmpl w:val="0000004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0" w15:restartNumberingAfterBreak="0">
    <w:nsid w:val="00000047"/>
    <w:multiLevelType w:val="multilevel"/>
    <w:tmpl w:val="0000004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1" w15:restartNumberingAfterBreak="0">
    <w:nsid w:val="00000048"/>
    <w:multiLevelType w:val="multilevel"/>
    <w:tmpl w:val="0000004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2" w15:restartNumberingAfterBreak="0">
    <w:nsid w:val="00000049"/>
    <w:multiLevelType w:val="multilevel"/>
    <w:tmpl w:val="0000004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3" w15:restartNumberingAfterBreak="0">
    <w:nsid w:val="0000004A"/>
    <w:multiLevelType w:val="multilevel"/>
    <w:tmpl w:val="0000004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4" w15:restartNumberingAfterBreak="0">
    <w:nsid w:val="0000004B"/>
    <w:multiLevelType w:val="multilevel"/>
    <w:tmpl w:val="0000004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5" w15:restartNumberingAfterBreak="0">
    <w:nsid w:val="0000004C"/>
    <w:multiLevelType w:val="multilevel"/>
    <w:tmpl w:val="0000004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6" w15:restartNumberingAfterBreak="0">
    <w:nsid w:val="0000004D"/>
    <w:multiLevelType w:val="multilevel"/>
    <w:tmpl w:val="0000004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7" w15:restartNumberingAfterBreak="0">
    <w:nsid w:val="0000004E"/>
    <w:multiLevelType w:val="multilevel"/>
    <w:tmpl w:val="0000004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8" w15:restartNumberingAfterBreak="0">
    <w:nsid w:val="0000004F"/>
    <w:multiLevelType w:val="multilevel"/>
    <w:tmpl w:val="0000004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9" w15:restartNumberingAfterBreak="0">
    <w:nsid w:val="00000050"/>
    <w:multiLevelType w:val="multilevel"/>
    <w:tmpl w:val="0000005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0" w15:restartNumberingAfterBreak="0">
    <w:nsid w:val="00000051"/>
    <w:multiLevelType w:val="multilevel"/>
    <w:tmpl w:val="0000005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1" w15:restartNumberingAfterBreak="0">
    <w:nsid w:val="00000052"/>
    <w:multiLevelType w:val="multilevel"/>
    <w:tmpl w:val="0000005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2" w15:restartNumberingAfterBreak="0">
    <w:nsid w:val="00000053"/>
    <w:multiLevelType w:val="multilevel"/>
    <w:tmpl w:val="0000005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3" w15:restartNumberingAfterBreak="0">
    <w:nsid w:val="00000054"/>
    <w:multiLevelType w:val="multilevel"/>
    <w:tmpl w:val="0000005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4" w15:restartNumberingAfterBreak="0">
    <w:nsid w:val="00000055"/>
    <w:multiLevelType w:val="multilevel"/>
    <w:tmpl w:val="0000005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5" w15:restartNumberingAfterBreak="0">
    <w:nsid w:val="00000056"/>
    <w:multiLevelType w:val="multilevel"/>
    <w:tmpl w:val="0000005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6" w15:restartNumberingAfterBreak="0">
    <w:nsid w:val="00000057"/>
    <w:multiLevelType w:val="multilevel"/>
    <w:tmpl w:val="0000005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7" w15:restartNumberingAfterBreak="0">
    <w:nsid w:val="00000058"/>
    <w:multiLevelType w:val="multilevel"/>
    <w:tmpl w:val="0000005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8" w15:restartNumberingAfterBreak="0">
    <w:nsid w:val="00000059"/>
    <w:multiLevelType w:val="multilevel"/>
    <w:tmpl w:val="0000005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9" w15:restartNumberingAfterBreak="0">
    <w:nsid w:val="0000005A"/>
    <w:multiLevelType w:val="multilevel"/>
    <w:tmpl w:val="000000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0" w15:restartNumberingAfterBreak="0">
    <w:nsid w:val="0000005B"/>
    <w:multiLevelType w:val="multilevel"/>
    <w:tmpl w:val="0000005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1" w15:restartNumberingAfterBreak="0">
    <w:nsid w:val="0000005C"/>
    <w:multiLevelType w:val="multilevel"/>
    <w:tmpl w:val="0000005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2" w15:restartNumberingAfterBreak="0">
    <w:nsid w:val="0000005D"/>
    <w:multiLevelType w:val="multilevel"/>
    <w:tmpl w:val="0000005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852067603">
    <w:abstractNumId w:val="0"/>
  </w:num>
  <w:num w:numId="2" w16cid:durableId="590434613">
    <w:abstractNumId w:val="1"/>
  </w:num>
  <w:num w:numId="3" w16cid:durableId="1143696061">
    <w:abstractNumId w:val="2"/>
  </w:num>
  <w:num w:numId="4" w16cid:durableId="77098453">
    <w:abstractNumId w:val="3"/>
  </w:num>
  <w:num w:numId="5" w16cid:durableId="1191214636">
    <w:abstractNumId w:val="4"/>
  </w:num>
  <w:num w:numId="6" w16cid:durableId="700476511">
    <w:abstractNumId w:val="5"/>
  </w:num>
  <w:num w:numId="7" w16cid:durableId="2120753421">
    <w:abstractNumId w:val="6"/>
  </w:num>
  <w:num w:numId="8" w16cid:durableId="1183740655">
    <w:abstractNumId w:val="7"/>
  </w:num>
  <w:num w:numId="9" w16cid:durableId="2072846412">
    <w:abstractNumId w:val="8"/>
  </w:num>
  <w:num w:numId="10" w16cid:durableId="623539683">
    <w:abstractNumId w:val="9"/>
  </w:num>
  <w:num w:numId="11" w16cid:durableId="1099329823">
    <w:abstractNumId w:val="10"/>
  </w:num>
  <w:num w:numId="12" w16cid:durableId="171989034">
    <w:abstractNumId w:val="11"/>
  </w:num>
  <w:num w:numId="13" w16cid:durableId="1267231698">
    <w:abstractNumId w:val="12"/>
  </w:num>
  <w:num w:numId="14" w16cid:durableId="1031221218">
    <w:abstractNumId w:val="13"/>
  </w:num>
  <w:num w:numId="15" w16cid:durableId="547304549">
    <w:abstractNumId w:val="14"/>
  </w:num>
  <w:num w:numId="16" w16cid:durableId="1540047201">
    <w:abstractNumId w:val="15"/>
  </w:num>
  <w:num w:numId="17" w16cid:durableId="1764912850">
    <w:abstractNumId w:val="16"/>
  </w:num>
  <w:num w:numId="18" w16cid:durableId="1346253661">
    <w:abstractNumId w:val="17"/>
  </w:num>
  <w:num w:numId="19" w16cid:durableId="1191184535">
    <w:abstractNumId w:val="18"/>
  </w:num>
  <w:num w:numId="20" w16cid:durableId="1610888759">
    <w:abstractNumId w:val="19"/>
  </w:num>
  <w:num w:numId="21" w16cid:durableId="1720516895">
    <w:abstractNumId w:val="20"/>
  </w:num>
  <w:num w:numId="22" w16cid:durableId="1317028087">
    <w:abstractNumId w:val="21"/>
  </w:num>
  <w:num w:numId="23" w16cid:durableId="1037856652">
    <w:abstractNumId w:val="22"/>
  </w:num>
  <w:num w:numId="24" w16cid:durableId="1393581131">
    <w:abstractNumId w:val="23"/>
  </w:num>
  <w:num w:numId="25" w16cid:durableId="1103527821">
    <w:abstractNumId w:val="24"/>
  </w:num>
  <w:num w:numId="26" w16cid:durableId="303042901">
    <w:abstractNumId w:val="25"/>
  </w:num>
  <w:num w:numId="27" w16cid:durableId="2080513988">
    <w:abstractNumId w:val="26"/>
  </w:num>
  <w:num w:numId="28" w16cid:durableId="1843274081">
    <w:abstractNumId w:val="27"/>
  </w:num>
  <w:num w:numId="29" w16cid:durableId="1999262627">
    <w:abstractNumId w:val="28"/>
  </w:num>
  <w:num w:numId="30" w16cid:durableId="1027218459">
    <w:abstractNumId w:val="29"/>
  </w:num>
  <w:num w:numId="31" w16cid:durableId="1035543098">
    <w:abstractNumId w:val="30"/>
  </w:num>
  <w:num w:numId="32" w16cid:durableId="2087261901">
    <w:abstractNumId w:val="31"/>
  </w:num>
  <w:num w:numId="33" w16cid:durableId="1439375873">
    <w:abstractNumId w:val="32"/>
  </w:num>
  <w:num w:numId="34" w16cid:durableId="391777821">
    <w:abstractNumId w:val="33"/>
  </w:num>
  <w:num w:numId="35" w16cid:durableId="1573083823">
    <w:abstractNumId w:val="34"/>
  </w:num>
  <w:num w:numId="36" w16cid:durableId="890841868">
    <w:abstractNumId w:val="35"/>
  </w:num>
  <w:num w:numId="37" w16cid:durableId="1680617108">
    <w:abstractNumId w:val="36"/>
  </w:num>
  <w:num w:numId="38" w16cid:durableId="1148866573">
    <w:abstractNumId w:val="37"/>
  </w:num>
  <w:num w:numId="39" w16cid:durableId="1115103492">
    <w:abstractNumId w:val="38"/>
  </w:num>
  <w:num w:numId="40" w16cid:durableId="1594120391">
    <w:abstractNumId w:val="39"/>
  </w:num>
  <w:num w:numId="41" w16cid:durableId="2011374380">
    <w:abstractNumId w:val="40"/>
  </w:num>
  <w:num w:numId="42" w16cid:durableId="338625011">
    <w:abstractNumId w:val="41"/>
  </w:num>
  <w:num w:numId="43" w16cid:durableId="123159184">
    <w:abstractNumId w:val="42"/>
  </w:num>
  <w:num w:numId="44" w16cid:durableId="2064911398">
    <w:abstractNumId w:val="43"/>
  </w:num>
  <w:num w:numId="45" w16cid:durableId="1431655562">
    <w:abstractNumId w:val="44"/>
  </w:num>
  <w:num w:numId="46" w16cid:durableId="198131858">
    <w:abstractNumId w:val="45"/>
  </w:num>
  <w:num w:numId="47" w16cid:durableId="1323200261">
    <w:abstractNumId w:val="46"/>
  </w:num>
  <w:num w:numId="48" w16cid:durableId="1038624704">
    <w:abstractNumId w:val="47"/>
  </w:num>
  <w:num w:numId="49" w16cid:durableId="1657686811">
    <w:abstractNumId w:val="48"/>
  </w:num>
  <w:num w:numId="50" w16cid:durableId="2086216693">
    <w:abstractNumId w:val="49"/>
  </w:num>
  <w:num w:numId="51" w16cid:durableId="530072950">
    <w:abstractNumId w:val="50"/>
  </w:num>
  <w:num w:numId="52" w16cid:durableId="1150516403">
    <w:abstractNumId w:val="51"/>
  </w:num>
  <w:num w:numId="53" w16cid:durableId="1448769423">
    <w:abstractNumId w:val="52"/>
  </w:num>
  <w:num w:numId="54" w16cid:durableId="2112582294">
    <w:abstractNumId w:val="53"/>
  </w:num>
  <w:num w:numId="55" w16cid:durableId="456874015">
    <w:abstractNumId w:val="54"/>
  </w:num>
  <w:num w:numId="56" w16cid:durableId="551379770">
    <w:abstractNumId w:val="55"/>
  </w:num>
  <w:num w:numId="57" w16cid:durableId="1473064638">
    <w:abstractNumId w:val="56"/>
  </w:num>
  <w:num w:numId="58" w16cid:durableId="363481239">
    <w:abstractNumId w:val="57"/>
  </w:num>
  <w:num w:numId="59" w16cid:durableId="1582253976">
    <w:abstractNumId w:val="58"/>
  </w:num>
  <w:num w:numId="60" w16cid:durableId="1062869089">
    <w:abstractNumId w:val="59"/>
  </w:num>
  <w:num w:numId="61" w16cid:durableId="1988243469">
    <w:abstractNumId w:val="60"/>
  </w:num>
  <w:num w:numId="62" w16cid:durableId="1447307168">
    <w:abstractNumId w:val="61"/>
  </w:num>
  <w:num w:numId="63" w16cid:durableId="1056319366">
    <w:abstractNumId w:val="62"/>
  </w:num>
  <w:num w:numId="64" w16cid:durableId="675152813">
    <w:abstractNumId w:val="63"/>
  </w:num>
  <w:num w:numId="65" w16cid:durableId="568656637">
    <w:abstractNumId w:val="64"/>
  </w:num>
  <w:num w:numId="66" w16cid:durableId="776559285">
    <w:abstractNumId w:val="65"/>
  </w:num>
  <w:num w:numId="67" w16cid:durableId="505435925">
    <w:abstractNumId w:val="66"/>
  </w:num>
  <w:num w:numId="68" w16cid:durableId="19792551">
    <w:abstractNumId w:val="67"/>
  </w:num>
  <w:num w:numId="69" w16cid:durableId="541864086">
    <w:abstractNumId w:val="68"/>
  </w:num>
  <w:num w:numId="70" w16cid:durableId="632835972">
    <w:abstractNumId w:val="69"/>
  </w:num>
  <w:num w:numId="71" w16cid:durableId="701709676">
    <w:abstractNumId w:val="70"/>
  </w:num>
  <w:num w:numId="72" w16cid:durableId="1758288663">
    <w:abstractNumId w:val="71"/>
  </w:num>
  <w:num w:numId="73" w16cid:durableId="1777407153">
    <w:abstractNumId w:val="72"/>
  </w:num>
  <w:num w:numId="74" w16cid:durableId="9333874">
    <w:abstractNumId w:val="73"/>
  </w:num>
  <w:num w:numId="75" w16cid:durableId="1249076304">
    <w:abstractNumId w:val="74"/>
  </w:num>
  <w:num w:numId="76" w16cid:durableId="155535737">
    <w:abstractNumId w:val="75"/>
  </w:num>
  <w:num w:numId="77" w16cid:durableId="1119108063">
    <w:abstractNumId w:val="76"/>
  </w:num>
  <w:num w:numId="78" w16cid:durableId="452940440">
    <w:abstractNumId w:val="77"/>
  </w:num>
  <w:num w:numId="79" w16cid:durableId="1088579952">
    <w:abstractNumId w:val="78"/>
  </w:num>
  <w:num w:numId="80" w16cid:durableId="1087000357">
    <w:abstractNumId w:val="79"/>
  </w:num>
  <w:num w:numId="81" w16cid:durableId="1671132988">
    <w:abstractNumId w:val="80"/>
  </w:num>
  <w:num w:numId="82" w16cid:durableId="665474247">
    <w:abstractNumId w:val="81"/>
  </w:num>
  <w:num w:numId="83" w16cid:durableId="307980043">
    <w:abstractNumId w:val="82"/>
  </w:num>
  <w:num w:numId="84" w16cid:durableId="1487086548">
    <w:abstractNumId w:val="83"/>
  </w:num>
  <w:num w:numId="85" w16cid:durableId="2038039562">
    <w:abstractNumId w:val="84"/>
  </w:num>
  <w:num w:numId="86" w16cid:durableId="1554580053">
    <w:abstractNumId w:val="85"/>
  </w:num>
  <w:num w:numId="87" w16cid:durableId="1980450839">
    <w:abstractNumId w:val="86"/>
  </w:num>
  <w:num w:numId="88" w16cid:durableId="1673952637">
    <w:abstractNumId w:val="87"/>
  </w:num>
  <w:num w:numId="89" w16cid:durableId="1042629777">
    <w:abstractNumId w:val="88"/>
  </w:num>
  <w:num w:numId="90" w16cid:durableId="1060397004">
    <w:abstractNumId w:val="89"/>
  </w:num>
  <w:num w:numId="91" w16cid:durableId="1848907163">
    <w:abstractNumId w:val="90"/>
  </w:num>
  <w:num w:numId="92" w16cid:durableId="982542132">
    <w:abstractNumId w:val="91"/>
  </w:num>
  <w:num w:numId="93" w16cid:durableId="682248584">
    <w:abstractNumId w:val="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0C"/>
    <w:rsid w:val="00366839"/>
    <w:rsid w:val="00427300"/>
    <w:rsid w:val="009D3DAC"/>
    <w:rsid w:val="00D1030C"/>
    <w:rsid w:val="00E253CB"/>
    <w:rsid w:val="00F6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67B0"/>
  <w15:docId w15:val="{8BB5EA77-CB42-449E-A447-B6032EEC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1640</Words>
  <Characters>9353</Characters>
  <Application>Microsoft Office Word</Application>
  <DocSecurity>4</DocSecurity>
  <Lines>77</Lines>
  <Paragraphs>21</Paragraphs>
  <ScaleCrop>false</ScaleCrop>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CCR_MainTemplate</dc:title>
  <dc:creator>Patrick Cummings</dc:creator>
  <dc:description/>
  <cp:lastModifiedBy>Reanna Stiehler</cp:lastModifiedBy>
  <cp:revision>2</cp:revision>
  <dcterms:created xsi:type="dcterms:W3CDTF">2024-06-27T14:51:00Z</dcterms:created>
  <dcterms:modified xsi:type="dcterms:W3CDTF">2024-06-27T14:51:00Z</dcterms:modified>
</cp:coreProperties>
</file>