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913"/>
        <w:gridCol w:w="152"/>
        <w:gridCol w:w="11680"/>
        <w:gridCol w:w="31"/>
        <w:gridCol w:w="149"/>
      </w:tblGrid>
      <w:tr w:rsidR="00C25BCB" w14:paraId="1A4BE648" w14:textId="77777777">
        <w:trPr>
          <w:trHeight w:val="40"/>
        </w:trPr>
        <w:tc>
          <w:tcPr>
            <w:tcW w:w="13" w:type="dxa"/>
          </w:tcPr>
          <w:p w14:paraId="74F05BFE" w14:textId="77777777" w:rsidR="00C25BCB" w:rsidRDefault="00C25BCB">
            <w:pPr>
              <w:pStyle w:val="EmptyCellLayoutStyle"/>
              <w:spacing w:after="0" w:line="240" w:lineRule="auto"/>
            </w:pPr>
          </w:p>
        </w:tc>
        <w:tc>
          <w:tcPr>
            <w:tcW w:w="11" w:type="dxa"/>
          </w:tcPr>
          <w:p w14:paraId="440613F0" w14:textId="77777777" w:rsidR="00C25BCB" w:rsidRDefault="00C25BCB">
            <w:pPr>
              <w:pStyle w:val="EmptyCellLayoutStyle"/>
              <w:spacing w:after="0" w:line="240" w:lineRule="auto"/>
            </w:pPr>
          </w:p>
        </w:tc>
        <w:tc>
          <w:tcPr>
            <w:tcW w:w="913" w:type="dxa"/>
          </w:tcPr>
          <w:p w14:paraId="3837B0FC" w14:textId="77777777" w:rsidR="00C25BCB" w:rsidRDefault="00C25BCB">
            <w:pPr>
              <w:pStyle w:val="EmptyCellLayoutStyle"/>
              <w:spacing w:after="0" w:line="240" w:lineRule="auto"/>
            </w:pPr>
          </w:p>
        </w:tc>
        <w:tc>
          <w:tcPr>
            <w:tcW w:w="152" w:type="dxa"/>
          </w:tcPr>
          <w:p w14:paraId="4B8D825F" w14:textId="77777777" w:rsidR="00C25BCB" w:rsidRDefault="00C25BCB">
            <w:pPr>
              <w:pStyle w:val="EmptyCellLayoutStyle"/>
              <w:spacing w:after="0" w:line="240" w:lineRule="auto"/>
            </w:pPr>
          </w:p>
        </w:tc>
        <w:tc>
          <w:tcPr>
            <w:tcW w:w="11680" w:type="dxa"/>
          </w:tcPr>
          <w:p w14:paraId="0ECF53A7" w14:textId="77777777" w:rsidR="00C25BCB" w:rsidRDefault="00C25BCB">
            <w:pPr>
              <w:pStyle w:val="EmptyCellLayoutStyle"/>
              <w:spacing w:after="0" w:line="240" w:lineRule="auto"/>
            </w:pPr>
          </w:p>
        </w:tc>
        <w:tc>
          <w:tcPr>
            <w:tcW w:w="31" w:type="dxa"/>
          </w:tcPr>
          <w:p w14:paraId="42C8D8AD" w14:textId="77777777" w:rsidR="00C25BCB" w:rsidRDefault="00C25BCB">
            <w:pPr>
              <w:pStyle w:val="EmptyCellLayoutStyle"/>
              <w:spacing w:after="0" w:line="240" w:lineRule="auto"/>
            </w:pPr>
          </w:p>
        </w:tc>
        <w:tc>
          <w:tcPr>
            <w:tcW w:w="149" w:type="dxa"/>
          </w:tcPr>
          <w:p w14:paraId="2E2D48BA" w14:textId="77777777" w:rsidR="00C25BCB" w:rsidRDefault="00C25BCB">
            <w:pPr>
              <w:pStyle w:val="EmptyCellLayoutStyle"/>
              <w:spacing w:after="0" w:line="240" w:lineRule="auto"/>
            </w:pPr>
          </w:p>
        </w:tc>
      </w:tr>
      <w:tr w:rsidR="00D27171" w14:paraId="0A80C70B" w14:textId="77777777" w:rsidTr="00D27171">
        <w:trPr>
          <w:trHeight w:val="468"/>
        </w:trPr>
        <w:tc>
          <w:tcPr>
            <w:tcW w:w="13" w:type="dxa"/>
          </w:tcPr>
          <w:p w14:paraId="6CCE2268" w14:textId="77777777" w:rsidR="00C25BCB" w:rsidRDefault="00C25BCB">
            <w:pPr>
              <w:pStyle w:val="EmptyCellLayoutStyle"/>
              <w:spacing w:after="0" w:line="240" w:lineRule="auto"/>
            </w:pPr>
          </w:p>
        </w:tc>
        <w:tc>
          <w:tcPr>
            <w:tcW w:w="11" w:type="dxa"/>
            <w:gridSpan w:val="5"/>
          </w:tcPr>
          <w:tbl>
            <w:tblPr>
              <w:tblW w:w="0" w:type="auto"/>
              <w:tblLayout w:type="fixed"/>
              <w:tblCellMar>
                <w:left w:w="0" w:type="dxa"/>
                <w:right w:w="0" w:type="dxa"/>
              </w:tblCellMar>
              <w:tblLook w:val="04A0" w:firstRow="1" w:lastRow="0" w:firstColumn="1" w:lastColumn="0" w:noHBand="0" w:noVBand="1"/>
            </w:tblPr>
            <w:tblGrid>
              <w:gridCol w:w="12790"/>
            </w:tblGrid>
            <w:tr w:rsidR="00C25BCB" w14:paraId="2DAE07FB" w14:textId="77777777">
              <w:trPr>
                <w:trHeight w:val="390"/>
              </w:trPr>
              <w:tc>
                <w:tcPr>
                  <w:tcW w:w="12790" w:type="dxa"/>
                  <w:tcBorders>
                    <w:top w:val="nil"/>
                    <w:left w:val="nil"/>
                    <w:bottom w:val="nil"/>
                    <w:right w:val="nil"/>
                  </w:tcBorders>
                  <w:tcMar>
                    <w:top w:w="39" w:type="dxa"/>
                    <w:left w:w="39" w:type="dxa"/>
                    <w:bottom w:w="39" w:type="dxa"/>
                    <w:right w:w="39" w:type="dxa"/>
                  </w:tcMar>
                </w:tcPr>
                <w:p w14:paraId="3B0AF035" w14:textId="77777777" w:rsidR="00C25BCB" w:rsidRDefault="00D27171">
                  <w:pPr>
                    <w:spacing w:after="0" w:line="240" w:lineRule="auto"/>
                    <w:jc w:val="center"/>
                  </w:pPr>
                  <w:r>
                    <w:rPr>
                      <w:rFonts w:ascii="Calibri" w:eastAsia="Calibri" w:hAnsi="Calibri"/>
                      <w:b/>
                      <w:color w:val="000000"/>
                      <w:sz w:val="32"/>
                    </w:rPr>
                    <w:t>ROLLING PRAIRIE MOBILE HOME PARK</w:t>
                  </w:r>
                </w:p>
              </w:tc>
            </w:tr>
          </w:tbl>
          <w:p w14:paraId="08750326" w14:textId="77777777" w:rsidR="00C25BCB" w:rsidRDefault="00C25BCB">
            <w:pPr>
              <w:spacing w:after="0" w:line="240" w:lineRule="auto"/>
            </w:pPr>
          </w:p>
        </w:tc>
        <w:tc>
          <w:tcPr>
            <w:tcW w:w="149" w:type="dxa"/>
          </w:tcPr>
          <w:p w14:paraId="43400807" w14:textId="77777777" w:rsidR="00C25BCB" w:rsidRDefault="00C25BCB">
            <w:pPr>
              <w:pStyle w:val="EmptyCellLayoutStyle"/>
              <w:spacing w:after="0" w:line="240" w:lineRule="auto"/>
            </w:pPr>
          </w:p>
        </w:tc>
      </w:tr>
      <w:tr w:rsidR="00C25BCB" w14:paraId="01B147E0" w14:textId="77777777">
        <w:trPr>
          <w:trHeight w:val="15"/>
        </w:trPr>
        <w:tc>
          <w:tcPr>
            <w:tcW w:w="13" w:type="dxa"/>
          </w:tcPr>
          <w:p w14:paraId="0960A3F3" w14:textId="77777777" w:rsidR="00C25BCB" w:rsidRDefault="00C25BCB">
            <w:pPr>
              <w:pStyle w:val="EmptyCellLayoutStyle"/>
              <w:spacing w:after="0" w:line="240" w:lineRule="auto"/>
            </w:pPr>
          </w:p>
        </w:tc>
        <w:tc>
          <w:tcPr>
            <w:tcW w:w="11" w:type="dxa"/>
          </w:tcPr>
          <w:p w14:paraId="5B7E6888" w14:textId="77777777" w:rsidR="00C25BCB" w:rsidRDefault="00C25BCB">
            <w:pPr>
              <w:pStyle w:val="EmptyCellLayoutStyle"/>
              <w:spacing w:after="0" w:line="240" w:lineRule="auto"/>
            </w:pPr>
          </w:p>
        </w:tc>
        <w:tc>
          <w:tcPr>
            <w:tcW w:w="913" w:type="dxa"/>
          </w:tcPr>
          <w:p w14:paraId="1B7D1FA5" w14:textId="77777777" w:rsidR="00C25BCB" w:rsidRDefault="00C25BCB">
            <w:pPr>
              <w:pStyle w:val="EmptyCellLayoutStyle"/>
              <w:spacing w:after="0" w:line="240" w:lineRule="auto"/>
            </w:pPr>
          </w:p>
        </w:tc>
        <w:tc>
          <w:tcPr>
            <w:tcW w:w="152" w:type="dxa"/>
          </w:tcPr>
          <w:p w14:paraId="2A33C88C" w14:textId="77777777" w:rsidR="00C25BCB" w:rsidRDefault="00C25BCB">
            <w:pPr>
              <w:pStyle w:val="EmptyCellLayoutStyle"/>
              <w:spacing w:after="0" w:line="240" w:lineRule="auto"/>
            </w:pPr>
          </w:p>
        </w:tc>
        <w:tc>
          <w:tcPr>
            <w:tcW w:w="11680" w:type="dxa"/>
          </w:tcPr>
          <w:p w14:paraId="1FA160E7" w14:textId="77777777" w:rsidR="00C25BCB" w:rsidRDefault="00C25BCB">
            <w:pPr>
              <w:pStyle w:val="EmptyCellLayoutStyle"/>
              <w:spacing w:after="0" w:line="240" w:lineRule="auto"/>
            </w:pPr>
          </w:p>
        </w:tc>
        <w:tc>
          <w:tcPr>
            <w:tcW w:w="31" w:type="dxa"/>
          </w:tcPr>
          <w:p w14:paraId="0D0F40AF" w14:textId="77777777" w:rsidR="00C25BCB" w:rsidRDefault="00C25BCB">
            <w:pPr>
              <w:pStyle w:val="EmptyCellLayoutStyle"/>
              <w:spacing w:after="0" w:line="240" w:lineRule="auto"/>
            </w:pPr>
          </w:p>
        </w:tc>
        <w:tc>
          <w:tcPr>
            <w:tcW w:w="149" w:type="dxa"/>
          </w:tcPr>
          <w:p w14:paraId="1D3126FC" w14:textId="77777777" w:rsidR="00C25BCB" w:rsidRDefault="00C25BCB">
            <w:pPr>
              <w:pStyle w:val="EmptyCellLayoutStyle"/>
              <w:spacing w:after="0" w:line="240" w:lineRule="auto"/>
            </w:pPr>
          </w:p>
        </w:tc>
      </w:tr>
      <w:tr w:rsidR="00D27171" w14:paraId="3326E03A" w14:textId="77777777" w:rsidTr="00D27171">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803"/>
            </w:tblGrid>
            <w:tr w:rsidR="00C25BCB" w14:paraId="05E6E470" w14:textId="77777777">
              <w:trPr>
                <w:trHeight w:val="372"/>
              </w:trPr>
              <w:tc>
                <w:tcPr>
                  <w:tcW w:w="12803" w:type="dxa"/>
                  <w:tcBorders>
                    <w:top w:val="nil"/>
                    <w:left w:val="nil"/>
                    <w:bottom w:val="nil"/>
                    <w:right w:val="nil"/>
                  </w:tcBorders>
                  <w:tcMar>
                    <w:top w:w="39" w:type="dxa"/>
                    <w:left w:w="39" w:type="dxa"/>
                    <w:bottom w:w="39" w:type="dxa"/>
                    <w:right w:w="39" w:type="dxa"/>
                  </w:tcMar>
                </w:tcPr>
                <w:p w14:paraId="091F03F1" w14:textId="77777777" w:rsidR="00C25BCB" w:rsidRDefault="00D27171">
                  <w:pPr>
                    <w:spacing w:after="0" w:line="240" w:lineRule="auto"/>
                    <w:jc w:val="center"/>
                  </w:pPr>
                  <w:r>
                    <w:rPr>
                      <w:rFonts w:ascii="Calibri" w:eastAsia="Calibri" w:hAnsi="Calibri"/>
                      <w:b/>
                      <w:color w:val="000000"/>
                      <w:sz w:val="32"/>
                    </w:rPr>
                    <w:t xml:space="preserve">Public Water Supply ID: IN5246023   </w:t>
                  </w:r>
                </w:p>
              </w:tc>
            </w:tr>
          </w:tbl>
          <w:p w14:paraId="05D6436C" w14:textId="77777777" w:rsidR="00C25BCB" w:rsidRDefault="00C25BCB">
            <w:pPr>
              <w:spacing w:after="0" w:line="240" w:lineRule="auto"/>
            </w:pPr>
          </w:p>
        </w:tc>
        <w:tc>
          <w:tcPr>
            <w:tcW w:w="149" w:type="dxa"/>
          </w:tcPr>
          <w:p w14:paraId="7F56772C" w14:textId="77777777" w:rsidR="00C25BCB" w:rsidRDefault="00C25BCB">
            <w:pPr>
              <w:pStyle w:val="EmptyCellLayoutStyle"/>
              <w:spacing w:after="0" w:line="240" w:lineRule="auto"/>
            </w:pPr>
          </w:p>
        </w:tc>
      </w:tr>
      <w:tr w:rsidR="00C25BCB" w14:paraId="7189F35B" w14:textId="77777777">
        <w:trPr>
          <w:trHeight w:val="190"/>
        </w:trPr>
        <w:tc>
          <w:tcPr>
            <w:tcW w:w="13" w:type="dxa"/>
          </w:tcPr>
          <w:p w14:paraId="7574D3AE" w14:textId="77777777" w:rsidR="00C25BCB" w:rsidRDefault="00C25BCB">
            <w:pPr>
              <w:pStyle w:val="EmptyCellLayoutStyle"/>
              <w:spacing w:after="0" w:line="240" w:lineRule="auto"/>
            </w:pPr>
          </w:p>
        </w:tc>
        <w:tc>
          <w:tcPr>
            <w:tcW w:w="11" w:type="dxa"/>
          </w:tcPr>
          <w:p w14:paraId="1DE9A669" w14:textId="77777777" w:rsidR="00C25BCB" w:rsidRDefault="00C25BCB">
            <w:pPr>
              <w:pStyle w:val="EmptyCellLayoutStyle"/>
              <w:spacing w:after="0" w:line="240" w:lineRule="auto"/>
            </w:pPr>
          </w:p>
        </w:tc>
        <w:tc>
          <w:tcPr>
            <w:tcW w:w="913" w:type="dxa"/>
          </w:tcPr>
          <w:p w14:paraId="27A1C8B6" w14:textId="77777777" w:rsidR="00C25BCB" w:rsidRDefault="00C25BCB">
            <w:pPr>
              <w:pStyle w:val="EmptyCellLayoutStyle"/>
              <w:spacing w:after="0" w:line="240" w:lineRule="auto"/>
            </w:pPr>
          </w:p>
        </w:tc>
        <w:tc>
          <w:tcPr>
            <w:tcW w:w="152" w:type="dxa"/>
          </w:tcPr>
          <w:p w14:paraId="049DBB4C" w14:textId="77777777" w:rsidR="00C25BCB" w:rsidRDefault="00C25BCB">
            <w:pPr>
              <w:pStyle w:val="EmptyCellLayoutStyle"/>
              <w:spacing w:after="0" w:line="240" w:lineRule="auto"/>
            </w:pPr>
          </w:p>
        </w:tc>
        <w:tc>
          <w:tcPr>
            <w:tcW w:w="11680" w:type="dxa"/>
          </w:tcPr>
          <w:p w14:paraId="32270988" w14:textId="77777777" w:rsidR="00C25BCB" w:rsidRDefault="00C25BCB">
            <w:pPr>
              <w:pStyle w:val="EmptyCellLayoutStyle"/>
              <w:spacing w:after="0" w:line="240" w:lineRule="auto"/>
            </w:pPr>
          </w:p>
        </w:tc>
        <w:tc>
          <w:tcPr>
            <w:tcW w:w="31" w:type="dxa"/>
          </w:tcPr>
          <w:p w14:paraId="1EA585B8" w14:textId="77777777" w:rsidR="00C25BCB" w:rsidRDefault="00C25BCB">
            <w:pPr>
              <w:pStyle w:val="EmptyCellLayoutStyle"/>
              <w:spacing w:after="0" w:line="240" w:lineRule="auto"/>
            </w:pPr>
          </w:p>
        </w:tc>
        <w:tc>
          <w:tcPr>
            <w:tcW w:w="149" w:type="dxa"/>
          </w:tcPr>
          <w:p w14:paraId="4F07991E" w14:textId="77777777" w:rsidR="00C25BCB" w:rsidRDefault="00C25BCB">
            <w:pPr>
              <w:pStyle w:val="EmptyCellLayoutStyle"/>
              <w:spacing w:after="0" w:line="240" w:lineRule="auto"/>
            </w:pPr>
          </w:p>
        </w:tc>
      </w:tr>
      <w:tr w:rsidR="00D27171" w14:paraId="3FC1DC5A" w14:textId="77777777" w:rsidTr="00D27171">
        <w:trPr>
          <w:trHeight w:val="423"/>
        </w:trPr>
        <w:tc>
          <w:tcPr>
            <w:tcW w:w="13" w:type="dxa"/>
          </w:tcPr>
          <w:p w14:paraId="5449D3A2" w14:textId="77777777" w:rsidR="00C25BCB" w:rsidRDefault="00C25BCB">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12790"/>
            </w:tblGrid>
            <w:tr w:rsidR="00C25BCB" w14:paraId="15BFE75F" w14:textId="77777777">
              <w:trPr>
                <w:trHeight w:val="372"/>
              </w:trPr>
              <w:tc>
                <w:tcPr>
                  <w:tcW w:w="12790" w:type="dxa"/>
                  <w:tcBorders>
                    <w:top w:val="nil"/>
                    <w:left w:val="nil"/>
                    <w:bottom w:val="nil"/>
                    <w:right w:val="nil"/>
                  </w:tcBorders>
                  <w:tcMar>
                    <w:top w:w="39" w:type="dxa"/>
                    <w:left w:w="39" w:type="dxa"/>
                    <w:bottom w:w="39" w:type="dxa"/>
                    <w:right w:w="39" w:type="dxa"/>
                  </w:tcMar>
                </w:tcPr>
                <w:p w14:paraId="2F48C525" w14:textId="77777777" w:rsidR="00C25BCB" w:rsidRDefault="00D27171">
                  <w:pPr>
                    <w:spacing w:after="0" w:line="240" w:lineRule="auto"/>
                    <w:jc w:val="center"/>
                  </w:pPr>
                  <w:r>
                    <w:rPr>
                      <w:rFonts w:ascii="Cambria" w:eastAsia="Cambria" w:hAnsi="Cambria"/>
                      <w:color w:val="000000"/>
                      <w:sz w:val="32"/>
                    </w:rPr>
                    <w:t>Consumer Confidence Report</w:t>
                  </w:r>
                </w:p>
              </w:tc>
            </w:tr>
          </w:tbl>
          <w:p w14:paraId="7E1BF38F" w14:textId="77777777" w:rsidR="00C25BCB" w:rsidRDefault="00C25BCB">
            <w:pPr>
              <w:spacing w:after="0" w:line="240" w:lineRule="auto"/>
            </w:pPr>
          </w:p>
        </w:tc>
        <w:tc>
          <w:tcPr>
            <w:tcW w:w="149" w:type="dxa"/>
          </w:tcPr>
          <w:p w14:paraId="708BD6F1" w14:textId="77777777" w:rsidR="00C25BCB" w:rsidRDefault="00C25BCB">
            <w:pPr>
              <w:pStyle w:val="EmptyCellLayoutStyle"/>
              <w:spacing w:after="0" w:line="240" w:lineRule="auto"/>
            </w:pPr>
          </w:p>
        </w:tc>
      </w:tr>
      <w:tr w:rsidR="00D27171" w14:paraId="6B70AC1C" w14:textId="77777777" w:rsidTr="00D27171">
        <w:trPr>
          <w:trHeight w:val="26"/>
        </w:trPr>
        <w:tc>
          <w:tcPr>
            <w:tcW w:w="13" w:type="dxa"/>
          </w:tcPr>
          <w:p w14:paraId="0B2F4BD4" w14:textId="77777777" w:rsidR="00C25BCB" w:rsidRDefault="00C25BCB">
            <w:pPr>
              <w:pStyle w:val="EmptyCellLayoutStyle"/>
              <w:spacing w:after="0" w:line="240" w:lineRule="auto"/>
            </w:pPr>
          </w:p>
        </w:tc>
        <w:tc>
          <w:tcPr>
            <w:tcW w:w="11" w:type="dxa"/>
            <w:gridSpan w:val="5"/>
            <w:vMerge/>
          </w:tcPr>
          <w:p w14:paraId="307CC368" w14:textId="77777777" w:rsidR="00C25BCB" w:rsidRDefault="00C25BCB">
            <w:pPr>
              <w:pStyle w:val="EmptyCellLayoutStyle"/>
              <w:spacing w:after="0" w:line="240" w:lineRule="auto"/>
            </w:pPr>
          </w:p>
        </w:tc>
        <w:tc>
          <w:tcPr>
            <w:tcW w:w="149" w:type="dxa"/>
          </w:tcPr>
          <w:p w14:paraId="04B9EAC8" w14:textId="77777777" w:rsidR="00C25BCB" w:rsidRDefault="00C25BCB">
            <w:pPr>
              <w:pStyle w:val="EmptyCellLayoutStyle"/>
              <w:spacing w:after="0" w:line="240" w:lineRule="auto"/>
            </w:pPr>
          </w:p>
        </w:tc>
      </w:tr>
      <w:tr w:rsidR="00C25BCB" w14:paraId="6F9B2C5B" w14:textId="77777777">
        <w:trPr>
          <w:trHeight w:val="119"/>
        </w:trPr>
        <w:tc>
          <w:tcPr>
            <w:tcW w:w="13" w:type="dxa"/>
          </w:tcPr>
          <w:p w14:paraId="5C878F03" w14:textId="77777777" w:rsidR="00C25BCB" w:rsidRDefault="00C25BCB">
            <w:pPr>
              <w:pStyle w:val="EmptyCellLayoutStyle"/>
              <w:spacing w:after="0" w:line="240" w:lineRule="auto"/>
            </w:pPr>
          </w:p>
        </w:tc>
        <w:tc>
          <w:tcPr>
            <w:tcW w:w="11" w:type="dxa"/>
          </w:tcPr>
          <w:p w14:paraId="578642C6" w14:textId="77777777" w:rsidR="00C25BCB" w:rsidRDefault="00C25BCB">
            <w:pPr>
              <w:pStyle w:val="EmptyCellLayoutStyle"/>
              <w:spacing w:after="0" w:line="240" w:lineRule="auto"/>
            </w:pPr>
          </w:p>
        </w:tc>
        <w:tc>
          <w:tcPr>
            <w:tcW w:w="913" w:type="dxa"/>
          </w:tcPr>
          <w:p w14:paraId="54BC9A38" w14:textId="77777777" w:rsidR="00C25BCB" w:rsidRDefault="00C25BCB">
            <w:pPr>
              <w:pStyle w:val="EmptyCellLayoutStyle"/>
              <w:spacing w:after="0" w:line="240" w:lineRule="auto"/>
            </w:pPr>
          </w:p>
        </w:tc>
        <w:tc>
          <w:tcPr>
            <w:tcW w:w="152" w:type="dxa"/>
            <w:tcBorders>
              <w:left w:val="single" w:sz="23" w:space="0" w:color="808080"/>
            </w:tcBorders>
          </w:tcPr>
          <w:p w14:paraId="62752C96" w14:textId="77777777" w:rsidR="00C25BCB" w:rsidRDefault="00C25BCB">
            <w:pPr>
              <w:pStyle w:val="EmptyCellLayoutStyle"/>
              <w:spacing w:after="0" w:line="240" w:lineRule="auto"/>
            </w:pPr>
          </w:p>
        </w:tc>
        <w:tc>
          <w:tcPr>
            <w:tcW w:w="11680" w:type="dxa"/>
          </w:tcPr>
          <w:p w14:paraId="443C52F4" w14:textId="77777777" w:rsidR="00C25BCB" w:rsidRDefault="00C25BCB">
            <w:pPr>
              <w:pStyle w:val="EmptyCellLayoutStyle"/>
              <w:spacing w:after="0" w:line="240" w:lineRule="auto"/>
            </w:pPr>
          </w:p>
        </w:tc>
        <w:tc>
          <w:tcPr>
            <w:tcW w:w="31" w:type="dxa"/>
          </w:tcPr>
          <w:p w14:paraId="59473A06" w14:textId="77777777" w:rsidR="00C25BCB" w:rsidRDefault="00C25BCB">
            <w:pPr>
              <w:pStyle w:val="EmptyCellLayoutStyle"/>
              <w:spacing w:after="0" w:line="240" w:lineRule="auto"/>
            </w:pPr>
          </w:p>
        </w:tc>
        <w:tc>
          <w:tcPr>
            <w:tcW w:w="149" w:type="dxa"/>
          </w:tcPr>
          <w:p w14:paraId="1C89DACA" w14:textId="77777777" w:rsidR="00C25BCB" w:rsidRDefault="00C25BCB">
            <w:pPr>
              <w:pStyle w:val="EmptyCellLayoutStyle"/>
              <w:spacing w:after="0" w:line="240" w:lineRule="auto"/>
            </w:pPr>
          </w:p>
        </w:tc>
      </w:tr>
      <w:tr w:rsidR="00D27171" w14:paraId="5EB0D634" w14:textId="77777777" w:rsidTr="00D27171">
        <w:trPr>
          <w:trHeight w:val="2304"/>
        </w:trPr>
        <w:tc>
          <w:tcPr>
            <w:tcW w:w="13" w:type="dxa"/>
          </w:tcPr>
          <w:p w14:paraId="2F018902" w14:textId="77777777" w:rsidR="00C25BCB" w:rsidRDefault="00C25BCB">
            <w:pPr>
              <w:pStyle w:val="EmptyCellLayoutStyle"/>
              <w:spacing w:after="0" w:line="240" w:lineRule="auto"/>
            </w:pPr>
          </w:p>
        </w:tc>
        <w:tc>
          <w:tcPr>
            <w:tcW w:w="11" w:type="dxa"/>
          </w:tcPr>
          <w:p w14:paraId="68F1E592" w14:textId="77777777" w:rsidR="00C25BCB" w:rsidRDefault="00C25BCB">
            <w:pPr>
              <w:pStyle w:val="EmptyCellLayoutStyle"/>
              <w:spacing w:after="0" w:line="240" w:lineRule="auto"/>
            </w:pPr>
          </w:p>
        </w:tc>
        <w:tc>
          <w:tcPr>
            <w:tcW w:w="913" w:type="dxa"/>
          </w:tcPr>
          <w:p w14:paraId="2300F5B2" w14:textId="77777777" w:rsidR="00C25BCB" w:rsidRDefault="00C25BCB">
            <w:pPr>
              <w:pStyle w:val="EmptyCellLayoutStyle"/>
              <w:spacing w:after="0" w:line="240" w:lineRule="auto"/>
            </w:pPr>
          </w:p>
        </w:tc>
        <w:tc>
          <w:tcPr>
            <w:tcW w:w="152" w:type="dxa"/>
            <w:tcBorders>
              <w:left w:val="single" w:sz="23" w:space="0" w:color="808080"/>
            </w:tcBorders>
          </w:tcPr>
          <w:p w14:paraId="76DE7777" w14:textId="77777777" w:rsidR="00C25BCB" w:rsidRDefault="00C25BCB">
            <w:pPr>
              <w:pStyle w:val="EmptyCellLayoutStyle"/>
              <w:spacing w:after="0" w:line="240" w:lineRule="auto"/>
            </w:pPr>
          </w:p>
        </w:tc>
        <w:tc>
          <w:tcPr>
            <w:tcW w:w="11680" w:type="dxa"/>
            <w:gridSpan w:val="2"/>
          </w:tcPr>
          <w:tbl>
            <w:tblPr>
              <w:tblW w:w="0" w:type="auto"/>
              <w:tblLayout w:type="fixed"/>
              <w:tblCellMar>
                <w:left w:w="0" w:type="dxa"/>
                <w:right w:w="0" w:type="dxa"/>
              </w:tblCellMar>
              <w:tblLook w:val="04A0" w:firstRow="1" w:lastRow="0" w:firstColumn="1" w:lastColumn="0" w:noHBand="0" w:noVBand="1"/>
            </w:tblPr>
            <w:tblGrid>
              <w:gridCol w:w="11712"/>
            </w:tblGrid>
            <w:tr w:rsidR="00C25BCB" w14:paraId="7BEA9DB9" w14:textId="77777777">
              <w:trPr>
                <w:trHeight w:val="2226"/>
              </w:trPr>
              <w:tc>
                <w:tcPr>
                  <w:tcW w:w="11712" w:type="dxa"/>
                  <w:tcBorders>
                    <w:top w:val="nil"/>
                    <w:left w:val="nil"/>
                    <w:bottom w:val="nil"/>
                    <w:right w:val="nil"/>
                  </w:tcBorders>
                  <w:tcMar>
                    <w:top w:w="39" w:type="dxa"/>
                    <w:left w:w="39" w:type="dxa"/>
                    <w:bottom w:w="39" w:type="dxa"/>
                    <w:right w:w="39" w:type="dxa"/>
                  </w:tcMar>
                </w:tcPr>
                <w:p w14:paraId="4F9A0D36" w14:textId="77777777" w:rsidR="00C25BCB" w:rsidRDefault="00C25BCB">
                  <w:pPr>
                    <w:spacing w:after="0" w:line="240" w:lineRule="auto"/>
                    <w:jc w:val="center"/>
                  </w:pPr>
                </w:p>
                <w:p w14:paraId="63F9A98E" w14:textId="77777777" w:rsidR="00C25BCB" w:rsidRDefault="00D27171">
                  <w:pPr>
                    <w:spacing w:after="0" w:line="240" w:lineRule="auto"/>
                  </w:pPr>
                  <w:r>
                    <w:rPr>
                      <w:rFonts w:ascii="Calibri" w:eastAsia="Calibri" w:hAnsi="Calibri"/>
                      <w:color w:val="000000"/>
                      <w:sz w:val="144"/>
                    </w:rPr>
                    <w:t>2023 CCR</w:t>
                  </w:r>
                </w:p>
              </w:tc>
            </w:tr>
          </w:tbl>
          <w:p w14:paraId="72B1CD0C" w14:textId="77777777" w:rsidR="00C25BCB" w:rsidRDefault="00C25BCB">
            <w:pPr>
              <w:spacing w:after="0" w:line="240" w:lineRule="auto"/>
            </w:pPr>
          </w:p>
        </w:tc>
        <w:tc>
          <w:tcPr>
            <w:tcW w:w="149" w:type="dxa"/>
          </w:tcPr>
          <w:p w14:paraId="645652BC" w14:textId="77777777" w:rsidR="00C25BCB" w:rsidRDefault="00C25BCB">
            <w:pPr>
              <w:pStyle w:val="EmptyCellLayoutStyle"/>
              <w:spacing w:after="0" w:line="240" w:lineRule="auto"/>
            </w:pPr>
          </w:p>
        </w:tc>
      </w:tr>
      <w:tr w:rsidR="00C25BCB" w14:paraId="796AE80F" w14:textId="77777777">
        <w:trPr>
          <w:trHeight w:val="40"/>
        </w:trPr>
        <w:tc>
          <w:tcPr>
            <w:tcW w:w="13" w:type="dxa"/>
          </w:tcPr>
          <w:p w14:paraId="411675E9" w14:textId="77777777" w:rsidR="00C25BCB" w:rsidRDefault="00C25BCB">
            <w:pPr>
              <w:pStyle w:val="EmptyCellLayoutStyle"/>
              <w:spacing w:after="0" w:line="240" w:lineRule="auto"/>
            </w:pPr>
          </w:p>
        </w:tc>
        <w:tc>
          <w:tcPr>
            <w:tcW w:w="11" w:type="dxa"/>
          </w:tcPr>
          <w:p w14:paraId="15B65080" w14:textId="77777777" w:rsidR="00C25BCB" w:rsidRDefault="00C25BCB">
            <w:pPr>
              <w:pStyle w:val="EmptyCellLayoutStyle"/>
              <w:spacing w:after="0" w:line="240" w:lineRule="auto"/>
            </w:pPr>
          </w:p>
        </w:tc>
        <w:tc>
          <w:tcPr>
            <w:tcW w:w="913" w:type="dxa"/>
          </w:tcPr>
          <w:p w14:paraId="0E3B04B6" w14:textId="77777777" w:rsidR="00C25BCB" w:rsidRDefault="00C25BCB">
            <w:pPr>
              <w:pStyle w:val="EmptyCellLayoutStyle"/>
              <w:spacing w:after="0" w:line="240" w:lineRule="auto"/>
            </w:pPr>
          </w:p>
        </w:tc>
        <w:tc>
          <w:tcPr>
            <w:tcW w:w="152" w:type="dxa"/>
            <w:tcBorders>
              <w:left w:val="single" w:sz="23" w:space="0" w:color="808080"/>
            </w:tcBorders>
          </w:tcPr>
          <w:p w14:paraId="0930752A" w14:textId="77777777" w:rsidR="00C25BCB" w:rsidRDefault="00C25BCB">
            <w:pPr>
              <w:pStyle w:val="EmptyCellLayoutStyle"/>
              <w:spacing w:after="0" w:line="240" w:lineRule="auto"/>
            </w:pPr>
          </w:p>
        </w:tc>
        <w:tc>
          <w:tcPr>
            <w:tcW w:w="11680" w:type="dxa"/>
          </w:tcPr>
          <w:p w14:paraId="230B84D5" w14:textId="77777777" w:rsidR="00C25BCB" w:rsidRDefault="00C25BCB">
            <w:pPr>
              <w:pStyle w:val="EmptyCellLayoutStyle"/>
              <w:spacing w:after="0" w:line="240" w:lineRule="auto"/>
            </w:pPr>
          </w:p>
        </w:tc>
        <w:tc>
          <w:tcPr>
            <w:tcW w:w="31" w:type="dxa"/>
          </w:tcPr>
          <w:p w14:paraId="0BF3982E" w14:textId="77777777" w:rsidR="00C25BCB" w:rsidRDefault="00C25BCB">
            <w:pPr>
              <w:pStyle w:val="EmptyCellLayoutStyle"/>
              <w:spacing w:after="0" w:line="240" w:lineRule="auto"/>
            </w:pPr>
          </w:p>
        </w:tc>
        <w:tc>
          <w:tcPr>
            <w:tcW w:w="149" w:type="dxa"/>
          </w:tcPr>
          <w:p w14:paraId="1B21C40D" w14:textId="77777777" w:rsidR="00C25BCB" w:rsidRDefault="00C25BCB">
            <w:pPr>
              <w:pStyle w:val="EmptyCellLayoutStyle"/>
              <w:spacing w:after="0" w:line="240" w:lineRule="auto"/>
            </w:pPr>
          </w:p>
        </w:tc>
      </w:tr>
      <w:tr w:rsidR="00C25BCB" w14:paraId="114AD741" w14:textId="77777777">
        <w:trPr>
          <w:trHeight w:val="13"/>
        </w:trPr>
        <w:tc>
          <w:tcPr>
            <w:tcW w:w="13" w:type="dxa"/>
          </w:tcPr>
          <w:p w14:paraId="15557047" w14:textId="77777777" w:rsidR="00C25BCB" w:rsidRDefault="00C25BCB">
            <w:pPr>
              <w:pStyle w:val="EmptyCellLayoutStyle"/>
              <w:spacing w:after="0" w:line="240" w:lineRule="auto"/>
            </w:pPr>
          </w:p>
        </w:tc>
        <w:tc>
          <w:tcPr>
            <w:tcW w:w="11" w:type="dxa"/>
          </w:tcPr>
          <w:p w14:paraId="09C10BC5" w14:textId="77777777" w:rsidR="00C25BCB" w:rsidRDefault="00C25BCB">
            <w:pPr>
              <w:pStyle w:val="EmptyCellLayoutStyle"/>
              <w:spacing w:after="0" w:line="240" w:lineRule="auto"/>
            </w:pPr>
          </w:p>
        </w:tc>
        <w:tc>
          <w:tcPr>
            <w:tcW w:w="913" w:type="dxa"/>
            <w:tcBorders>
              <w:top w:val="single" w:sz="23" w:space="0" w:color="808080"/>
            </w:tcBorders>
          </w:tcPr>
          <w:p w14:paraId="4DED2BFA" w14:textId="77777777" w:rsidR="00C25BCB" w:rsidRDefault="00C25BCB">
            <w:pPr>
              <w:pStyle w:val="EmptyCellLayoutStyle"/>
              <w:spacing w:after="0" w:line="240" w:lineRule="auto"/>
            </w:pPr>
          </w:p>
        </w:tc>
        <w:tc>
          <w:tcPr>
            <w:tcW w:w="152" w:type="dxa"/>
            <w:tcBorders>
              <w:top w:val="single" w:sz="23" w:space="0" w:color="808080"/>
              <w:left w:val="single" w:sz="23" w:space="0" w:color="808080"/>
            </w:tcBorders>
          </w:tcPr>
          <w:p w14:paraId="1EBD047E" w14:textId="77777777" w:rsidR="00C25BCB" w:rsidRDefault="00C25BCB">
            <w:pPr>
              <w:pStyle w:val="EmptyCellLayoutStyle"/>
              <w:spacing w:after="0" w:line="240" w:lineRule="auto"/>
            </w:pPr>
          </w:p>
        </w:tc>
        <w:tc>
          <w:tcPr>
            <w:tcW w:w="11680" w:type="dxa"/>
            <w:tcBorders>
              <w:top w:val="single" w:sz="23" w:space="0" w:color="808080"/>
            </w:tcBorders>
          </w:tcPr>
          <w:p w14:paraId="5462141D" w14:textId="77777777" w:rsidR="00C25BCB" w:rsidRDefault="00C25BCB">
            <w:pPr>
              <w:pStyle w:val="EmptyCellLayoutStyle"/>
              <w:spacing w:after="0" w:line="240" w:lineRule="auto"/>
            </w:pPr>
          </w:p>
        </w:tc>
        <w:tc>
          <w:tcPr>
            <w:tcW w:w="31" w:type="dxa"/>
            <w:tcBorders>
              <w:top w:val="single" w:sz="23" w:space="0" w:color="808080"/>
            </w:tcBorders>
          </w:tcPr>
          <w:p w14:paraId="51AA7B2B" w14:textId="77777777" w:rsidR="00C25BCB" w:rsidRDefault="00C25BCB">
            <w:pPr>
              <w:pStyle w:val="EmptyCellLayoutStyle"/>
              <w:spacing w:after="0" w:line="240" w:lineRule="auto"/>
            </w:pPr>
          </w:p>
        </w:tc>
        <w:tc>
          <w:tcPr>
            <w:tcW w:w="149" w:type="dxa"/>
          </w:tcPr>
          <w:p w14:paraId="14440A46" w14:textId="77777777" w:rsidR="00C25BCB" w:rsidRDefault="00C25BCB">
            <w:pPr>
              <w:pStyle w:val="EmptyCellLayoutStyle"/>
              <w:spacing w:after="0" w:line="240" w:lineRule="auto"/>
            </w:pPr>
          </w:p>
        </w:tc>
      </w:tr>
      <w:tr w:rsidR="00C25BCB" w14:paraId="28277B84" w14:textId="77777777">
        <w:trPr>
          <w:trHeight w:val="106"/>
        </w:trPr>
        <w:tc>
          <w:tcPr>
            <w:tcW w:w="13" w:type="dxa"/>
          </w:tcPr>
          <w:p w14:paraId="7F309873" w14:textId="77777777" w:rsidR="00C25BCB" w:rsidRDefault="00C25BCB">
            <w:pPr>
              <w:pStyle w:val="EmptyCellLayoutStyle"/>
              <w:spacing w:after="0" w:line="240" w:lineRule="auto"/>
            </w:pPr>
          </w:p>
        </w:tc>
        <w:tc>
          <w:tcPr>
            <w:tcW w:w="11" w:type="dxa"/>
          </w:tcPr>
          <w:p w14:paraId="06556AB1" w14:textId="77777777" w:rsidR="00C25BCB" w:rsidRDefault="00C25BCB">
            <w:pPr>
              <w:pStyle w:val="EmptyCellLayoutStyle"/>
              <w:spacing w:after="0" w:line="240" w:lineRule="auto"/>
            </w:pPr>
          </w:p>
        </w:tc>
        <w:tc>
          <w:tcPr>
            <w:tcW w:w="913" w:type="dxa"/>
          </w:tcPr>
          <w:p w14:paraId="15EAC5F8" w14:textId="77777777" w:rsidR="00C25BCB" w:rsidRDefault="00C25BCB">
            <w:pPr>
              <w:pStyle w:val="EmptyCellLayoutStyle"/>
              <w:spacing w:after="0" w:line="240" w:lineRule="auto"/>
            </w:pPr>
          </w:p>
        </w:tc>
        <w:tc>
          <w:tcPr>
            <w:tcW w:w="152" w:type="dxa"/>
          </w:tcPr>
          <w:p w14:paraId="6AB98160" w14:textId="77777777" w:rsidR="00C25BCB" w:rsidRDefault="00C25BCB">
            <w:pPr>
              <w:pStyle w:val="EmptyCellLayoutStyle"/>
              <w:spacing w:after="0" w:line="240" w:lineRule="auto"/>
            </w:pPr>
          </w:p>
        </w:tc>
        <w:tc>
          <w:tcPr>
            <w:tcW w:w="11680" w:type="dxa"/>
          </w:tcPr>
          <w:p w14:paraId="69A5283F" w14:textId="77777777" w:rsidR="00C25BCB" w:rsidRDefault="00C25BCB">
            <w:pPr>
              <w:pStyle w:val="EmptyCellLayoutStyle"/>
              <w:spacing w:after="0" w:line="240" w:lineRule="auto"/>
            </w:pPr>
          </w:p>
        </w:tc>
        <w:tc>
          <w:tcPr>
            <w:tcW w:w="31" w:type="dxa"/>
          </w:tcPr>
          <w:p w14:paraId="0005FA11" w14:textId="77777777" w:rsidR="00C25BCB" w:rsidRDefault="00C25BCB">
            <w:pPr>
              <w:pStyle w:val="EmptyCellLayoutStyle"/>
              <w:spacing w:after="0" w:line="240" w:lineRule="auto"/>
            </w:pPr>
          </w:p>
        </w:tc>
        <w:tc>
          <w:tcPr>
            <w:tcW w:w="149" w:type="dxa"/>
          </w:tcPr>
          <w:p w14:paraId="0057175A" w14:textId="77777777" w:rsidR="00C25BCB" w:rsidRDefault="00C25BCB">
            <w:pPr>
              <w:pStyle w:val="EmptyCellLayoutStyle"/>
              <w:spacing w:after="0" w:line="240" w:lineRule="auto"/>
            </w:pPr>
          </w:p>
        </w:tc>
      </w:tr>
      <w:tr w:rsidR="00D27171" w14:paraId="257367BC" w14:textId="77777777" w:rsidTr="00D27171">
        <w:trPr>
          <w:trHeight w:val="2803"/>
        </w:trPr>
        <w:tc>
          <w:tcPr>
            <w:tcW w:w="13" w:type="dxa"/>
          </w:tcPr>
          <w:p w14:paraId="0DBA3158" w14:textId="77777777" w:rsidR="00C25BCB" w:rsidRDefault="00C25BCB">
            <w:pPr>
              <w:pStyle w:val="EmptyCellLayoutStyle"/>
              <w:spacing w:after="0" w:line="240" w:lineRule="auto"/>
            </w:pPr>
          </w:p>
        </w:tc>
        <w:tc>
          <w:tcPr>
            <w:tcW w:w="11" w:type="dxa"/>
          </w:tcPr>
          <w:p w14:paraId="3B03B8D6" w14:textId="77777777" w:rsidR="00C25BCB" w:rsidRDefault="00C25BCB">
            <w:pPr>
              <w:pStyle w:val="EmptyCellLayoutStyle"/>
              <w:spacing w:after="0" w:line="240" w:lineRule="auto"/>
            </w:pPr>
          </w:p>
        </w:tc>
        <w:tc>
          <w:tcPr>
            <w:tcW w:w="913" w:type="dxa"/>
            <w:gridSpan w:val="4"/>
          </w:tcPr>
          <w:p w14:paraId="7286A4C5" w14:textId="77777777" w:rsidR="00C25BCB" w:rsidRDefault="00C25BCB">
            <w:pPr>
              <w:spacing w:after="0" w:line="240" w:lineRule="auto"/>
            </w:pPr>
          </w:p>
        </w:tc>
        <w:tc>
          <w:tcPr>
            <w:tcW w:w="149" w:type="dxa"/>
          </w:tcPr>
          <w:p w14:paraId="235C4297" w14:textId="77777777" w:rsidR="00C25BCB" w:rsidRDefault="00C25BCB">
            <w:pPr>
              <w:pStyle w:val="EmptyCellLayoutStyle"/>
              <w:spacing w:after="0" w:line="240" w:lineRule="auto"/>
            </w:pPr>
          </w:p>
        </w:tc>
      </w:tr>
      <w:tr w:rsidR="00C25BCB" w14:paraId="15D8E4B8" w14:textId="77777777">
        <w:trPr>
          <w:trHeight w:val="99"/>
        </w:trPr>
        <w:tc>
          <w:tcPr>
            <w:tcW w:w="13" w:type="dxa"/>
          </w:tcPr>
          <w:p w14:paraId="575F58B5" w14:textId="77777777" w:rsidR="00C25BCB" w:rsidRDefault="00C25BCB">
            <w:pPr>
              <w:pStyle w:val="EmptyCellLayoutStyle"/>
              <w:spacing w:after="0" w:line="240" w:lineRule="auto"/>
            </w:pPr>
          </w:p>
        </w:tc>
        <w:tc>
          <w:tcPr>
            <w:tcW w:w="11" w:type="dxa"/>
          </w:tcPr>
          <w:p w14:paraId="7FDB078B" w14:textId="77777777" w:rsidR="00C25BCB" w:rsidRDefault="00C25BCB">
            <w:pPr>
              <w:pStyle w:val="EmptyCellLayoutStyle"/>
              <w:spacing w:after="0" w:line="240" w:lineRule="auto"/>
            </w:pPr>
          </w:p>
        </w:tc>
        <w:tc>
          <w:tcPr>
            <w:tcW w:w="913" w:type="dxa"/>
          </w:tcPr>
          <w:p w14:paraId="10BD6000" w14:textId="77777777" w:rsidR="00C25BCB" w:rsidRDefault="00C25BCB">
            <w:pPr>
              <w:pStyle w:val="EmptyCellLayoutStyle"/>
              <w:spacing w:after="0" w:line="240" w:lineRule="auto"/>
            </w:pPr>
          </w:p>
        </w:tc>
        <w:tc>
          <w:tcPr>
            <w:tcW w:w="152" w:type="dxa"/>
          </w:tcPr>
          <w:p w14:paraId="4C18A742" w14:textId="77777777" w:rsidR="00C25BCB" w:rsidRDefault="00C25BCB">
            <w:pPr>
              <w:pStyle w:val="EmptyCellLayoutStyle"/>
              <w:spacing w:after="0" w:line="240" w:lineRule="auto"/>
            </w:pPr>
          </w:p>
        </w:tc>
        <w:tc>
          <w:tcPr>
            <w:tcW w:w="11680" w:type="dxa"/>
          </w:tcPr>
          <w:p w14:paraId="68D55ED9" w14:textId="77777777" w:rsidR="00C25BCB" w:rsidRDefault="00C25BCB">
            <w:pPr>
              <w:pStyle w:val="EmptyCellLayoutStyle"/>
              <w:spacing w:after="0" w:line="240" w:lineRule="auto"/>
            </w:pPr>
          </w:p>
        </w:tc>
        <w:tc>
          <w:tcPr>
            <w:tcW w:w="31" w:type="dxa"/>
          </w:tcPr>
          <w:p w14:paraId="5CA49CCC" w14:textId="77777777" w:rsidR="00C25BCB" w:rsidRDefault="00C25BCB">
            <w:pPr>
              <w:pStyle w:val="EmptyCellLayoutStyle"/>
              <w:spacing w:after="0" w:line="240" w:lineRule="auto"/>
            </w:pPr>
          </w:p>
        </w:tc>
        <w:tc>
          <w:tcPr>
            <w:tcW w:w="149" w:type="dxa"/>
          </w:tcPr>
          <w:p w14:paraId="32202284" w14:textId="77777777" w:rsidR="00C25BCB" w:rsidRDefault="00C25BCB">
            <w:pPr>
              <w:pStyle w:val="EmptyCellLayoutStyle"/>
              <w:spacing w:after="0" w:line="240" w:lineRule="auto"/>
            </w:pPr>
          </w:p>
        </w:tc>
      </w:tr>
      <w:tr w:rsidR="00D27171" w14:paraId="3D652C35" w14:textId="77777777" w:rsidTr="00D27171">
        <w:tc>
          <w:tcPr>
            <w:tcW w:w="13" w:type="dxa"/>
          </w:tcPr>
          <w:p w14:paraId="3CCB1440" w14:textId="77777777" w:rsidR="00C25BCB" w:rsidRDefault="00C25BCB">
            <w:pPr>
              <w:pStyle w:val="EmptyCellLayoutStyle"/>
              <w:spacing w:after="0" w:line="240" w:lineRule="auto"/>
            </w:pPr>
          </w:p>
        </w:tc>
        <w:tc>
          <w:tcPr>
            <w:tcW w:w="11" w:type="dxa"/>
          </w:tcPr>
          <w:p w14:paraId="55D4B7EF" w14:textId="77777777" w:rsidR="00C25BCB" w:rsidRDefault="00C25BCB">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C25BCB" w14:paraId="31256EC7" w14:textId="77777777">
              <w:trPr>
                <w:trHeight w:val="276"/>
              </w:trPr>
              <w:tc>
                <w:tcPr>
                  <w:tcW w:w="12746" w:type="dxa"/>
                  <w:tcBorders>
                    <w:top w:val="nil"/>
                    <w:left w:val="nil"/>
                    <w:bottom w:val="nil"/>
                    <w:right w:val="nil"/>
                  </w:tcBorders>
                  <w:tcMar>
                    <w:top w:w="0" w:type="dxa"/>
                    <w:left w:w="0" w:type="dxa"/>
                    <w:bottom w:w="0" w:type="dxa"/>
                    <w:right w:w="0" w:type="dxa"/>
                  </w:tcMar>
                </w:tcPr>
                <w:p w14:paraId="5CA1401D" w14:textId="77777777" w:rsidR="00C25BCB" w:rsidRDefault="00C25BCB">
                  <w:pPr>
                    <w:spacing w:after="0" w:line="240" w:lineRule="auto"/>
                  </w:pPr>
                </w:p>
              </w:tc>
            </w:tr>
          </w:tbl>
          <w:p w14:paraId="0417A4C2" w14:textId="77777777" w:rsidR="00C25BCB" w:rsidRDefault="00C25BCB">
            <w:pPr>
              <w:spacing w:after="0" w:line="240" w:lineRule="auto"/>
            </w:pPr>
          </w:p>
        </w:tc>
        <w:tc>
          <w:tcPr>
            <w:tcW w:w="31" w:type="dxa"/>
          </w:tcPr>
          <w:p w14:paraId="0EC2ED5D" w14:textId="77777777" w:rsidR="00C25BCB" w:rsidRDefault="00C25BCB">
            <w:pPr>
              <w:pStyle w:val="EmptyCellLayoutStyle"/>
              <w:spacing w:after="0" w:line="240" w:lineRule="auto"/>
            </w:pPr>
          </w:p>
        </w:tc>
        <w:tc>
          <w:tcPr>
            <w:tcW w:w="149" w:type="dxa"/>
          </w:tcPr>
          <w:p w14:paraId="6718CC5E" w14:textId="77777777" w:rsidR="00C25BCB" w:rsidRDefault="00C25BCB">
            <w:pPr>
              <w:pStyle w:val="EmptyCellLayoutStyle"/>
              <w:spacing w:after="0" w:line="240" w:lineRule="auto"/>
            </w:pPr>
          </w:p>
        </w:tc>
      </w:tr>
    </w:tbl>
    <w:p w14:paraId="6D5DC2F8" w14:textId="77777777" w:rsidR="00C25BCB" w:rsidRDefault="00D27171">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5"/>
        <w:gridCol w:w="20"/>
        <w:gridCol w:w="9321"/>
        <w:gridCol w:w="20"/>
        <w:gridCol w:w="20"/>
        <w:gridCol w:w="3341"/>
        <w:gridCol w:w="63"/>
        <w:gridCol w:w="149"/>
      </w:tblGrid>
      <w:tr w:rsidR="00C25BCB" w14:paraId="46AA8224" w14:textId="77777777">
        <w:trPr>
          <w:trHeight w:val="165"/>
        </w:trPr>
        <w:tc>
          <w:tcPr>
            <w:tcW w:w="19" w:type="dxa"/>
          </w:tcPr>
          <w:p w14:paraId="410D9C81" w14:textId="77777777" w:rsidR="00C25BCB" w:rsidRDefault="00C25BCB">
            <w:pPr>
              <w:pStyle w:val="EmptyCellLayoutStyle"/>
              <w:spacing w:after="0" w:line="240" w:lineRule="auto"/>
            </w:pPr>
          </w:p>
        </w:tc>
        <w:tc>
          <w:tcPr>
            <w:tcW w:w="25" w:type="dxa"/>
          </w:tcPr>
          <w:p w14:paraId="4239D6CE" w14:textId="77777777" w:rsidR="00C25BCB" w:rsidRDefault="00C25BCB">
            <w:pPr>
              <w:pStyle w:val="EmptyCellLayoutStyle"/>
              <w:spacing w:after="0" w:line="240" w:lineRule="auto"/>
            </w:pPr>
          </w:p>
        </w:tc>
        <w:tc>
          <w:tcPr>
            <w:tcW w:w="13" w:type="dxa"/>
          </w:tcPr>
          <w:p w14:paraId="3FF283CA" w14:textId="77777777" w:rsidR="00C25BCB" w:rsidRDefault="00C25BCB">
            <w:pPr>
              <w:pStyle w:val="EmptyCellLayoutStyle"/>
              <w:spacing w:after="0" w:line="240" w:lineRule="auto"/>
            </w:pPr>
          </w:p>
        </w:tc>
        <w:tc>
          <w:tcPr>
            <w:tcW w:w="9321" w:type="dxa"/>
          </w:tcPr>
          <w:p w14:paraId="55B6A5E3" w14:textId="77777777" w:rsidR="00C25BCB" w:rsidRDefault="00C25BCB">
            <w:pPr>
              <w:pStyle w:val="EmptyCellLayoutStyle"/>
              <w:spacing w:after="0" w:line="240" w:lineRule="auto"/>
            </w:pPr>
          </w:p>
        </w:tc>
        <w:tc>
          <w:tcPr>
            <w:tcW w:w="11" w:type="dxa"/>
          </w:tcPr>
          <w:p w14:paraId="5B06D692" w14:textId="77777777" w:rsidR="00C25BCB" w:rsidRDefault="00C25BCB">
            <w:pPr>
              <w:pStyle w:val="EmptyCellLayoutStyle"/>
              <w:spacing w:after="0" w:line="240" w:lineRule="auto"/>
            </w:pPr>
          </w:p>
        </w:tc>
        <w:tc>
          <w:tcPr>
            <w:tcW w:w="13" w:type="dxa"/>
          </w:tcPr>
          <w:p w14:paraId="30628877" w14:textId="77777777" w:rsidR="00C25BCB" w:rsidRDefault="00C25BCB">
            <w:pPr>
              <w:pStyle w:val="EmptyCellLayoutStyle"/>
              <w:spacing w:after="0" w:line="240" w:lineRule="auto"/>
            </w:pPr>
          </w:p>
        </w:tc>
        <w:tc>
          <w:tcPr>
            <w:tcW w:w="3341" w:type="dxa"/>
          </w:tcPr>
          <w:p w14:paraId="4F1A0682" w14:textId="77777777" w:rsidR="00C25BCB" w:rsidRDefault="00C25BCB">
            <w:pPr>
              <w:pStyle w:val="EmptyCellLayoutStyle"/>
              <w:spacing w:after="0" w:line="240" w:lineRule="auto"/>
            </w:pPr>
          </w:p>
        </w:tc>
        <w:tc>
          <w:tcPr>
            <w:tcW w:w="63" w:type="dxa"/>
          </w:tcPr>
          <w:p w14:paraId="34789BCB" w14:textId="77777777" w:rsidR="00C25BCB" w:rsidRDefault="00C25BCB">
            <w:pPr>
              <w:pStyle w:val="EmptyCellLayoutStyle"/>
              <w:spacing w:after="0" w:line="240" w:lineRule="auto"/>
            </w:pPr>
          </w:p>
        </w:tc>
        <w:tc>
          <w:tcPr>
            <w:tcW w:w="149" w:type="dxa"/>
          </w:tcPr>
          <w:p w14:paraId="11FD8A2C" w14:textId="77777777" w:rsidR="00C25BCB" w:rsidRDefault="00C25BCB">
            <w:pPr>
              <w:pStyle w:val="EmptyCellLayoutStyle"/>
              <w:spacing w:after="0" w:line="240" w:lineRule="auto"/>
            </w:pPr>
          </w:p>
        </w:tc>
      </w:tr>
      <w:tr w:rsidR="00D27171" w14:paraId="70ED6307" w14:textId="77777777" w:rsidTr="00D27171">
        <w:trPr>
          <w:trHeight w:val="375"/>
        </w:trPr>
        <w:tc>
          <w:tcPr>
            <w:tcW w:w="19" w:type="dxa"/>
          </w:tcPr>
          <w:p w14:paraId="164F75D9" w14:textId="77777777" w:rsidR="00C25BCB" w:rsidRDefault="00C25BCB">
            <w:pPr>
              <w:pStyle w:val="EmptyCellLayoutStyle"/>
              <w:spacing w:after="0" w:line="240" w:lineRule="auto"/>
            </w:pPr>
          </w:p>
        </w:tc>
        <w:tc>
          <w:tcPr>
            <w:tcW w:w="25" w:type="dxa"/>
            <w:gridSpan w:val="3"/>
          </w:tcPr>
          <w:tbl>
            <w:tblPr>
              <w:tblW w:w="0" w:type="auto"/>
              <w:tblLayout w:type="fixed"/>
              <w:tblCellMar>
                <w:left w:w="0" w:type="dxa"/>
                <w:right w:w="0" w:type="dxa"/>
              </w:tblCellMar>
              <w:tblLook w:val="04A0" w:firstRow="1" w:lastRow="0" w:firstColumn="1" w:lastColumn="0" w:noHBand="0" w:noVBand="1"/>
            </w:tblPr>
            <w:tblGrid>
              <w:gridCol w:w="9360"/>
            </w:tblGrid>
            <w:tr w:rsidR="00C25BCB" w14:paraId="2B8E06DF" w14:textId="77777777">
              <w:trPr>
                <w:trHeight w:val="297"/>
              </w:trPr>
              <w:tc>
                <w:tcPr>
                  <w:tcW w:w="9360" w:type="dxa"/>
                  <w:tcBorders>
                    <w:top w:val="nil"/>
                    <w:left w:val="nil"/>
                    <w:bottom w:val="nil"/>
                    <w:right w:val="nil"/>
                  </w:tcBorders>
                  <w:tcMar>
                    <w:top w:w="39" w:type="dxa"/>
                    <w:left w:w="39" w:type="dxa"/>
                    <w:bottom w:w="39" w:type="dxa"/>
                    <w:right w:w="39" w:type="dxa"/>
                  </w:tcMar>
                </w:tcPr>
                <w:p w14:paraId="0168C659" w14:textId="77777777" w:rsidR="00C25BCB" w:rsidRDefault="00D27171">
                  <w:pPr>
                    <w:spacing w:after="0" w:line="240" w:lineRule="auto"/>
                  </w:pPr>
                  <w:r>
                    <w:rPr>
                      <w:rFonts w:ascii="Calibri" w:eastAsia="Calibri" w:hAnsi="Calibri"/>
                      <w:b/>
                      <w:color w:val="000000"/>
                      <w:sz w:val="28"/>
                    </w:rPr>
                    <w:t>Annual Drinking Water Quality Report</w:t>
                  </w:r>
                </w:p>
              </w:tc>
            </w:tr>
          </w:tbl>
          <w:p w14:paraId="02AA57E2" w14:textId="77777777" w:rsidR="00C25BCB" w:rsidRDefault="00C25BCB">
            <w:pPr>
              <w:spacing w:after="0" w:line="240" w:lineRule="auto"/>
            </w:pPr>
          </w:p>
        </w:tc>
        <w:tc>
          <w:tcPr>
            <w:tcW w:w="11" w:type="dxa"/>
          </w:tcPr>
          <w:p w14:paraId="6AD1960B" w14:textId="77777777" w:rsidR="00C25BCB" w:rsidRDefault="00C25BCB">
            <w:pPr>
              <w:pStyle w:val="EmptyCellLayoutStyle"/>
              <w:spacing w:after="0" w:line="240" w:lineRule="auto"/>
            </w:pPr>
          </w:p>
        </w:tc>
        <w:tc>
          <w:tcPr>
            <w:tcW w:w="13" w:type="dxa"/>
          </w:tcPr>
          <w:p w14:paraId="05760B53" w14:textId="77777777" w:rsidR="00C25BCB" w:rsidRDefault="00C25BCB">
            <w:pPr>
              <w:pStyle w:val="EmptyCellLayoutStyle"/>
              <w:spacing w:after="0" w:line="240" w:lineRule="auto"/>
            </w:pPr>
          </w:p>
        </w:tc>
        <w:tc>
          <w:tcPr>
            <w:tcW w:w="3341" w:type="dxa"/>
          </w:tcPr>
          <w:p w14:paraId="1C9D3536" w14:textId="77777777" w:rsidR="00C25BCB" w:rsidRDefault="00C25BCB">
            <w:pPr>
              <w:pStyle w:val="EmptyCellLayoutStyle"/>
              <w:spacing w:after="0" w:line="240" w:lineRule="auto"/>
            </w:pPr>
          </w:p>
        </w:tc>
        <w:tc>
          <w:tcPr>
            <w:tcW w:w="63" w:type="dxa"/>
          </w:tcPr>
          <w:p w14:paraId="560F2C16" w14:textId="77777777" w:rsidR="00C25BCB" w:rsidRDefault="00C25BCB">
            <w:pPr>
              <w:pStyle w:val="EmptyCellLayoutStyle"/>
              <w:spacing w:after="0" w:line="240" w:lineRule="auto"/>
            </w:pPr>
          </w:p>
        </w:tc>
        <w:tc>
          <w:tcPr>
            <w:tcW w:w="149" w:type="dxa"/>
          </w:tcPr>
          <w:p w14:paraId="1F1B2F2C" w14:textId="77777777" w:rsidR="00C25BCB" w:rsidRDefault="00C25BCB">
            <w:pPr>
              <w:pStyle w:val="EmptyCellLayoutStyle"/>
              <w:spacing w:after="0" w:line="240" w:lineRule="auto"/>
            </w:pPr>
          </w:p>
        </w:tc>
      </w:tr>
      <w:tr w:rsidR="00C25BCB" w14:paraId="5E522668" w14:textId="77777777">
        <w:trPr>
          <w:trHeight w:val="200"/>
        </w:trPr>
        <w:tc>
          <w:tcPr>
            <w:tcW w:w="19" w:type="dxa"/>
          </w:tcPr>
          <w:p w14:paraId="5DFCFEA6" w14:textId="77777777" w:rsidR="00C25BCB" w:rsidRDefault="00C25BCB">
            <w:pPr>
              <w:pStyle w:val="EmptyCellLayoutStyle"/>
              <w:spacing w:after="0" w:line="240" w:lineRule="auto"/>
            </w:pPr>
          </w:p>
        </w:tc>
        <w:tc>
          <w:tcPr>
            <w:tcW w:w="25" w:type="dxa"/>
          </w:tcPr>
          <w:p w14:paraId="4DC210ED" w14:textId="77777777" w:rsidR="00C25BCB" w:rsidRDefault="00C25BCB">
            <w:pPr>
              <w:pStyle w:val="EmptyCellLayoutStyle"/>
              <w:spacing w:after="0" w:line="240" w:lineRule="auto"/>
            </w:pPr>
          </w:p>
        </w:tc>
        <w:tc>
          <w:tcPr>
            <w:tcW w:w="13" w:type="dxa"/>
          </w:tcPr>
          <w:p w14:paraId="29104025" w14:textId="77777777" w:rsidR="00C25BCB" w:rsidRDefault="00C25BCB">
            <w:pPr>
              <w:pStyle w:val="EmptyCellLayoutStyle"/>
              <w:spacing w:after="0" w:line="240" w:lineRule="auto"/>
            </w:pPr>
          </w:p>
        </w:tc>
        <w:tc>
          <w:tcPr>
            <w:tcW w:w="9321" w:type="dxa"/>
          </w:tcPr>
          <w:p w14:paraId="6F79A26E" w14:textId="77777777" w:rsidR="00C25BCB" w:rsidRDefault="00C25BCB">
            <w:pPr>
              <w:pStyle w:val="EmptyCellLayoutStyle"/>
              <w:spacing w:after="0" w:line="240" w:lineRule="auto"/>
            </w:pPr>
          </w:p>
        </w:tc>
        <w:tc>
          <w:tcPr>
            <w:tcW w:w="11" w:type="dxa"/>
          </w:tcPr>
          <w:p w14:paraId="285951BF" w14:textId="77777777" w:rsidR="00C25BCB" w:rsidRDefault="00C25BCB">
            <w:pPr>
              <w:pStyle w:val="EmptyCellLayoutStyle"/>
              <w:spacing w:after="0" w:line="240" w:lineRule="auto"/>
            </w:pPr>
          </w:p>
        </w:tc>
        <w:tc>
          <w:tcPr>
            <w:tcW w:w="13" w:type="dxa"/>
          </w:tcPr>
          <w:p w14:paraId="05A1C290" w14:textId="77777777" w:rsidR="00C25BCB" w:rsidRDefault="00C25BCB">
            <w:pPr>
              <w:pStyle w:val="EmptyCellLayoutStyle"/>
              <w:spacing w:after="0" w:line="240" w:lineRule="auto"/>
            </w:pPr>
          </w:p>
        </w:tc>
        <w:tc>
          <w:tcPr>
            <w:tcW w:w="3341" w:type="dxa"/>
          </w:tcPr>
          <w:p w14:paraId="29B1CE4E" w14:textId="77777777" w:rsidR="00C25BCB" w:rsidRDefault="00C25BCB">
            <w:pPr>
              <w:pStyle w:val="EmptyCellLayoutStyle"/>
              <w:spacing w:after="0" w:line="240" w:lineRule="auto"/>
            </w:pPr>
          </w:p>
        </w:tc>
        <w:tc>
          <w:tcPr>
            <w:tcW w:w="63" w:type="dxa"/>
          </w:tcPr>
          <w:p w14:paraId="25443E76" w14:textId="77777777" w:rsidR="00C25BCB" w:rsidRDefault="00C25BCB">
            <w:pPr>
              <w:pStyle w:val="EmptyCellLayoutStyle"/>
              <w:spacing w:after="0" w:line="240" w:lineRule="auto"/>
            </w:pPr>
          </w:p>
        </w:tc>
        <w:tc>
          <w:tcPr>
            <w:tcW w:w="149" w:type="dxa"/>
          </w:tcPr>
          <w:p w14:paraId="461CEA37" w14:textId="77777777" w:rsidR="00C25BCB" w:rsidRDefault="00C25BCB">
            <w:pPr>
              <w:pStyle w:val="EmptyCellLayoutStyle"/>
              <w:spacing w:after="0" w:line="240" w:lineRule="auto"/>
            </w:pPr>
          </w:p>
        </w:tc>
      </w:tr>
      <w:tr w:rsidR="00D27171" w14:paraId="1AE99483" w14:textId="77777777" w:rsidTr="00D27171">
        <w:trPr>
          <w:trHeight w:val="333"/>
        </w:trPr>
        <w:tc>
          <w:tcPr>
            <w:tcW w:w="19" w:type="dxa"/>
          </w:tcPr>
          <w:p w14:paraId="1098493D" w14:textId="77777777" w:rsidR="00C25BCB" w:rsidRDefault="00C25BCB">
            <w:pPr>
              <w:pStyle w:val="EmptyCellLayoutStyle"/>
              <w:spacing w:after="0" w:line="240" w:lineRule="auto"/>
            </w:pPr>
          </w:p>
        </w:tc>
        <w:tc>
          <w:tcPr>
            <w:tcW w:w="25" w:type="dxa"/>
          </w:tcPr>
          <w:p w14:paraId="3D3E5A63" w14:textId="77777777" w:rsidR="00C25BCB" w:rsidRDefault="00C25BCB">
            <w:pPr>
              <w:pStyle w:val="EmptyCellLayoutStyle"/>
              <w:spacing w:after="0" w:line="240" w:lineRule="auto"/>
            </w:pPr>
          </w:p>
        </w:tc>
        <w:tc>
          <w:tcPr>
            <w:tcW w:w="13" w:type="dxa"/>
            <w:gridSpan w:val="4"/>
          </w:tcPr>
          <w:tbl>
            <w:tblPr>
              <w:tblW w:w="0" w:type="auto"/>
              <w:tblLayout w:type="fixed"/>
              <w:tblCellMar>
                <w:left w:w="0" w:type="dxa"/>
                <w:right w:w="0" w:type="dxa"/>
              </w:tblCellMar>
              <w:tblLook w:val="04A0" w:firstRow="1" w:lastRow="0" w:firstColumn="1" w:lastColumn="0" w:noHBand="0" w:noVBand="1"/>
            </w:tblPr>
            <w:tblGrid>
              <w:gridCol w:w="9360"/>
            </w:tblGrid>
            <w:tr w:rsidR="00C25BCB" w14:paraId="568C3722" w14:textId="77777777">
              <w:trPr>
                <w:trHeight w:val="255"/>
              </w:trPr>
              <w:tc>
                <w:tcPr>
                  <w:tcW w:w="9360" w:type="dxa"/>
                  <w:tcBorders>
                    <w:top w:val="nil"/>
                    <w:left w:val="nil"/>
                    <w:bottom w:val="nil"/>
                    <w:right w:val="nil"/>
                  </w:tcBorders>
                  <w:tcMar>
                    <w:top w:w="39" w:type="dxa"/>
                    <w:left w:w="39" w:type="dxa"/>
                    <w:bottom w:w="39" w:type="dxa"/>
                    <w:right w:w="39" w:type="dxa"/>
                  </w:tcMar>
                </w:tcPr>
                <w:p w14:paraId="1C1E6EC5" w14:textId="77777777" w:rsidR="00C25BCB" w:rsidRDefault="00D27171">
                  <w:pPr>
                    <w:spacing w:after="0" w:line="240" w:lineRule="auto"/>
                  </w:pPr>
                  <w:r>
                    <w:rPr>
                      <w:rFonts w:ascii="Calibri" w:eastAsia="Calibri" w:hAnsi="Calibri"/>
                      <w:b/>
                      <w:color w:val="000000"/>
                      <w:sz w:val="22"/>
                    </w:rPr>
                    <w:t>ROLLING PRAIRIE MOBILE HOME PARK</w:t>
                  </w:r>
                </w:p>
              </w:tc>
            </w:tr>
          </w:tbl>
          <w:p w14:paraId="5C2BFCB3" w14:textId="77777777" w:rsidR="00C25BCB" w:rsidRDefault="00C25BCB">
            <w:pPr>
              <w:spacing w:after="0" w:line="240" w:lineRule="auto"/>
            </w:pPr>
          </w:p>
        </w:tc>
        <w:tc>
          <w:tcPr>
            <w:tcW w:w="3341" w:type="dxa"/>
          </w:tcPr>
          <w:p w14:paraId="3F4DD016" w14:textId="77777777" w:rsidR="00C25BCB" w:rsidRDefault="00C25BCB">
            <w:pPr>
              <w:pStyle w:val="EmptyCellLayoutStyle"/>
              <w:spacing w:after="0" w:line="240" w:lineRule="auto"/>
            </w:pPr>
          </w:p>
        </w:tc>
        <w:tc>
          <w:tcPr>
            <w:tcW w:w="63" w:type="dxa"/>
          </w:tcPr>
          <w:p w14:paraId="2734A101" w14:textId="77777777" w:rsidR="00C25BCB" w:rsidRDefault="00C25BCB">
            <w:pPr>
              <w:pStyle w:val="EmptyCellLayoutStyle"/>
              <w:spacing w:after="0" w:line="240" w:lineRule="auto"/>
            </w:pPr>
          </w:p>
        </w:tc>
        <w:tc>
          <w:tcPr>
            <w:tcW w:w="149" w:type="dxa"/>
          </w:tcPr>
          <w:p w14:paraId="29116201" w14:textId="77777777" w:rsidR="00C25BCB" w:rsidRDefault="00C25BCB">
            <w:pPr>
              <w:pStyle w:val="EmptyCellLayoutStyle"/>
              <w:spacing w:after="0" w:line="240" w:lineRule="auto"/>
            </w:pPr>
          </w:p>
        </w:tc>
      </w:tr>
      <w:tr w:rsidR="00D27171" w14:paraId="180036E1" w14:textId="77777777" w:rsidTr="00D27171">
        <w:trPr>
          <w:trHeight w:val="389"/>
        </w:trPr>
        <w:tc>
          <w:tcPr>
            <w:tcW w:w="19" w:type="dxa"/>
          </w:tcPr>
          <w:p w14:paraId="0DF31865" w14:textId="77777777" w:rsidR="00C25BCB" w:rsidRDefault="00C25BCB">
            <w:pPr>
              <w:pStyle w:val="EmptyCellLayoutStyle"/>
              <w:spacing w:after="0" w:line="240" w:lineRule="auto"/>
            </w:pPr>
          </w:p>
        </w:tc>
        <w:tc>
          <w:tcPr>
            <w:tcW w:w="25" w:type="dxa"/>
          </w:tcPr>
          <w:p w14:paraId="41FB9403" w14:textId="77777777" w:rsidR="00C25BCB" w:rsidRDefault="00C25BCB">
            <w:pPr>
              <w:pStyle w:val="EmptyCellLayoutStyle"/>
              <w:spacing w:after="0" w:line="240" w:lineRule="auto"/>
            </w:pPr>
          </w:p>
        </w:tc>
        <w:tc>
          <w:tcPr>
            <w:tcW w:w="13" w:type="dxa"/>
            <w:gridSpan w:val="3"/>
          </w:tcPr>
          <w:tbl>
            <w:tblPr>
              <w:tblW w:w="0" w:type="auto"/>
              <w:tblLayout w:type="fixed"/>
              <w:tblCellMar>
                <w:left w:w="0" w:type="dxa"/>
                <w:right w:w="0" w:type="dxa"/>
              </w:tblCellMar>
              <w:tblLook w:val="04A0" w:firstRow="1" w:lastRow="0" w:firstColumn="1" w:lastColumn="0" w:noHBand="0" w:noVBand="1"/>
            </w:tblPr>
            <w:tblGrid>
              <w:gridCol w:w="9346"/>
            </w:tblGrid>
            <w:tr w:rsidR="00C25BCB" w14:paraId="5ED62F1B" w14:textId="77777777">
              <w:trPr>
                <w:trHeight w:val="311"/>
              </w:trPr>
              <w:tc>
                <w:tcPr>
                  <w:tcW w:w="9346" w:type="dxa"/>
                  <w:tcBorders>
                    <w:top w:val="nil"/>
                    <w:left w:val="nil"/>
                    <w:bottom w:val="nil"/>
                    <w:right w:val="nil"/>
                  </w:tcBorders>
                  <w:tcMar>
                    <w:top w:w="39" w:type="dxa"/>
                    <w:left w:w="39" w:type="dxa"/>
                    <w:bottom w:w="39" w:type="dxa"/>
                    <w:right w:w="39" w:type="dxa"/>
                  </w:tcMar>
                </w:tcPr>
                <w:p w14:paraId="6B6A0F34" w14:textId="77777777" w:rsidR="00C25BCB" w:rsidRDefault="00D27171">
                  <w:pPr>
                    <w:spacing w:after="0" w:line="240" w:lineRule="auto"/>
                  </w:pPr>
                  <w:r>
                    <w:rPr>
                      <w:rFonts w:ascii="Calibri" w:eastAsia="Calibri" w:hAnsi="Calibri"/>
                      <w:color w:val="000000"/>
                      <w:sz w:val="22"/>
                    </w:rPr>
                    <w:t xml:space="preserve">Public Water System ID: IN5246023   </w:t>
                  </w:r>
                </w:p>
              </w:tc>
            </w:tr>
          </w:tbl>
          <w:p w14:paraId="59DA0A54" w14:textId="77777777" w:rsidR="00C25BCB" w:rsidRDefault="00C25BCB">
            <w:pPr>
              <w:spacing w:after="0" w:line="240" w:lineRule="auto"/>
            </w:pPr>
          </w:p>
        </w:tc>
        <w:tc>
          <w:tcPr>
            <w:tcW w:w="13" w:type="dxa"/>
          </w:tcPr>
          <w:p w14:paraId="24DCB6B2" w14:textId="77777777" w:rsidR="00C25BCB" w:rsidRDefault="00C25BCB">
            <w:pPr>
              <w:pStyle w:val="EmptyCellLayoutStyle"/>
              <w:spacing w:after="0" w:line="240" w:lineRule="auto"/>
            </w:pPr>
          </w:p>
        </w:tc>
        <w:tc>
          <w:tcPr>
            <w:tcW w:w="3341" w:type="dxa"/>
          </w:tcPr>
          <w:p w14:paraId="4259A34E" w14:textId="77777777" w:rsidR="00C25BCB" w:rsidRDefault="00C25BCB">
            <w:pPr>
              <w:pStyle w:val="EmptyCellLayoutStyle"/>
              <w:spacing w:after="0" w:line="240" w:lineRule="auto"/>
            </w:pPr>
          </w:p>
        </w:tc>
        <w:tc>
          <w:tcPr>
            <w:tcW w:w="63" w:type="dxa"/>
          </w:tcPr>
          <w:p w14:paraId="03DABC9C" w14:textId="77777777" w:rsidR="00C25BCB" w:rsidRDefault="00C25BCB">
            <w:pPr>
              <w:pStyle w:val="EmptyCellLayoutStyle"/>
              <w:spacing w:after="0" w:line="240" w:lineRule="auto"/>
            </w:pPr>
          </w:p>
        </w:tc>
        <w:tc>
          <w:tcPr>
            <w:tcW w:w="149" w:type="dxa"/>
          </w:tcPr>
          <w:p w14:paraId="798254E8" w14:textId="77777777" w:rsidR="00C25BCB" w:rsidRDefault="00C25BCB">
            <w:pPr>
              <w:pStyle w:val="EmptyCellLayoutStyle"/>
              <w:spacing w:after="0" w:line="240" w:lineRule="auto"/>
            </w:pPr>
          </w:p>
        </w:tc>
      </w:tr>
      <w:tr w:rsidR="00C25BCB" w14:paraId="2B0C0541" w14:textId="77777777">
        <w:trPr>
          <w:trHeight w:val="154"/>
        </w:trPr>
        <w:tc>
          <w:tcPr>
            <w:tcW w:w="19" w:type="dxa"/>
          </w:tcPr>
          <w:p w14:paraId="5B460D1C" w14:textId="77777777" w:rsidR="00C25BCB" w:rsidRDefault="00C25BCB">
            <w:pPr>
              <w:pStyle w:val="EmptyCellLayoutStyle"/>
              <w:spacing w:after="0" w:line="240" w:lineRule="auto"/>
            </w:pPr>
          </w:p>
        </w:tc>
        <w:tc>
          <w:tcPr>
            <w:tcW w:w="25" w:type="dxa"/>
          </w:tcPr>
          <w:p w14:paraId="2971CDEE" w14:textId="77777777" w:rsidR="00C25BCB" w:rsidRDefault="00C25BCB">
            <w:pPr>
              <w:pStyle w:val="EmptyCellLayoutStyle"/>
              <w:spacing w:after="0" w:line="240" w:lineRule="auto"/>
            </w:pPr>
          </w:p>
        </w:tc>
        <w:tc>
          <w:tcPr>
            <w:tcW w:w="13" w:type="dxa"/>
          </w:tcPr>
          <w:p w14:paraId="0DF5E660" w14:textId="77777777" w:rsidR="00C25BCB" w:rsidRDefault="00C25BCB">
            <w:pPr>
              <w:pStyle w:val="EmptyCellLayoutStyle"/>
              <w:spacing w:after="0" w:line="240" w:lineRule="auto"/>
            </w:pPr>
          </w:p>
        </w:tc>
        <w:tc>
          <w:tcPr>
            <w:tcW w:w="9321" w:type="dxa"/>
          </w:tcPr>
          <w:p w14:paraId="2D93AC38" w14:textId="77777777" w:rsidR="00C25BCB" w:rsidRDefault="00C25BCB">
            <w:pPr>
              <w:pStyle w:val="EmptyCellLayoutStyle"/>
              <w:spacing w:after="0" w:line="240" w:lineRule="auto"/>
            </w:pPr>
          </w:p>
        </w:tc>
        <w:tc>
          <w:tcPr>
            <w:tcW w:w="11" w:type="dxa"/>
          </w:tcPr>
          <w:p w14:paraId="1542B4CA" w14:textId="77777777" w:rsidR="00C25BCB" w:rsidRDefault="00C25BCB">
            <w:pPr>
              <w:pStyle w:val="EmptyCellLayoutStyle"/>
              <w:spacing w:after="0" w:line="240" w:lineRule="auto"/>
            </w:pPr>
          </w:p>
        </w:tc>
        <w:tc>
          <w:tcPr>
            <w:tcW w:w="13" w:type="dxa"/>
          </w:tcPr>
          <w:p w14:paraId="3B1E780F" w14:textId="77777777" w:rsidR="00C25BCB" w:rsidRDefault="00C25BCB">
            <w:pPr>
              <w:pStyle w:val="EmptyCellLayoutStyle"/>
              <w:spacing w:after="0" w:line="240" w:lineRule="auto"/>
            </w:pPr>
          </w:p>
        </w:tc>
        <w:tc>
          <w:tcPr>
            <w:tcW w:w="3341" w:type="dxa"/>
          </w:tcPr>
          <w:p w14:paraId="1AF0A6A7" w14:textId="77777777" w:rsidR="00C25BCB" w:rsidRDefault="00C25BCB">
            <w:pPr>
              <w:pStyle w:val="EmptyCellLayoutStyle"/>
              <w:spacing w:after="0" w:line="240" w:lineRule="auto"/>
            </w:pPr>
          </w:p>
        </w:tc>
        <w:tc>
          <w:tcPr>
            <w:tcW w:w="63" w:type="dxa"/>
          </w:tcPr>
          <w:p w14:paraId="1D3607EC" w14:textId="77777777" w:rsidR="00C25BCB" w:rsidRDefault="00C25BCB">
            <w:pPr>
              <w:pStyle w:val="EmptyCellLayoutStyle"/>
              <w:spacing w:after="0" w:line="240" w:lineRule="auto"/>
            </w:pPr>
          </w:p>
        </w:tc>
        <w:tc>
          <w:tcPr>
            <w:tcW w:w="149" w:type="dxa"/>
          </w:tcPr>
          <w:p w14:paraId="3CDAA580" w14:textId="77777777" w:rsidR="00C25BCB" w:rsidRDefault="00C25BCB">
            <w:pPr>
              <w:pStyle w:val="EmptyCellLayoutStyle"/>
              <w:spacing w:after="0" w:line="240" w:lineRule="auto"/>
            </w:pPr>
          </w:p>
        </w:tc>
      </w:tr>
      <w:tr w:rsidR="00D27171" w14:paraId="7BFB2BCE" w14:textId="77777777" w:rsidTr="00D27171">
        <w:trPr>
          <w:trHeight w:val="2214"/>
        </w:trPr>
        <w:tc>
          <w:tcPr>
            <w:tcW w:w="19" w:type="dxa"/>
          </w:tcPr>
          <w:p w14:paraId="07325BB8" w14:textId="77777777" w:rsidR="00C25BCB" w:rsidRDefault="00C25BCB">
            <w:pPr>
              <w:pStyle w:val="EmptyCellLayoutStyle"/>
              <w:spacing w:after="0" w:line="240" w:lineRule="auto"/>
            </w:pPr>
          </w:p>
        </w:tc>
        <w:tc>
          <w:tcPr>
            <w:tcW w:w="25" w:type="dxa"/>
          </w:tcPr>
          <w:p w14:paraId="31F551CD" w14:textId="77777777" w:rsidR="00C25BCB" w:rsidRDefault="00C25BCB">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C25BCB" w14:paraId="6D2C3345" w14:textId="77777777">
              <w:trPr>
                <w:trHeight w:val="2136"/>
              </w:trPr>
              <w:tc>
                <w:tcPr>
                  <w:tcW w:w="12764" w:type="dxa"/>
                  <w:tcBorders>
                    <w:top w:val="nil"/>
                    <w:left w:val="nil"/>
                    <w:bottom w:val="nil"/>
                    <w:right w:val="nil"/>
                  </w:tcBorders>
                  <w:tcMar>
                    <w:top w:w="39" w:type="dxa"/>
                    <w:left w:w="39" w:type="dxa"/>
                    <w:bottom w:w="39" w:type="dxa"/>
                    <w:right w:w="39" w:type="dxa"/>
                  </w:tcMar>
                </w:tcPr>
                <w:p w14:paraId="2B4FE28A" w14:textId="77777777" w:rsidR="00C25BCB" w:rsidRDefault="00D27171">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32B2A366" w14:textId="77777777" w:rsidR="00C25BCB" w:rsidRDefault="00C25BCB">
                  <w:pPr>
                    <w:spacing w:after="0" w:line="240" w:lineRule="auto"/>
                  </w:pPr>
                </w:p>
                <w:p w14:paraId="0A333CAD" w14:textId="77777777" w:rsidR="00C25BCB" w:rsidRDefault="00D27171">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6AAB6A4C" w14:textId="77777777" w:rsidR="00C25BCB" w:rsidRDefault="00C25BCB">
                  <w:pPr>
                    <w:spacing w:after="0" w:line="240" w:lineRule="auto"/>
                  </w:pPr>
                </w:p>
                <w:p w14:paraId="4D19E151" w14:textId="4BBCF5A8" w:rsidR="00C25BCB" w:rsidRDefault="00D27171">
                  <w:pPr>
                    <w:spacing w:after="0" w:line="240" w:lineRule="auto"/>
                  </w:pPr>
                  <w:r>
                    <w:rPr>
                      <w:rFonts w:ascii="Calibri" w:eastAsia="Calibri" w:hAnsi="Calibri"/>
                      <w:color w:val="000000"/>
                    </w:rPr>
                    <w:t xml:space="preserve">Name: </w:t>
                  </w:r>
                  <w:r>
                    <w:rPr>
                      <w:rFonts w:ascii="Calibri" w:eastAsia="Calibri" w:hAnsi="Calibri"/>
                      <w:color w:val="000000"/>
                      <w:u w:val="single"/>
                    </w:rPr>
                    <w:t xml:space="preserve">Carol </w:t>
                  </w:r>
                  <w:proofErr w:type="spellStart"/>
                  <w:r>
                    <w:rPr>
                      <w:rFonts w:ascii="Calibri" w:eastAsia="Calibri" w:hAnsi="Calibri"/>
                      <w:color w:val="000000"/>
                      <w:u w:val="single"/>
                    </w:rPr>
                    <w:t>Mansik</w:t>
                  </w:r>
                  <w:proofErr w:type="spellEnd"/>
                </w:p>
                <w:p w14:paraId="74E5B5FE" w14:textId="77777777" w:rsidR="00C25BCB" w:rsidRDefault="00C25BCB">
                  <w:pPr>
                    <w:spacing w:after="0" w:line="240" w:lineRule="auto"/>
                  </w:pPr>
                </w:p>
                <w:p w14:paraId="2B83BBC0" w14:textId="3CB60BF3" w:rsidR="00C25BCB" w:rsidRDefault="00D27171">
                  <w:pPr>
                    <w:spacing w:after="0" w:line="240" w:lineRule="auto"/>
                  </w:pPr>
                  <w:r>
                    <w:rPr>
                      <w:rFonts w:ascii="Calibri" w:eastAsia="Calibri" w:hAnsi="Calibri"/>
                      <w:color w:val="000000"/>
                    </w:rPr>
                    <w:t xml:space="preserve">Phone: </w:t>
                  </w:r>
                  <w:r>
                    <w:rPr>
                      <w:rFonts w:ascii="Calibri" w:eastAsia="Calibri" w:hAnsi="Calibri"/>
                      <w:color w:val="000000"/>
                      <w:u w:val="single"/>
                    </w:rPr>
                    <w:t>219-778-4866</w:t>
                  </w:r>
                  <w:r>
                    <w:rPr>
                      <w:rFonts w:ascii="Calibri" w:eastAsia="Calibri" w:hAnsi="Calibri"/>
                      <w:color w:val="000000"/>
                      <w:sz w:val="22"/>
                    </w:rPr>
                    <w:t> </w:t>
                  </w:r>
                </w:p>
                <w:p w14:paraId="77C66C92" w14:textId="77777777" w:rsidR="00C25BCB" w:rsidRDefault="00D27171">
                  <w:pPr>
                    <w:spacing w:after="0" w:line="240" w:lineRule="auto"/>
                  </w:pPr>
                  <w:r>
                    <w:rPr>
                      <w:rFonts w:ascii="Calibri" w:eastAsia="Calibri" w:hAnsi="Calibri"/>
                      <w:color w:val="000000"/>
                    </w:rPr>
                    <w:t> </w:t>
                  </w:r>
                </w:p>
                <w:p w14:paraId="1240033F" w14:textId="77777777" w:rsidR="00C25BCB" w:rsidRDefault="00D27171">
                  <w:pPr>
                    <w:spacing w:after="0" w:line="240" w:lineRule="auto"/>
                  </w:pPr>
                  <w:r>
                    <w:rPr>
                      <w:rFonts w:ascii="Calibri" w:eastAsia="Calibri" w:hAnsi="Calibri"/>
                      <w:b/>
                      <w:color w:val="000000"/>
                      <w:sz w:val="22"/>
                      <w:u w:val="single"/>
                    </w:rPr>
                    <w:t>Sources of Drinking Water</w:t>
                  </w:r>
                </w:p>
                <w:p w14:paraId="3CC93212" w14:textId="77777777" w:rsidR="00C25BCB" w:rsidRDefault="00D27171">
                  <w:pPr>
                    <w:spacing w:after="0" w:line="240" w:lineRule="auto"/>
                  </w:pPr>
                  <w:r>
                    <w:rPr>
                      <w:rFonts w:ascii="Calibri" w:eastAsia="Calibri" w:hAnsi="Calibri"/>
                      <w:color w:val="000000"/>
                      <w:sz w:val="22"/>
                    </w:rPr>
                    <w:t>ROLLING PRAIRIE MOBILE HOME PARK</w:t>
                  </w:r>
                  <w:r>
                    <w:rPr>
                      <w:rFonts w:ascii="Calibri" w:eastAsia="Calibri" w:hAnsi="Calibri"/>
                      <w:color w:val="000000"/>
                    </w:rPr>
                    <w:t xml:space="preserve"> is </w:t>
                  </w:r>
                  <w:r>
                    <w:rPr>
                      <w:rFonts w:ascii="Calibri" w:eastAsia="Calibri" w:hAnsi="Calibri"/>
                      <w:color w:val="000000"/>
                      <w:sz w:val="22"/>
                    </w:rPr>
                    <w:t>Ground water.</w:t>
                  </w:r>
                </w:p>
                <w:p w14:paraId="0D92C07F" w14:textId="77777777" w:rsidR="00C25BCB" w:rsidRDefault="00C25BCB">
                  <w:pPr>
                    <w:spacing w:after="0" w:line="240" w:lineRule="auto"/>
                  </w:pPr>
                </w:p>
                <w:p w14:paraId="51EF8773" w14:textId="77777777" w:rsidR="00C25BCB" w:rsidRDefault="00D27171">
                  <w:pPr>
                    <w:spacing w:after="0" w:line="240" w:lineRule="auto"/>
                  </w:pPr>
                  <w:r>
                    <w:rPr>
                      <w:rFonts w:ascii="Calibri" w:eastAsia="Calibri" w:hAnsi="Calibri"/>
                      <w:color w:val="000000"/>
                    </w:rPr>
                    <w:t>Our water source(s) and source water assessment information are listed below:</w:t>
                  </w:r>
                </w:p>
              </w:tc>
            </w:tr>
          </w:tbl>
          <w:p w14:paraId="53B7DEDE" w14:textId="77777777" w:rsidR="00C25BCB" w:rsidRDefault="00C25BCB">
            <w:pPr>
              <w:spacing w:after="0" w:line="240" w:lineRule="auto"/>
            </w:pPr>
          </w:p>
        </w:tc>
        <w:tc>
          <w:tcPr>
            <w:tcW w:w="149" w:type="dxa"/>
          </w:tcPr>
          <w:p w14:paraId="428B7B04" w14:textId="77777777" w:rsidR="00C25BCB" w:rsidRDefault="00C25BCB">
            <w:pPr>
              <w:pStyle w:val="EmptyCellLayoutStyle"/>
              <w:spacing w:after="0" w:line="240" w:lineRule="auto"/>
            </w:pPr>
          </w:p>
        </w:tc>
      </w:tr>
      <w:tr w:rsidR="00C25BCB" w14:paraId="6957134F" w14:textId="77777777">
        <w:trPr>
          <w:trHeight w:val="84"/>
        </w:trPr>
        <w:tc>
          <w:tcPr>
            <w:tcW w:w="19" w:type="dxa"/>
          </w:tcPr>
          <w:p w14:paraId="6DCC787E" w14:textId="77777777" w:rsidR="00C25BCB" w:rsidRDefault="00C25BCB">
            <w:pPr>
              <w:pStyle w:val="EmptyCellLayoutStyle"/>
              <w:spacing w:after="0" w:line="240" w:lineRule="auto"/>
            </w:pPr>
          </w:p>
        </w:tc>
        <w:tc>
          <w:tcPr>
            <w:tcW w:w="25" w:type="dxa"/>
          </w:tcPr>
          <w:p w14:paraId="583760F3" w14:textId="77777777" w:rsidR="00C25BCB" w:rsidRDefault="00C25BCB">
            <w:pPr>
              <w:pStyle w:val="EmptyCellLayoutStyle"/>
              <w:spacing w:after="0" w:line="240" w:lineRule="auto"/>
            </w:pPr>
          </w:p>
        </w:tc>
        <w:tc>
          <w:tcPr>
            <w:tcW w:w="13" w:type="dxa"/>
          </w:tcPr>
          <w:p w14:paraId="5F8F28C3" w14:textId="77777777" w:rsidR="00C25BCB" w:rsidRDefault="00C25BCB">
            <w:pPr>
              <w:pStyle w:val="EmptyCellLayoutStyle"/>
              <w:spacing w:after="0" w:line="240" w:lineRule="auto"/>
            </w:pPr>
          </w:p>
        </w:tc>
        <w:tc>
          <w:tcPr>
            <w:tcW w:w="9321" w:type="dxa"/>
          </w:tcPr>
          <w:p w14:paraId="121B9C8E" w14:textId="77777777" w:rsidR="00C25BCB" w:rsidRDefault="00C25BCB">
            <w:pPr>
              <w:pStyle w:val="EmptyCellLayoutStyle"/>
              <w:spacing w:after="0" w:line="240" w:lineRule="auto"/>
            </w:pPr>
          </w:p>
        </w:tc>
        <w:tc>
          <w:tcPr>
            <w:tcW w:w="11" w:type="dxa"/>
          </w:tcPr>
          <w:p w14:paraId="4851B3A6" w14:textId="77777777" w:rsidR="00C25BCB" w:rsidRDefault="00C25BCB">
            <w:pPr>
              <w:pStyle w:val="EmptyCellLayoutStyle"/>
              <w:spacing w:after="0" w:line="240" w:lineRule="auto"/>
            </w:pPr>
          </w:p>
        </w:tc>
        <w:tc>
          <w:tcPr>
            <w:tcW w:w="13" w:type="dxa"/>
          </w:tcPr>
          <w:p w14:paraId="0165CCC3" w14:textId="77777777" w:rsidR="00C25BCB" w:rsidRDefault="00C25BCB">
            <w:pPr>
              <w:pStyle w:val="EmptyCellLayoutStyle"/>
              <w:spacing w:after="0" w:line="240" w:lineRule="auto"/>
            </w:pPr>
          </w:p>
        </w:tc>
        <w:tc>
          <w:tcPr>
            <w:tcW w:w="3341" w:type="dxa"/>
          </w:tcPr>
          <w:p w14:paraId="396D0612" w14:textId="77777777" w:rsidR="00C25BCB" w:rsidRDefault="00C25BCB">
            <w:pPr>
              <w:pStyle w:val="EmptyCellLayoutStyle"/>
              <w:spacing w:after="0" w:line="240" w:lineRule="auto"/>
            </w:pPr>
          </w:p>
        </w:tc>
        <w:tc>
          <w:tcPr>
            <w:tcW w:w="63" w:type="dxa"/>
          </w:tcPr>
          <w:p w14:paraId="268EA0FB" w14:textId="77777777" w:rsidR="00C25BCB" w:rsidRDefault="00C25BCB">
            <w:pPr>
              <w:pStyle w:val="EmptyCellLayoutStyle"/>
              <w:spacing w:after="0" w:line="240" w:lineRule="auto"/>
            </w:pPr>
          </w:p>
        </w:tc>
        <w:tc>
          <w:tcPr>
            <w:tcW w:w="149" w:type="dxa"/>
          </w:tcPr>
          <w:p w14:paraId="48C28437" w14:textId="77777777" w:rsidR="00C25BCB" w:rsidRDefault="00C25BCB">
            <w:pPr>
              <w:pStyle w:val="EmptyCellLayoutStyle"/>
              <w:spacing w:after="0" w:line="240" w:lineRule="auto"/>
            </w:pPr>
          </w:p>
        </w:tc>
      </w:tr>
      <w:tr w:rsidR="00D27171" w14:paraId="72F2FA5A" w14:textId="77777777" w:rsidTr="00D27171">
        <w:tc>
          <w:tcPr>
            <w:tcW w:w="19" w:type="dxa"/>
          </w:tcPr>
          <w:p w14:paraId="4C8CBC07" w14:textId="77777777" w:rsidR="00C25BCB" w:rsidRDefault="00C25BCB">
            <w:pPr>
              <w:pStyle w:val="EmptyCellLayoutStyle"/>
              <w:spacing w:after="0" w:line="240" w:lineRule="auto"/>
            </w:pPr>
          </w:p>
        </w:tc>
        <w:tc>
          <w:tcPr>
            <w:tcW w:w="25" w:type="dxa"/>
          </w:tcPr>
          <w:p w14:paraId="4E163BD3" w14:textId="77777777" w:rsidR="00C25BCB" w:rsidRDefault="00C25BCB">
            <w:pPr>
              <w:pStyle w:val="EmptyCellLayoutStyle"/>
              <w:spacing w:after="0" w:line="240" w:lineRule="auto"/>
            </w:pPr>
          </w:p>
        </w:tc>
        <w:tc>
          <w:tcPr>
            <w:tcW w:w="13" w:type="dxa"/>
          </w:tcPr>
          <w:p w14:paraId="4601DAFA" w14:textId="77777777" w:rsidR="00C25BCB" w:rsidRDefault="00C25BCB">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188"/>
              <w:gridCol w:w="1790"/>
              <w:gridCol w:w="2189"/>
              <w:gridCol w:w="2232"/>
              <w:gridCol w:w="2351"/>
            </w:tblGrid>
            <w:tr w:rsidR="00D27171" w14:paraId="5E4C13A5" w14:textId="77777777" w:rsidTr="00D27171">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03A940B" w14:textId="77777777" w:rsidR="00C25BCB" w:rsidRDefault="00D27171">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22DF33" w14:textId="77777777" w:rsidR="00C25BCB" w:rsidRDefault="00D27171">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D98005" w14:textId="77777777" w:rsidR="00C25BCB" w:rsidRDefault="00D27171">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110726" w14:textId="77777777" w:rsidR="00C25BCB" w:rsidRDefault="00D27171">
                  <w:pPr>
                    <w:spacing w:after="0" w:line="240" w:lineRule="auto"/>
                  </w:pPr>
                  <w:r>
                    <w:rPr>
                      <w:rFonts w:ascii="Calibri" w:eastAsia="Calibri" w:hAnsi="Calibri"/>
                      <w:color w:val="333399"/>
                      <w:sz w:val="18"/>
                    </w:rPr>
                    <w:t>Location</w:t>
                  </w:r>
                </w:p>
              </w:tc>
            </w:tr>
            <w:tr w:rsidR="00C25BCB" w14:paraId="382253A5"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79A8ECA" w14:textId="77777777" w:rsidR="00C25BCB" w:rsidRDefault="00D27171">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#1</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F6499CC" w14:textId="77777777" w:rsidR="00C25BCB" w:rsidRDefault="00D27171">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6D0CB7" w14:textId="77777777" w:rsidR="00C25BCB" w:rsidRDefault="00D27171">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8D87A5" w14:textId="77777777" w:rsidR="00C25BCB" w:rsidRDefault="00C25BCB">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99A382" w14:textId="77777777" w:rsidR="00C25BCB" w:rsidRDefault="00C25BCB">
                  <w:pPr>
                    <w:spacing w:after="0" w:line="240" w:lineRule="auto"/>
                  </w:pPr>
                </w:p>
              </w:tc>
            </w:tr>
          </w:tbl>
          <w:p w14:paraId="17EFBB3C" w14:textId="77777777" w:rsidR="00C25BCB" w:rsidRDefault="00C25BCB">
            <w:pPr>
              <w:spacing w:after="0" w:line="240" w:lineRule="auto"/>
            </w:pPr>
          </w:p>
        </w:tc>
        <w:tc>
          <w:tcPr>
            <w:tcW w:w="149" w:type="dxa"/>
          </w:tcPr>
          <w:p w14:paraId="01D2116C" w14:textId="77777777" w:rsidR="00C25BCB" w:rsidRDefault="00C25BCB">
            <w:pPr>
              <w:pStyle w:val="EmptyCellLayoutStyle"/>
              <w:spacing w:after="0" w:line="240" w:lineRule="auto"/>
            </w:pPr>
          </w:p>
        </w:tc>
      </w:tr>
      <w:tr w:rsidR="00C25BCB" w14:paraId="7E6C270A" w14:textId="77777777">
        <w:trPr>
          <w:trHeight w:val="100"/>
        </w:trPr>
        <w:tc>
          <w:tcPr>
            <w:tcW w:w="19" w:type="dxa"/>
          </w:tcPr>
          <w:p w14:paraId="6E7B4FA6" w14:textId="77777777" w:rsidR="00C25BCB" w:rsidRDefault="00C25BCB">
            <w:pPr>
              <w:pStyle w:val="EmptyCellLayoutStyle"/>
              <w:spacing w:after="0" w:line="240" w:lineRule="auto"/>
            </w:pPr>
          </w:p>
        </w:tc>
        <w:tc>
          <w:tcPr>
            <w:tcW w:w="25" w:type="dxa"/>
          </w:tcPr>
          <w:p w14:paraId="0BAB74F1" w14:textId="77777777" w:rsidR="00C25BCB" w:rsidRDefault="00C25BCB">
            <w:pPr>
              <w:pStyle w:val="EmptyCellLayoutStyle"/>
              <w:spacing w:after="0" w:line="240" w:lineRule="auto"/>
            </w:pPr>
          </w:p>
        </w:tc>
        <w:tc>
          <w:tcPr>
            <w:tcW w:w="13" w:type="dxa"/>
          </w:tcPr>
          <w:p w14:paraId="4BB1E8BD" w14:textId="77777777" w:rsidR="00C25BCB" w:rsidRDefault="00C25BCB">
            <w:pPr>
              <w:pStyle w:val="EmptyCellLayoutStyle"/>
              <w:spacing w:after="0" w:line="240" w:lineRule="auto"/>
            </w:pPr>
          </w:p>
        </w:tc>
        <w:tc>
          <w:tcPr>
            <w:tcW w:w="9321" w:type="dxa"/>
          </w:tcPr>
          <w:p w14:paraId="033A746E" w14:textId="77777777" w:rsidR="00C25BCB" w:rsidRDefault="00C25BCB">
            <w:pPr>
              <w:pStyle w:val="EmptyCellLayoutStyle"/>
              <w:spacing w:after="0" w:line="240" w:lineRule="auto"/>
            </w:pPr>
          </w:p>
        </w:tc>
        <w:tc>
          <w:tcPr>
            <w:tcW w:w="11" w:type="dxa"/>
          </w:tcPr>
          <w:p w14:paraId="7491444C" w14:textId="77777777" w:rsidR="00C25BCB" w:rsidRDefault="00C25BCB">
            <w:pPr>
              <w:pStyle w:val="EmptyCellLayoutStyle"/>
              <w:spacing w:after="0" w:line="240" w:lineRule="auto"/>
            </w:pPr>
          </w:p>
        </w:tc>
        <w:tc>
          <w:tcPr>
            <w:tcW w:w="13" w:type="dxa"/>
          </w:tcPr>
          <w:p w14:paraId="03F61B7D" w14:textId="77777777" w:rsidR="00C25BCB" w:rsidRDefault="00C25BCB">
            <w:pPr>
              <w:pStyle w:val="EmptyCellLayoutStyle"/>
              <w:spacing w:after="0" w:line="240" w:lineRule="auto"/>
            </w:pPr>
          </w:p>
        </w:tc>
        <w:tc>
          <w:tcPr>
            <w:tcW w:w="3341" w:type="dxa"/>
          </w:tcPr>
          <w:p w14:paraId="138948FA" w14:textId="77777777" w:rsidR="00C25BCB" w:rsidRDefault="00C25BCB">
            <w:pPr>
              <w:pStyle w:val="EmptyCellLayoutStyle"/>
              <w:spacing w:after="0" w:line="240" w:lineRule="auto"/>
            </w:pPr>
          </w:p>
        </w:tc>
        <w:tc>
          <w:tcPr>
            <w:tcW w:w="63" w:type="dxa"/>
          </w:tcPr>
          <w:p w14:paraId="14C16C00" w14:textId="77777777" w:rsidR="00C25BCB" w:rsidRDefault="00C25BCB">
            <w:pPr>
              <w:pStyle w:val="EmptyCellLayoutStyle"/>
              <w:spacing w:after="0" w:line="240" w:lineRule="auto"/>
            </w:pPr>
          </w:p>
        </w:tc>
        <w:tc>
          <w:tcPr>
            <w:tcW w:w="149" w:type="dxa"/>
          </w:tcPr>
          <w:p w14:paraId="5B58F2EC" w14:textId="77777777" w:rsidR="00C25BCB" w:rsidRDefault="00C25BCB">
            <w:pPr>
              <w:pStyle w:val="EmptyCellLayoutStyle"/>
              <w:spacing w:after="0" w:line="240" w:lineRule="auto"/>
            </w:pPr>
          </w:p>
        </w:tc>
      </w:tr>
      <w:tr w:rsidR="00D27171" w14:paraId="26BFE2F6" w14:textId="77777777" w:rsidTr="00D27171">
        <w:trPr>
          <w:trHeight w:val="2549"/>
        </w:trPr>
        <w:tc>
          <w:tcPr>
            <w:tcW w:w="19" w:type="dxa"/>
          </w:tcPr>
          <w:p w14:paraId="1622ACA3" w14:textId="77777777" w:rsidR="00C25BCB" w:rsidRDefault="00C25BCB">
            <w:pPr>
              <w:pStyle w:val="EmptyCellLayoutStyle"/>
              <w:spacing w:after="0" w:line="240" w:lineRule="auto"/>
            </w:pPr>
          </w:p>
        </w:tc>
        <w:tc>
          <w:tcPr>
            <w:tcW w:w="25" w:type="dxa"/>
          </w:tcPr>
          <w:p w14:paraId="4B45A263" w14:textId="77777777" w:rsidR="00C25BCB" w:rsidRDefault="00C25BCB">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C25BCB" w14:paraId="663E4793" w14:textId="77777777">
              <w:trPr>
                <w:trHeight w:val="2471"/>
              </w:trPr>
              <w:tc>
                <w:tcPr>
                  <w:tcW w:w="12764" w:type="dxa"/>
                  <w:tcBorders>
                    <w:top w:val="nil"/>
                    <w:left w:val="nil"/>
                    <w:bottom w:val="nil"/>
                    <w:right w:val="nil"/>
                  </w:tcBorders>
                  <w:tcMar>
                    <w:top w:w="39" w:type="dxa"/>
                    <w:left w:w="39" w:type="dxa"/>
                    <w:bottom w:w="39" w:type="dxa"/>
                    <w:right w:w="39" w:type="dxa"/>
                  </w:tcMar>
                </w:tcPr>
                <w:p w14:paraId="49737A25" w14:textId="77777777" w:rsidR="00C25BCB" w:rsidRDefault="00D27171">
                  <w:pPr>
                    <w:spacing w:after="0" w:line="240" w:lineRule="auto"/>
                  </w:pPr>
                  <w:r>
                    <w:rPr>
                      <w:rFonts w:ascii="Calibri" w:eastAsia="Calibri" w:hAnsi="Calibri"/>
                      <w:color w:val="000000"/>
                    </w:rPr>
                    <w:t xml:space="preserve">The sources of drinking water (both tap water and bottled water) include rivers, lakes, streams, ponds, reservoirs, springs, and wells.  As water travels over the surface of land or through the ground, it dissolves </w:t>
                  </w:r>
                  <w:proofErr w:type="gramStart"/>
                  <w:r>
                    <w:rPr>
                      <w:rFonts w:ascii="Calibri" w:eastAsia="Calibri" w:hAnsi="Calibri"/>
                      <w:color w:val="000000"/>
                    </w:rPr>
                    <w:t>naturally-occurring</w:t>
                  </w:r>
                  <w:proofErr w:type="gramEnd"/>
                  <w:r>
                    <w:rPr>
                      <w:rFonts w:ascii="Calibri" w:eastAsia="Calibri" w:hAnsi="Calibri"/>
                      <w:color w:val="000000"/>
                    </w:rPr>
                    <w:t xml:space="preserve"> minerals and, in some cases, radioactive material, and can pick up substances resulting from the presence of animals or from human activity. </w:t>
                  </w:r>
                </w:p>
                <w:p w14:paraId="6E21B089" w14:textId="77777777" w:rsidR="00C25BCB" w:rsidRDefault="00C25BCB">
                  <w:pPr>
                    <w:spacing w:after="0" w:line="240" w:lineRule="auto"/>
                  </w:pPr>
                </w:p>
                <w:p w14:paraId="1D7E6278" w14:textId="77777777" w:rsidR="00C25BCB" w:rsidRDefault="00D27171">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14946240" w14:textId="77777777" w:rsidR="00C25BCB" w:rsidRDefault="00C25BCB">
                  <w:pPr>
                    <w:spacing w:after="0" w:line="240" w:lineRule="auto"/>
                  </w:pPr>
                </w:p>
                <w:p w14:paraId="1B89DDC3" w14:textId="77777777" w:rsidR="00C25BCB" w:rsidRDefault="00D27171">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130D3146" w14:textId="77777777" w:rsidR="00C25BCB" w:rsidRDefault="00D27171">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w:t>
                  </w:r>
                  <w:proofErr w:type="gramStart"/>
                  <w:r>
                    <w:rPr>
                      <w:rFonts w:ascii="Calibri" w:eastAsia="Calibri" w:hAnsi="Calibri"/>
                      <w:color w:val="000000"/>
                      <w:sz w:val="18"/>
                    </w:rPr>
                    <w:t>naturally-occurring</w:t>
                  </w:r>
                  <w:proofErr w:type="gramEnd"/>
                  <w:r>
                    <w:rPr>
                      <w:rFonts w:ascii="Calibri" w:eastAsia="Calibri" w:hAnsi="Calibri"/>
                      <w:color w:val="000000"/>
                      <w:sz w:val="18"/>
                    </w:rPr>
                    <w:t xml:space="preserve"> or result from urban stormwater runoff, industrial, or domestic wastewater discharges, oil and gas production, mining, or farming.</w:t>
                  </w:r>
                </w:p>
                <w:p w14:paraId="7C27FD14" w14:textId="77777777" w:rsidR="00C25BCB" w:rsidRDefault="00D27171">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2524E061" w14:textId="77777777" w:rsidR="00C25BCB" w:rsidRDefault="00D27171">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12C0A350" w14:textId="77777777" w:rsidR="00C25BCB" w:rsidRDefault="00D27171">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0345DEC7" w14:textId="77777777" w:rsidR="00C25BCB" w:rsidRDefault="00C25BCB">
                  <w:pPr>
                    <w:spacing w:after="0" w:line="240" w:lineRule="auto"/>
                  </w:pPr>
                </w:p>
                <w:p w14:paraId="2A8019F0" w14:textId="77777777" w:rsidR="00C25BCB" w:rsidRDefault="00D27171">
                  <w:pPr>
                    <w:spacing w:after="0" w:line="240" w:lineRule="auto"/>
                  </w:pPr>
                  <w:r>
                    <w:rPr>
                      <w:rFonts w:ascii="Calibri" w:eastAsia="Calibri" w:hAnsi="Calibri"/>
                      <w:color w:val="000000"/>
                    </w:rPr>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0F6FD506" w14:textId="77777777" w:rsidR="00C25BCB" w:rsidRDefault="00C25BCB">
                  <w:pPr>
                    <w:spacing w:after="0" w:line="240" w:lineRule="auto"/>
                  </w:pPr>
                </w:p>
                <w:p w14:paraId="504C0093" w14:textId="77777777" w:rsidR="00C25BCB" w:rsidRDefault="00D27171">
                  <w:pPr>
                    <w:spacing w:after="0" w:line="240" w:lineRule="auto"/>
                  </w:pPr>
                  <w:r>
                    <w:rPr>
                      <w:rFonts w:ascii="Calibri" w:eastAsia="Calibri" w:hAnsi="Calibri"/>
                      <w:color w:val="000000"/>
                    </w:rPr>
                    <w:lastRenderedPageBreak/>
                    <w:t>Some people may be more vulnerable to contaminants in drinking water than the general population.</w:t>
                  </w:r>
                </w:p>
                <w:p w14:paraId="0EBEE67D" w14:textId="77777777" w:rsidR="00C25BCB" w:rsidRDefault="00D27171">
                  <w:pPr>
                    <w:spacing w:after="0" w:line="240" w:lineRule="auto"/>
                  </w:pPr>
                  <w:r>
                    <w:rPr>
                      <w:rFonts w:ascii="Calibri" w:eastAsia="Calibri" w:hAnsi="Calibri"/>
                      <w:color w:val="00000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4C9D1024" w14:textId="77777777" w:rsidR="00C25BCB" w:rsidRDefault="00C25BCB">
                  <w:pPr>
                    <w:spacing w:after="0" w:line="240" w:lineRule="auto"/>
                  </w:pPr>
                </w:p>
                <w:p w14:paraId="408120E6" w14:textId="77777777" w:rsidR="00C25BCB" w:rsidRDefault="00D27171">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w:t>
                  </w:r>
                  <w:r>
                    <w:rPr>
                      <w:rFonts w:ascii="Calibri" w:eastAsia="Calibri" w:hAnsi="Calibri"/>
                      <w:color w:val="000000"/>
                    </w:rPr>
                    <w:t>e (800-426-4791).</w:t>
                  </w:r>
                </w:p>
                <w:p w14:paraId="34D80001" w14:textId="77777777" w:rsidR="00C25BCB" w:rsidRDefault="00C25BCB">
                  <w:pPr>
                    <w:spacing w:after="0" w:line="240" w:lineRule="auto"/>
                  </w:pPr>
                </w:p>
                <w:p w14:paraId="5D850825" w14:textId="77777777" w:rsidR="00C25BCB" w:rsidRDefault="00D27171">
                  <w:pPr>
                    <w:spacing w:after="0" w:line="240" w:lineRule="auto"/>
                  </w:pPr>
                  <w:r>
                    <w:rPr>
                      <w:rFonts w:ascii="Calibri" w:eastAsia="Calibri" w:hAnsi="Calibri"/>
                      <w:color w:val="00000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w:t>
                  </w:r>
                  <w:r>
                    <w:rPr>
                      <w:rFonts w:ascii="Calibri" w:eastAsia="Calibri" w:hAnsi="Calibri"/>
                      <w:color w:val="000000"/>
                    </w:rPr>
                    <w:t xml:space="preserve">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Fonts w:ascii="Calibri" w:eastAsia="Calibri" w:hAnsi="Calibri"/>
                        <w:color w:val="0000FF"/>
                        <w:u w:val="single"/>
                      </w:rPr>
                      <w:t>http://www.epa.gov/safewater/lead</w:t>
                    </w:r>
                  </w:hyperlink>
                  <w:r>
                    <w:rPr>
                      <w:rFonts w:ascii="Calibri" w:eastAsia="Calibri" w:hAnsi="Calibri"/>
                      <w:color w:val="000000"/>
                    </w:rPr>
                    <w:t>.</w:t>
                  </w:r>
                </w:p>
                <w:p w14:paraId="53964EDA" w14:textId="77777777" w:rsidR="00C25BCB" w:rsidRDefault="00C25BCB">
                  <w:pPr>
                    <w:spacing w:after="0" w:line="240" w:lineRule="auto"/>
                  </w:pPr>
                </w:p>
                <w:p w14:paraId="485BF21D" w14:textId="77777777" w:rsidR="00C25BCB" w:rsidRDefault="00D27171">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0A64121D" w14:textId="77777777" w:rsidR="00C25BCB" w:rsidRDefault="00C25BCB">
                  <w:pPr>
                    <w:spacing w:after="0" w:line="240" w:lineRule="auto"/>
                  </w:pPr>
                </w:p>
                <w:p w14:paraId="3C179244" w14:textId="77777777" w:rsidR="00C25BCB" w:rsidRDefault="00D27171">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6F53093A" w14:textId="77777777" w:rsidR="00C25BCB" w:rsidRDefault="00D27171">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5F95DDB2" w14:textId="77777777" w:rsidR="00C25BCB" w:rsidRDefault="00D27171">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1366D799" w14:textId="77777777" w:rsidR="00C25BCB" w:rsidRDefault="00D27171">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6B69CB91" w14:textId="77777777" w:rsidR="00C25BCB" w:rsidRDefault="00D27171">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54B3625A" w14:textId="77777777" w:rsidR="00C25BCB" w:rsidRDefault="00D27171">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00D0E719" w14:textId="77777777" w:rsidR="00C25BCB" w:rsidRDefault="00D27171">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693E59BC" w14:textId="77777777" w:rsidR="00C25BCB" w:rsidRDefault="00D27171">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18056F38" w14:textId="77777777" w:rsidR="00C25BCB" w:rsidRDefault="00D27171">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23888832" w14:textId="77777777" w:rsidR="00C25BCB" w:rsidRDefault="00D27171">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47DD9944" w14:textId="77777777" w:rsidR="00C25BCB" w:rsidRDefault="00C25BCB">
                  <w:pPr>
                    <w:spacing w:after="0" w:line="240" w:lineRule="auto"/>
                  </w:pPr>
                </w:p>
                <w:p w14:paraId="1B4D9AE6" w14:textId="77777777" w:rsidR="00C25BCB" w:rsidRDefault="00D27171">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0B3C3131" w14:textId="77777777" w:rsidR="00C25BCB" w:rsidRDefault="00D27171">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1F37CACB" w14:textId="77777777" w:rsidR="00C25BCB" w:rsidRDefault="00D27171">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3A6B84BE" w14:textId="77777777" w:rsidR="00C25BCB" w:rsidRDefault="00D27171">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49D0534D" w14:textId="77777777" w:rsidR="00C25BCB" w:rsidRDefault="00D27171">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5818887D" w14:textId="77777777" w:rsidR="00C25BCB" w:rsidRDefault="00D27171">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4039033E" w14:textId="77777777" w:rsidR="00C25BCB" w:rsidRDefault="00D27171">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7E4CBB60" w14:textId="77777777" w:rsidR="00C25BCB" w:rsidRDefault="00C25BCB">
            <w:pPr>
              <w:spacing w:after="0" w:line="240" w:lineRule="auto"/>
            </w:pPr>
          </w:p>
        </w:tc>
        <w:tc>
          <w:tcPr>
            <w:tcW w:w="149" w:type="dxa"/>
          </w:tcPr>
          <w:p w14:paraId="4FD7D980" w14:textId="77777777" w:rsidR="00C25BCB" w:rsidRDefault="00C25BCB">
            <w:pPr>
              <w:pStyle w:val="EmptyCellLayoutStyle"/>
              <w:spacing w:after="0" w:line="240" w:lineRule="auto"/>
            </w:pPr>
          </w:p>
        </w:tc>
      </w:tr>
      <w:tr w:rsidR="00C25BCB" w14:paraId="09EE41CC" w14:textId="77777777">
        <w:trPr>
          <w:trHeight w:val="40"/>
        </w:trPr>
        <w:tc>
          <w:tcPr>
            <w:tcW w:w="19" w:type="dxa"/>
          </w:tcPr>
          <w:p w14:paraId="2A72BA94" w14:textId="77777777" w:rsidR="00C25BCB" w:rsidRDefault="00C25BCB">
            <w:pPr>
              <w:pStyle w:val="EmptyCellLayoutStyle"/>
              <w:spacing w:after="0" w:line="240" w:lineRule="auto"/>
            </w:pPr>
          </w:p>
        </w:tc>
        <w:tc>
          <w:tcPr>
            <w:tcW w:w="25" w:type="dxa"/>
          </w:tcPr>
          <w:p w14:paraId="0E6C96FC" w14:textId="77777777" w:rsidR="00C25BCB" w:rsidRDefault="00C25BCB">
            <w:pPr>
              <w:pStyle w:val="EmptyCellLayoutStyle"/>
              <w:spacing w:after="0" w:line="240" w:lineRule="auto"/>
            </w:pPr>
          </w:p>
        </w:tc>
        <w:tc>
          <w:tcPr>
            <w:tcW w:w="13" w:type="dxa"/>
          </w:tcPr>
          <w:p w14:paraId="76E90581" w14:textId="77777777" w:rsidR="00C25BCB" w:rsidRDefault="00C25BCB">
            <w:pPr>
              <w:pStyle w:val="EmptyCellLayoutStyle"/>
              <w:spacing w:after="0" w:line="240" w:lineRule="auto"/>
            </w:pPr>
          </w:p>
        </w:tc>
        <w:tc>
          <w:tcPr>
            <w:tcW w:w="9321" w:type="dxa"/>
          </w:tcPr>
          <w:p w14:paraId="64851C66" w14:textId="77777777" w:rsidR="00C25BCB" w:rsidRDefault="00C25BCB">
            <w:pPr>
              <w:pStyle w:val="EmptyCellLayoutStyle"/>
              <w:spacing w:after="0" w:line="240" w:lineRule="auto"/>
            </w:pPr>
          </w:p>
        </w:tc>
        <w:tc>
          <w:tcPr>
            <w:tcW w:w="11" w:type="dxa"/>
          </w:tcPr>
          <w:p w14:paraId="619F5CAE" w14:textId="77777777" w:rsidR="00C25BCB" w:rsidRDefault="00C25BCB">
            <w:pPr>
              <w:pStyle w:val="EmptyCellLayoutStyle"/>
              <w:spacing w:after="0" w:line="240" w:lineRule="auto"/>
            </w:pPr>
          </w:p>
        </w:tc>
        <w:tc>
          <w:tcPr>
            <w:tcW w:w="13" w:type="dxa"/>
          </w:tcPr>
          <w:p w14:paraId="39B36111" w14:textId="77777777" w:rsidR="00C25BCB" w:rsidRDefault="00C25BCB">
            <w:pPr>
              <w:pStyle w:val="EmptyCellLayoutStyle"/>
              <w:spacing w:after="0" w:line="240" w:lineRule="auto"/>
            </w:pPr>
          </w:p>
        </w:tc>
        <w:tc>
          <w:tcPr>
            <w:tcW w:w="3341" w:type="dxa"/>
          </w:tcPr>
          <w:p w14:paraId="319FAB8F" w14:textId="77777777" w:rsidR="00C25BCB" w:rsidRDefault="00C25BCB">
            <w:pPr>
              <w:pStyle w:val="EmptyCellLayoutStyle"/>
              <w:spacing w:after="0" w:line="240" w:lineRule="auto"/>
            </w:pPr>
          </w:p>
        </w:tc>
        <w:tc>
          <w:tcPr>
            <w:tcW w:w="63" w:type="dxa"/>
          </w:tcPr>
          <w:p w14:paraId="55855361" w14:textId="77777777" w:rsidR="00C25BCB" w:rsidRDefault="00C25BCB">
            <w:pPr>
              <w:pStyle w:val="EmptyCellLayoutStyle"/>
              <w:spacing w:after="0" w:line="240" w:lineRule="auto"/>
            </w:pPr>
          </w:p>
        </w:tc>
        <w:tc>
          <w:tcPr>
            <w:tcW w:w="149" w:type="dxa"/>
          </w:tcPr>
          <w:p w14:paraId="76DCA68C" w14:textId="77777777" w:rsidR="00C25BCB" w:rsidRDefault="00C25BCB">
            <w:pPr>
              <w:pStyle w:val="EmptyCellLayoutStyle"/>
              <w:spacing w:after="0" w:line="240" w:lineRule="auto"/>
            </w:pPr>
          </w:p>
        </w:tc>
      </w:tr>
      <w:tr w:rsidR="00D27171" w14:paraId="3895B2D7" w14:textId="77777777" w:rsidTr="00D27171">
        <w:tc>
          <w:tcPr>
            <w:tcW w:w="19"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C25BCB" w14:paraId="18245AC9" w14:textId="77777777">
              <w:trPr>
                <w:trHeight w:val="276"/>
              </w:trPr>
              <w:tc>
                <w:tcPr>
                  <w:tcW w:w="12746" w:type="dxa"/>
                  <w:tcBorders>
                    <w:top w:val="nil"/>
                    <w:left w:val="nil"/>
                    <w:bottom w:val="nil"/>
                    <w:right w:val="nil"/>
                  </w:tcBorders>
                  <w:tcMar>
                    <w:top w:w="0" w:type="dxa"/>
                    <w:left w:w="0" w:type="dxa"/>
                    <w:bottom w:w="0" w:type="dxa"/>
                    <w:right w:w="0" w:type="dxa"/>
                  </w:tcMar>
                </w:tcPr>
                <w:p w14:paraId="145EE92F" w14:textId="77777777" w:rsidR="00C25BCB" w:rsidRDefault="00C25BCB">
                  <w:pPr>
                    <w:spacing w:after="0" w:line="240" w:lineRule="auto"/>
                  </w:pPr>
                </w:p>
              </w:tc>
            </w:tr>
          </w:tbl>
          <w:p w14:paraId="45BB9907" w14:textId="77777777" w:rsidR="00C25BCB" w:rsidRDefault="00C25BCB">
            <w:pPr>
              <w:spacing w:after="0" w:line="240" w:lineRule="auto"/>
            </w:pPr>
          </w:p>
        </w:tc>
        <w:tc>
          <w:tcPr>
            <w:tcW w:w="63" w:type="dxa"/>
          </w:tcPr>
          <w:p w14:paraId="5D7C51D4" w14:textId="77777777" w:rsidR="00C25BCB" w:rsidRDefault="00C25BCB">
            <w:pPr>
              <w:pStyle w:val="EmptyCellLayoutStyle"/>
              <w:spacing w:after="0" w:line="240" w:lineRule="auto"/>
            </w:pPr>
          </w:p>
        </w:tc>
        <w:tc>
          <w:tcPr>
            <w:tcW w:w="149" w:type="dxa"/>
          </w:tcPr>
          <w:p w14:paraId="055C14C6" w14:textId="77777777" w:rsidR="00C25BCB" w:rsidRDefault="00C25BCB">
            <w:pPr>
              <w:pStyle w:val="EmptyCellLayoutStyle"/>
              <w:spacing w:after="0" w:line="240" w:lineRule="auto"/>
            </w:pPr>
          </w:p>
        </w:tc>
      </w:tr>
    </w:tbl>
    <w:p w14:paraId="61FAC3CF" w14:textId="77777777" w:rsidR="00C25BCB" w:rsidRDefault="00D27171">
      <w:pPr>
        <w:spacing w:after="0" w:line="240" w:lineRule="auto"/>
        <w:rPr>
          <w:sz w:val="0"/>
        </w:rPr>
      </w:pPr>
      <w:r>
        <w:br w:type="page"/>
      </w:r>
    </w:p>
    <w:tbl>
      <w:tblPr>
        <w:tblW w:w="11958" w:type="dxa"/>
        <w:tblLayout w:type="fixed"/>
        <w:tblCellMar>
          <w:left w:w="0" w:type="dxa"/>
          <w:right w:w="0" w:type="dxa"/>
        </w:tblCellMar>
        <w:tblLook w:val="04A0" w:firstRow="1" w:lastRow="0" w:firstColumn="1" w:lastColumn="0" w:noHBand="0" w:noVBand="1"/>
      </w:tblPr>
      <w:tblGrid>
        <w:gridCol w:w="28"/>
        <w:gridCol w:w="20"/>
        <w:gridCol w:w="20"/>
        <w:gridCol w:w="20"/>
        <w:gridCol w:w="20"/>
        <w:gridCol w:w="20"/>
        <w:gridCol w:w="11654"/>
        <w:gridCol w:w="20"/>
        <w:gridCol w:w="20"/>
        <w:gridCol w:w="136"/>
      </w:tblGrid>
      <w:tr w:rsidR="00C25BCB" w14:paraId="7E168983" w14:textId="77777777" w:rsidTr="00D27171">
        <w:trPr>
          <w:trHeight w:val="49"/>
        </w:trPr>
        <w:tc>
          <w:tcPr>
            <w:tcW w:w="28" w:type="dxa"/>
          </w:tcPr>
          <w:p w14:paraId="6C36D701" w14:textId="77777777" w:rsidR="00C25BCB" w:rsidRDefault="00C25BCB">
            <w:pPr>
              <w:pStyle w:val="EmptyCellLayoutStyle"/>
              <w:spacing w:after="0" w:line="240" w:lineRule="auto"/>
            </w:pPr>
          </w:p>
        </w:tc>
        <w:tc>
          <w:tcPr>
            <w:tcW w:w="18" w:type="dxa"/>
          </w:tcPr>
          <w:p w14:paraId="0EE33668" w14:textId="77777777" w:rsidR="00C25BCB" w:rsidRDefault="00C25BCB">
            <w:pPr>
              <w:pStyle w:val="EmptyCellLayoutStyle"/>
              <w:spacing w:after="0" w:line="240" w:lineRule="auto"/>
            </w:pPr>
          </w:p>
        </w:tc>
        <w:tc>
          <w:tcPr>
            <w:tcW w:w="18" w:type="dxa"/>
          </w:tcPr>
          <w:p w14:paraId="3DAADCC4" w14:textId="77777777" w:rsidR="00C25BCB" w:rsidRDefault="00C25BCB">
            <w:pPr>
              <w:pStyle w:val="EmptyCellLayoutStyle"/>
              <w:spacing w:after="0" w:line="240" w:lineRule="auto"/>
            </w:pPr>
          </w:p>
        </w:tc>
        <w:tc>
          <w:tcPr>
            <w:tcW w:w="18" w:type="dxa"/>
          </w:tcPr>
          <w:p w14:paraId="5EE432C1" w14:textId="77777777" w:rsidR="00C25BCB" w:rsidRDefault="00C25BCB">
            <w:pPr>
              <w:pStyle w:val="EmptyCellLayoutStyle"/>
              <w:spacing w:after="0" w:line="240" w:lineRule="auto"/>
            </w:pPr>
          </w:p>
        </w:tc>
        <w:tc>
          <w:tcPr>
            <w:tcW w:w="18" w:type="dxa"/>
          </w:tcPr>
          <w:p w14:paraId="737BF100" w14:textId="77777777" w:rsidR="00C25BCB" w:rsidRDefault="00C25BCB">
            <w:pPr>
              <w:pStyle w:val="EmptyCellLayoutStyle"/>
              <w:spacing w:after="0" w:line="240" w:lineRule="auto"/>
            </w:pPr>
          </w:p>
        </w:tc>
        <w:tc>
          <w:tcPr>
            <w:tcW w:w="18" w:type="dxa"/>
          </w:tcPr>
          <w:p w14:paraId="74D97380" w14:textId="77777777" w:rsidR="00C25BCB" w:rsidRDefault="00C25BCB">
            <w:pPr>
              <w:pStyle w:val="EmptyCellLayoutStyle"/>
              <w:spacing w:after="0" w:line="240" w:lineRule="auto"/>
            </w:pPr>
          </w:p>
        </w:tc>
        <w:tc>
          <w:tcPr>
            <w:tcW w:w="11666" w:type="dxa"/>
          </w:tcPr>
          <w:p w14:paraId="5530E1EC" w14:textId="77777777" w:rsidR="00C25BCB" w:rsidRDefault="00C25BCB">
            <w:pPr>
              <w:pStyle w:val="EmptyCellLayoutStyle"/>
              <w:spacing w:after="0" w:line="240" w:lineRule="auto"/>
            </w:pPr>
          </w:p>
        </w:tc>
        <w:tc>
          <w:tcPr>
            <w:tcW w:w="18" w:type="dxa"/>
          </w:tcPr>
          <w:p w14:paraId="4F57EE47" w14:textId="77777777" w:rsidR="00C25BCB" w:rsidRDefault="00C25BCB">
            <w:pPr>
              <w:pStyle w:val="EmptyCellLayoutStyle"/>
              <w:spacing w:after="0" w:line="240" w:lineRule="auto"/>
            </w:pPr>
          </w:p>
        </w:tc>
        <w:tc>
          <w:tcPr>
            <w:tcW w:w="18" w:type="dxa"/>
          </w:tcPr>
          <w:p w14:paraId="7B5D07EF" w14:textId="77777777" w:rsidR="00C25BCB" w:rsidRDefault="00C25BCB">
            <w:pPr>
              <w:pStyle w:val="EmptyCellLayoutStyle"/>
              <w:spacing w:after="0" w:line="240" w:lineRule="auto"/>
            </w:pPr>
          </w:p>
        </w:tc>
        <w:tc>
          <w:tcPr>
            <w:tcW w:w="136" w:type="dxa"/>
          </w:tcPr>
          <w:p w14:paraId="3B065C7A" w14:textId="77777777" w:rsidR="00C25BCB" w:rsidRDefault="00C25BCB">
            <w:pPr>
              <w:pStyle w:val="EmptyCellLayoutStyle"/>
              <w:spacing w:after="0" w:line="240" w:lineRule="auto"/>
            </w:pPr>
          </w:p>
        </w:tc>
      </w:tr>
      <w:tr w:rsidR="00D27171" w14:paraId="6E75E986" w14:textId="77777777" w:rsidTr="00D27171">
        <w:trPr>
          <w:trHeight w:val="463"/>
        </w:trPr>
        <w:tc>
          <w:tcPr>
            <w:tcW w:w="28" w:type="dxa"/>
          </w:tcPr>
          <w:p w14:paraId="41A65496" w14:textId="77777777" w:rsidR="00C25BCB" w:rsidRDefault="00C25BCB">
            <w:pPr>
              <w:pStyle w:val="EmptyCellLayoutStyle"/>
              <w:spacing w:after="0" w:line="240" w:lineRule="auto"/>
            </w:pPr>
          </w:p>
        </w:tc>
        <w:tc>
          <w:tcPr>
            <w:tcW w:w="11794" w:type="dxa"/>
            <w:gridSpan w:val="8"/>
          </w:tcPr>
          <w:tbl>
            <w:tblPr>
              <w:tblW w:w="0" w:type="auto"/>
              <w:tblLayout w:type="fixed"/>
              <w:tblCellMar>
                <w:left w:w="0" w:type="dxa"/>
                <w:right w:w="0" w:type="dxa"/>
              </w:tblCellMar>
              <w:tblLook w:val="04A0" w:firstRow="1" w:lastRow="0" w:firstColumn="1" w:lastColumn="0" w:noHBand="0" w:noVBand="1"/>
            </w:tblPr>
            <w:tblGrid>
              <w:gridCol w:w="11745"/>
            </w:tblGrid>
            <w:tr w:rsidR="00C25BCB" w14:paraId="36FD9DD5" w14:textId="77777777" w:rsidTr="00D27171">
              <w:trPr>
                <w:trHeight w:val="398"/>
              </w:trPr>
              <w:tc>
                <w:tcPr>
                  <w:tcW w:w="11745" w:type="dxa"/>
                  <w:tcBorders>
                    <w:top w:val="nil"/>
                    <w:left w:val="nil"/>
                    <w:bottom w:val="nil"/>
                    <w:right w:val="nil"/>
                  </w:tcBorders>
                  <w:tcMar>
                    <w:top w:w="39" w:type="dxa"/>
                    <w:left w:w="39" w:type="dxa"/>
                    <w:bottom w:w="39" w:type="dxa"/>
                    <w:right w:w="39" w:type="dxa"/>
                  </w:tcMar>
                </w:tcPr>
                <w:p w14:paraId="2507CAD9" w14:textId="77777777" w:rsidR="00C25BCB" w:rsidRDefault="00D27171">
                  <w:pPr>
                    <w:spacing w:after="0" w:line="240" w:lineRule="auto"/>
                  </w:pPr>
                  <w:r>
                    <w:rPr>
                      <w:rFonts w:ascii="Calibri" w:eastAsia="Calibri" w:hAnsi="Calibri"/>
                      <w:color w:val="000000"/>
                    </w:rPr>
                    <w:t xml:space="preserve">Our water system tested a minimum of 1 </w:t>
                  </w:r>
                  <w:proofErr w:type="gramStart"/>
                  <w:r>
                    <w:rPr>
                      <w:rFonts w:ascii="Calibri" w:eastAsia="Calibri" w:hAnsi="Calibri"/>
                      <w:color w:val="000000"/>
                    </w:rPr>
                    <w:t>samples</w:t>
                  </w:r>
                  <w:proofErr w:type="gramEnd"/>
                  <w:r>
                    <w:rPr>
                      <w:rFonts w:ascii="Calibri" w:eastAsia="Calibri" w:hAnsi="Calibri"/>
                      <w:color w:val="000000"/>
                    </w:rPr>
                    <w:t xml:space="preserve"> per month</w:t>
                  </w:r>
                  <w:r>
                    <w:rPr>
                      <w:rFonts w:ascii="Calibri" w:eastAsia="Calibri" w:hAnsi="Calibri"/>
                      <w:color w:val="000000"/>
                    </w:rPr>
                    <w:t xml:space="preserve"> in accordance with the Total Coliform Rule for microbiological contaminants.  With the microbiological samples collected, the water system collects disinfectant residuals to ensure control of microbial growth.</w:t>
                  </w:r>
                </w:p>
              </w:tc>
            </w:tr>
          </w:tbl>
          <w:p w14:paraId="3A9CB44B" w14:textId="77777777" w:rsidR="00C25BCB" w:rsidRDefault="00C25BCB">
            <w:pPr>
              <w:spacing w:after="0" w:line="240" w:lineRule="auto"/>
            </w:pPr>
          </w:p>
        </w:tc>
        <w:tc>
          <w:tcPr>
            <w:tcW w:w="136" w:type="dxa"/>
          </w:tcPr>
          <w:p w14:paraId="24911F99" w14:textId="77777777" w:rsidR="00C25BCB" w:rsidRDefault="00C25BCB">
            <w:pPr>
              <w:pStyle w:val="EmptyCellLayoutStyle"/>
              <w:spacing w:after="0" w:line="240" w:lineRule="auto"/>
            </w:pPr>
          </w:p>
        </w:tc>
      </w:tr>
      <w:tr w:rsidR="00C25BCB" w14:paraId="38A62EDA" w14:textId="77777777" w:rsidTr="00D27171">
        <w:trPr>
          <w:trHeight w:val="35"/>
        </w:trPr>
        <w:tc>
          <w:tcPr>
            <w:tcW w:w="28" w:type="dxa"/>
          </w:tcPr>
          <w:p w14:paraId="3C8CBBAE" w14:textId="77777777" w:rsidR="00C25BCB" w:rsidRDefault="00C25BCB">
            <w:pPr>
              <w:pStyle w:val="EmptyCellLayoutStyle"/>
              <w:spacing w:after="0" w:line="240" w:lineRule="auto"/>
            </w:pPr>
          </w:p>
        </w:tc>
        <w:tc>
          <w:tcPr>
            <w:tcW w:w="18" w:type="dxa"/>
          </w:tcPr>
          <w:p w14:paraId="7E08E1BE" w14:textId="77777777" w:rsidR="00C25BCB" w:rsidRDefault="00C25BCB">
            <w:pPr>
              <w:pStyle w:val="EmptyCellLayoutStyle"/>
              <w:spacing w:after="0" w:line="240" w:lineRule="auto"/>
            </w:pPr>
          </w:p>
        </w:tc>
        <w:tc>
          <w:tcPr>
            <w:tcW w:w="18" w:type="dxa"/>
          </w:tcPr>
          <w:p w14:paraId="35C92691" w14:textId="77777777" w:rsidR="00C25BCB" w:rsidRDefault="00C25BCB">
            <w:pPr>
              <w:pStyle w:val="EmptyCellLayoutStyle"/>
              <w:spacing w:after="0" w:line="240" w:lineRule="auto"/>
            </w:pPr>
          </w:p>
        </w:tc>
        <w:tc>
          <w:tcPr>
            <w:tcW w:w="18" w:type="dxa"/>
          </w:tcPr>
          <w:p w14:paraId="00D95BED" w14:textId="77777777" w:rsidR="00C25BCB" w:rsidRDefault="00C25BCB">
            <w:pPr>
              <w:pStyle w:val="EmptyCellLayoutStyle"/>
              <w:spacing w:after="0" w:line="240" w:lineRule="auto"/>
            </w:pPr>
          </w:p>
        </w:tc>
        <w:tc>
          <w:tcPr>
            <w:tcW w:w="18" w:type="dxa"/>
          </w:tcPr>
          <w:p w14:paraId="2DA83F02" w14:textId="77777777" w:rsidR="00C25BCB" w:rsidRDefault="00C25BCB">
            <w:pPr>
              <w:pStyle w:val="EmptyCellLayoutStyle"/>
              <w:spacing w:after="0" w:line="240" w:lineRule="auto"/>
            </w:pPr>
          </w:p>
        </w:tc>
        <w:tc>
          <w:tcPr>
            <w:tcW w:w="18" w:type="dxa"/>
          </w:tcPr>
          <w:p w14:paraId="2A85F424" w14:textId="77777777" w:rsidR="00C25BCB" w:rsidRDefault="00C25BCB">
            <w:pPr>
              <w:pStyle w:val="EmptyCellLayoutStyle"/>
              <w:spacing w:after="0" w:line="240" w:lineRule="auto"/>
            </w:pPr>
          </w:p>
        </w:tc>
        <w:tc>
          <w:tcPr>
            <w:tcW w:w="11666" w:type="dxa"/>
          </w:tcPr>
          <w:p w14:paraId="6FF3C1D5" w14:textId="77777777" w:rsidR="00C25BCB" w:rsidRDefault="00C25BCB">
            <w:pPr>
              <w:pStyle w:val="EmptyCellLayoutStyle"/>
              <w:spacing w:after="0" w:line="240" w:lineRule="auto"/>
            </w:pPr>
          </w:p>
        </w:tc>
        <w:tc>
          <w:tcPr>
            <w:tcW w:w="18" w:type="dxa"/>
          </w:tcPr>
          <w:p w14:paraId="75600C23" w14:textId="77777777" w:rsidR="00C25BCB" w:rsidRDefault="00C25BCB">
            <w:pPr>
              <w:pStyle w:val="EmptyCellLayoutStyle"/>
              <w:spacing w:after="0" w:line="240" w:lineRule="auto"/>
            </w:pPr>
          </w:p>
        </w:tc>
        <w:tc>
          <w:tcPr>
            <w:tcW w:w="18" w:type="dxa"/>
          </w:tcPr>
          <w:p w14:paraId="00BE97C6" w14:textId="77777777" w:rsidR="00C25BCB" w:rsidRDefault="00C25BCB">
            <w:pPr>
              <w:pStyle w:val="EmptyCellLayoutStyle"/>
              <w:spacing w:after="0" w:line="240" w:lineRule="auto"/>
            </w:pPr>
          </w:p>
        </w:tc>
        <w:tc>
          <w:tcPr>
            <w:tcW w:w="136" w:type="dxa"/>
          </w:tcPr>
          <w:p w14:paraId="2AD1408D" w14:textId="77777777" w:rsidR="00C25BCB" w:rsidRDefault="00C25BCB">
            <w:pPr>
              <w:pStyle w:val="EmptyCellLayoutStyle"/>
              <w:spacing w:after="0" w:line="240" w:lineRule="auto"/>
            </w:pPr>
          </w:p>
        </w:tc>
      </w:tr>
      <w:tr w:rsidR="00C25BCB" w14:paraId="39A5C404" w14:textId="77777777" w:rsidTr="00D27171">
        <w:trPr>
          <w:trHeight w:val="290"/>
        </w:trPr>
        <w:tc>
          <w:tcPr>
            <w:tcW w:w="28" w:type="dxa"/>
          </w:tcPr>
          <w:p w14:paraId="5A602711" w14:textId="77777777" w:rsidR="00C25BCB" w:rsidRDefault="00C25BCB">
            <w:pPr>
              <w:pStyle w:val="EmptyCellLayoutStyle"/>
              <w:spacing w:after="0" w:line="240" w:lineRule="auto"/>
            </w:pPr>
          </w:p>
        </w:tc>
        <w:tc>
          <w:tcPr>
            <w:tcW w:w="18" w:type="dxa"/>
          </w:tcPr>
          <w:p w14:paraId="35C78C72" w14:textId="77777777" w:rsidR="00C25BCB" w:rsidRDefault="00C25BCB">
            <w:pPr>
              <w:pStyle w:val="EmptyCellLayoutStyle"/>
              <w:spacing w:after="0" w:line="240" w:lineRule="auto"/>
            </w:pPr>
          </w:p>
        </w:tc>
        <w:tc>
          <w:tcPr>
            <w:tcW w:w="18" w:type="dxa"/>
          </w:tcPr>
          <w:p w14:paraId="4363C004" w14:textId="77777777" w:rsidR="00C25BCB" w:rsidRDefault="00C25BCB">
            <w:pPr>
              <w:pStyle w:val="EmptyCellLayoutStyle"/>
              <w:spacing w:after="0" w:line="240" w:lineRule="auto"/>
            </w:pPr>
          </w:p>
        </w:tc>
        <w:tc>
          <w:tcPr>
            <w:tcW w:w="18" w:type="dxa"/>
          </w:tcPr>
          <w:p w14:paraId="64CA21AF" w14:textId="77777777" w:rsidR="00C25BCB" w:rsidRDefault="00C25BCB">
            <w:pPr>
              <w:pStyle w:val="EmptyCellLayoutStyle"/>
              <w:spacing w:after="0" w:line="240" w:lineRule="auto"/>
            </w:pPr>
          </w:p>
        </w:tc>
        <w:tc>
          <w:tcPr>
            <w:tcW w:w="18" w:type="dxa"/>
          </w:tcPr>
          <w:p w14:paraId="397B144F" w14:textId="77777777" w:rsidR="00C25BCB" w:rsidRDefault="00C25BCB">
            <w:pPr>
              <w:pStyle w:val="EmptyCellLayoutStyle"/>
              <w:spacing w:after="0" w:line="240" w:lineRule="auto"/>
            </w:pPr>
          </w:p>
        </w:tc>
        <w:tc>
          <w:tcPr>
            <w:tcW w:w="18" w:type="dxa"/>
          </w:tcPr>
          <w:p w14:paraId="41C6FD74" w14:textId="77777777" w:rsidR="00C25BCB" w:rsidRDefault="00C25BCB">
            <w:pPr>
              <w:pStyle w:val="EmptyCellLayoutStyle"/>
              <w:spacing w:after="0" w:line="240" w:lineRule="auto"/>
            </w:pPr>
          </w:p>
        </w:tc>
        <w:tc>
          <w:tcPr>
            <w:tcW w:w="11666" w:type="dxa"/>
          </w:tcPr>
          <w:tbl>
            <w:tblPr>
              <w:tblW w:w="11660"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7"/>
              <w:gridCol w:w="787"/>
              <w:gridCol w:w="1214"/>
              <w:gridCol w:w="608"/>
              <w:gridCol w:w="1191"/>
              <w:gridCol w:w="556"/>
              <w:gridCol w:w="661"/>
              <w:gridCol w:w="5136"/>
            </w:tblGrid>
            <w:tr w:rsidR="00C25BCB" w14:paraId="3C129881" w14:textId="77777777" w:rsidTr="00D27171">
              <w:trPr>
                <w:trHeight w:val="176"/>
              </w:trPr>
              <w:tc>
                <w:tcPr>
                  <w:tcW w:w="150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9F6346B" w14:textId="77777777" w:rsidR="00C25BCB" w:rsidRDefault="00D27171">
                  <w:pPr>
                    <w:spacing w:after="0" w:line="240" w:lineRule="auto"/>
                  </w:pPr>
                  <w:r>
                    <w:rPr>
                      <w:rFonts w:ascii="Calibri" w:eastAsia="Calibri" w:hAnsi="Calibri"/>
                      <w:color w:val="333399"/>
                      <w:sz w:val="18"/>
                    </w:rPr>
                    <w:t>Disinfectant</w:t>
                  </w:r>
                </w:p>
              </w:tc>
              <w:tc>
                <w:tcPr>
                  <w:tcW w:w="78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45A837" w14:textId="77777777" w:rsidR="00C25BCB" w:rsidRDefault="00D27171">
                  <w:pPr>
                    <w:spacing w:after="0" w:line="240" w:lineRule="auto"/>
                  </w:pPr>
                  <w:r>
                    <w:rPr>
                      <w:rFonts w:ascii="Calibri" w:eastAsia="Calibri" w:hAnsi="Calibri"/>
                      <w:color w:val="333399"/>
                      <w:sz w:val="18"/>
                    </w:rPr>
                    <w:t>Date</w:t>
                  </w:r>
                </w:p>
              </w:tc>
              <w:tc>
                <w:tcPr>
                  <w:tcW w:w="12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531A6D" w14:textId="77777777" w:rsidR="00C25BCB" w:rsidRDefault="00D27171">
                  <w:pPr>
                    <w:spacing w:after="0" w:line="240" w:lineRule="auto"/>
                  </w:pPr>
                  <w:proofErr w:type="spellStart"/>
                  <w:r>
                    <w:rPr>
                      <w:rFonts w:ascii="Calibri" w:eastAsia="Calibri" w:hAnsi="Calibri"/>
                      <w:color w:val="1F3864"/>
                      <w:sz w:val="18"/>
                    </w:rPr>
                    <w:t>HighestRAA</w:t>
                  </w:r>
                  <w:proofErr w:type="spellEnd"/>
                </w:p>
              </w:tc>
              <w:tc>
                <w:tcPr>
                  <w:tcW w:w="6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299646" w14:textId="77777777" w:rsidR="00C25BCB" w:rsidRDefault="00D27171">
                  <w:pPr>
                    <w:spacing w:after="0" w:line="240" w:lineRule="auto"/>
                  </w:pPr>
                  <w:r>
                    <w:rPr>
                      <w:rFonts w:ascii="Calibri" w:eastAsia="Calibri" w:hAnsi="Calibri"/>
                      <w:color w:val="1F3864"/>
                      <w:sz w:val="18"/>
                    </w:rPr>
                    <w:t>Unit</w:t>
                  </w:r>
                </w:p>
              </w:tc>
              <w:tc>
                <w:tcPr>
                  <w:tcW w:w="119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76CAA1" w14:textId="77777777" w:rsidR="00C25BCB" w:rsidRDefault="00D27171">
                  <w:pPr>
                    <w:spacing w:after="0" w:line="240" w:lineRule="auto"/>
                  </w:pPr>
                  <w:r>
                    <w:rPr>
                      <w:rFonts w:ascii="Calibri" w:eastAsia="Calibri" w:hAnsi="Calibri"/>
                      <w:color w:val="1F3864"/>
                      <w:sz w:val="18"/>
                    </w:rPr>
                    <w:t>Range</w:t>
                  </w:r>
                </w:p>
              </w:tc>
              <w:tc>
                <w:tcPr>
                  <w:tcW w:w="55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485C19" w14:textId="77777777" w:rsidR="00C25BCB" w:rsidRDefault="00D27171">
                  <w:pPr>
                    <w:spacing w:after="0" w:line="240" w:lineRule="auto"/>
                  </w:pPr>
                  <w:r>
                    <w:rPr>
                      <w:rFonts w:ascii="Calibri" w:eastAsia="Calibri" w:hAnsi="Calibri"/>
                      <w:color w:val="1F3864"/>
                      <w:sz w:val="18"/>
                    </w:rPr>
                    <w:t>MRDL</w:t>
                  </w:r>
                </w:p>
              </w:tc>
              <w:tc>
                <w:tcPr>
                  <w:tcW w:w="66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023493" w14:textId="77777777" w:rsidR="00C25BCB" w:rsidRDefault="00D27171">
                  <w:pPr>
                    <w:spacing w:after="0" w:line="240" w:lineRule="auto"/>
                  </w:pPr>
                  <w:r>
                    <w:rPr>
                      <w:rFonts w:ascii="Calibri" w:eastAsia="Calibri" w:hAnsi="Calibri"/>
                      <w:color w:val="1F3864"/>
                      <w:sz w:val="18"/>
                    </w:rPr>
                    <w:t>MRDLG</w:t>
                  </w:r>
                </w:p>
              </w:tc>
              <w:tc>
                <w:tcPr>
                  <w:tcW w:w="513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A7D13B" w14:textId="77777777" w:rsidR="00C25BCB" w:rsidRDefault="00D27171">
                  <w:pPr>
                    <w:spacing w:after="0" w:line="240" w:lineRule="auto"/>
                  </w:pPr>
                  <w:r>
                    <w:rPr>
                      <w:rFonts w:ascii="Calibri" w:eastAsia="Calibri" w:hAnsi="Calibri"/>
                      <w:color w:val="1F3864"/>
                      <w:sz w:val="18"/>
                    </w:rPr>
                    <w:t>Typical Source</w:t>
                  </w:r>
                </w:p>
              </w:tc>
            </w:tr>
          </w:tbl>
          <w:p w14:paraId="30715F10" w14:textId="77777777" w:rsidR="00C25BCB" w:rsidRDefault="00C25BCB">
            <w:pPr>
              <w:spacing w:after="0" w:line="240" w:lineRule="auto"/>
            </w:pPr>
          </w:p>
        </w:tc>
        <w:tc>
          <w:tcPr>
            <w:tcW w:w="18" w:type="dxa"/>
          </w:tcPr>
          <w:p w14:paraId="0858A642" w14:textId="77777777" w:rsidR="00C25BCB" w:rsidRDefault="00C25BCB">
            <w:pPr>
              <w:pStyle w:val="EmptyCellLayoutStyle"/>
              <w:spacing w:after="0" w:line="240" w:lineRule="auto"/>
            </w:pPr>
          </w:p>
        </w:tc>
        <w:tc>
          <w:tcPr>
            <w:tcW w:w="18" w:type="dxa"/>
          </w:tcPr>
          <w:p w14:paraId="4BEEE35B" w14:textId="77777777" w:rsidR="00C25BCB" w:rsidRDefault="00C25BCB">
            <w:pPr>
              <w:pStyle w:val="EmptyCellLayoutStyle"/>
              <w:spacing w:after="0" w:line="240" w:lineRule="auto"/>
            </w:pPr>
          </w:p>
        </w:tc>
        <w:tc>
          <w:tcPr>
            <w:tcW w:w="136" w:type="dxa"/>
          </w:tcPr>
          <w:p w14:paraId="2694E86F" w14:textId="77777777" w:rsidR="00C25BCB" w:rsidRDefault="00C25BCB">
            <w:pPr>
              <w:pStyle w:val="EmptyCellLayoutStyle"/>
              <w:spacing w:after="0" w:line="240" w:lineRule="auto"/>
            </w:pPr>
          </w:p>
        </w:tc>
      </w:tr>
      <w:tr w:rsidR="00C25BCB" w14:paraId="1B7BF2AE" w14:textId="77777777" w:rsidTr="00D27171">
        <w:trPr>
          <w:trHeight w:val="128"/>
        </w:trPr>
        <w:tc>
          <w:tcPr>
            <w:tcW w:w="28" w:type="dxa"/>
          </w:tcPr>
          <w:p w14:paraId="275D9131" w14:textId="77777777" w:rsidR="00C25BCB" w:rsidRDefault="00C25BCB">
            <w:pPr>
              <w:pStyle w:val="EmptyCellLayoutStyle"/>
              <w:spacing w:after="0" w:line="240" w:lineRule="auto"/>
            </w:pPr>
          </w:p>
        </w:tc>
        <w:tc>
          <w:tcPr>
            <w:tcW w:w="18" w:type="dxa"/>
          </w:tcPr>
          <w:p w14:paraId="4B97C012" w14:textId="77777777" w:rsidR="00C25BCB" w:rsidRDefault="00C25BCB">
            <w:pPr>
              <w:pStyle w:val="EmptyCellLayoutStyle"/>
              <w:spacing w:after="0" w:line="240" w:lineRule="auto"/>
            </w:pPr>
          </w:p>
        </w:tc>
        <w:tc>
          <w:tcPr>
            <w:tcW w:w="18" w:type="dxa"/>
          </w:tcPr>
          <w:p w14:paraId="17B04005" w14:textId="77777777" w:rsidR="00C25BCB" w:rsidRDefault="00C25BCB">
            <w:pPr>
              <w:pStyle w:val="EmptyCellLayoutStyle"/>
              <w:spacing w:after="0" w:line="240" w:lineRule="auto"/>
            </w:pPr>
          </w:p>
        </w:tc>
        <w:tc>
          <w:tcPr>
            <w:tcW w:w="18" w:type="dxa"/>
          </w:tcPr>
          <w:p w14:paraId="5F94AC3F" w14:textId="77777777" w:rsidR="00C25BCB" w:rsidRDefault="00C25BCB">
            <w:pPr>
              <w:pStyle w:val="EmptyCellLayoutStyle"/>
              <w:spacing w:after="0" w:line="240" w:lineRule="auto"/>
            </w:pPr>
          </w:p>
        </w:tc>
        <w:tc>
          <w:tcPr>
            <w:tcW w:w="18" w:type="dxa"/>
          </w:tcPr>
          <w:p w14:paraId="65A0E213" w14:textId="77777777" w:rsidR="00C25BCB" w:rsidRDefault="00C25BCB">
            <w:pPr>
              <w:pStyle w:val="EmptyCellLayoutStyle"/>
              <w:spacing w:after="0" w:line="240" w:lineRule="auto"/>
            </w:pPr>
          </w:p>
        </w:tc>
        <w:tc>
          <w:tcPr>
            <w:tcW w:w="18" w:type="dxa"/>
          </w:tcPr>
          <w:p w14:paraId="680DD009" w14:textId="77777777" w:rsidR="00C25BCB" w:rsidRDefault="00C25BCB">
            <w:pPr>
              <w:pStyle w:val="EmptyCellLayoutStyle"/>
              <w:spacing w:after="0" w:line="240" w:lineRule="auto"/>
            </w:pPr>
          </w:p>
        </w:tc>
        <w:tc>
          <w:tcPr>
            <w:tcW w:w="11666" w:type="dxa"/>
          </w:tcPr>
          <w:p w14:paraId="74F2E101" w14:textId="77777777" w:rsidR="00C25BCB" w:rsidRDefault="00C25BCB">
            <w:pPr>
              <w:pStyle w:val="EmptyCellLayoutStyle"/>
              <w:spacing w:after="0" w:line="240" w:lineRule="auto"/>
            </w:pPr>
          </w:p>
        </w:tc>
        <w:tc>
          <w:tcPr>
            <w:tcW w:w="18" w:type="dxa"/>
          </w:tcPr>
          <w:p w14:paraId="24AEC73F" w14:textId="77777777" w:rsidR="00C25BCB" w:rsidRDefault="00C25BCB">
            <w:pPr>
              <w:pStyle w:val="EmptyCellLayoutStyle"/>
              <w:spacing w:after="0" w:line="240" w:lineRule="auto"/>
            </w:pPr>
          </w:p>
        </w:tc>
        <w:tc>
          <w:tcPr>
            <w:tcW w:w="18" w:type="dxa"/>
          </w:tcPr>
          <w:p w14:paraId="601E744E" w14:textId="77777777" w:rsidR="00C25BCB" w:rsidRDefault="00C25BCB">
            <w:pPr>
              <w:pStyle w:val="EmptyCellLayoutStyle"/>
              <w:spacing w:after="0" w:line="240" w:lineRule="auto"/>
            </w:pPr>
          </w:p>
        </w:tc>
        <w:tc>
          <w:tcPr>
            <w:tcW w:w="136" w:type="dxa"/>
          </w:tcPr>
          <w:p w14:paraId="0B60CBED" w14:textId="77777777" w:rsidR="00C25BCB" w:rsidRDefault="00C25BCB">
            <w:pPr>
              <w:pStyle w:val="EmptyCellLayoutStyle"/>
              <w:spacing w:after="0" w:line="240" w:lineRule="auto"/>
            </w:pPr>
          </w:p>
        </w:tc>
      </w:tr>
      <w:tr w:rsidR="00D27171" w14:paraId="55C8BA67" w14:textId="77777777" w:rsidTr="00D27171">
        <w:trPr>
          <w:trHeight w:val="666"/>
        </w:trPr>
        <w:tc>
          <w:tcPr>
            <w:tcW w:w="28" w:type="dxa"/>
          </w:tcPr>
          <w:p w14:paraId="7D19BDCC" w14:textId="77777777" w:rsidR="00C25BCB" w:rsidRDefault="00C25BCB">
            <w:pPr>
              <w:pStyle w:val="EmptyCellLayoutStyle"/>
              <w:spacing w:after="0" w:line="240" w:lineRule="auto"/>
            </w:pPr>
          </w:p>
        </w:tc>
        <w:tc>
          <w:tcPr>
            <w:tcW w:w="18" w:type="dxa"/>
          </w:tcPr>
          <w:p w14:paraId="5F932AFA" w14:textId="77777777" w:rsidR="00C25BCB" w:rsidRDefault="00C25BCB">
            <w:pPr>
              <w:pStyle w:val="EmptyCellLayoutStyle"/>
              <w:spacing w:after="0" w:line="240" w:lineRule="auto"/>
            </w:pPr>
          </w:p>
        </w:tc>
        <w:tc>
          <w:tcPr>
            <w:tcW w:w="18" w:type="dxa"/>
          </w:tcPr>
          <w:p w14:paraId="2BE49A01" w14:textId="77777777" w:rsidR="00C25BCB" w:rsidRDefault="00C25BCB">
            <w:pPr>
              <w:pStyle w:val="EmptyCellLayoutStyle"/>
              <w:spacing w:after="0" w:line="240" w:lineRule="auto"/>
            </w:pPr>
          </w:p>
        </w:tc>
        <w:tc>
          <w:tcPr>
            <w:tcW w:w="18" w:type="dxa"/>
          </w:tcPr>
          <w:p w14:paraId="7BF4E264" w14:textId="77777777" w:rsidR="00C25BCB" w:rsidRDefault="00C25BCB">
            <w:pPr>
              <w:pStyle w:val="EmptyCellLayoutStyle"/>
              <w:spacing w:after="0" w:line="240" w:lineRule="auto"/>
            </w:pPr>
          </w:p>
        </w:tc>
        <w:tc>
          <w:tcPr>
            <w:tcW w:w="11739" w:type="dxa"/>
            <w:gridSpan w:val="5"/>
          </w:tcPr>
          <w:tbl>
            <w:tblPr>
              <w:tblW w:w="0" w:type="auto"/>
              <w:tblLayout w:type="fixed"/>
              <w:tblCellMar>
                <w:left w:w="0" w:type="dxa"/>
                <w:right w:w="0" w:type="dxa"/>
              </w:tblCellMar>
              <w:tblLook w:val="04A0" w:firstRow="1" w:lastRow="0" w:firstColumn="1" w:lastColumn="0" w:noHBand="0" w:noVBand="1"/>
            </w:tblPr>
            <w:tblGrid>
              <w:gridCol w:w="11723"/>
            </w:tblGrid>
            <w:tr w:rsidR="00C25BCB" w14:paraId="78275BC6" w14:textId="77777777" w:rsidTr="00D27171">
              <w:trPr>
                <w:trHeight w:val="600"/>
              </w:trPr>
              <w:tc>
                <w:tcPr>
                  <w:tcW w:w="11723" w:type="dxa"/>
                  <w:tcBorders>
                    <w:top w:val="nil"/>
                    <w:left w:val="nil"/>
                    <w:bottom w:val="nil"/>
                    <w:right w:val="nil"/>
                  </w:tcBorders>
                  <w:tcMar>
                    <w:top w:w="39" w:type="dxa"/>
                    <w:left w:w="39" w:type="dxa"/>
                    <w:bottom w:w="39" w:type="dxa"/>
                    <w:right w:w="39" w:type="dxa"/>
                  </w:tcMar>
                </w:tcPr>
                <w:p w14:paraId="7C9E01D9" w14:textId="77777777" w:rsidR="00C25BCB" w:rsidRDefault="00D27171">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54B9D4D9" w14:textId="77777777" w:rsidR="00C25BCB" w:rsidRDefault="00D27171">
                  <w:pPr>
                    <w:spacing w:after="0" w:line="240" w:lineRule="auto"/>
                  </w:pPr>
                  <w:r>
                    <w:rPr>
                      <w:rFonts w:ascii="Calibri" w:eastAsia="Calibri" w:hAnsi="Calibri"/>
                      <w:color w:val="000000"/>
                    </w:rPr>
                    <w:t xml:space="preserve">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rPr>
                    <w:t>refers back</w:t>
                  </w:r>
                  <w:proofErr w:type="gramEnd"/>
                  <w:r>
                    <w:rPr>
                      <w:rFonts w:ascii="Calibri" w:eastAsia="Calibri" w:hAnsi="Calibri"/>
                      <w:color w:val="000000"/>
                    </w:rPr>
                    <w:t xml:space="preserve"> to the latest year of chemical sampling results.</w:t>
                  </w:r>
                </w:p>
              </w:tc>
            </w:tr>
          </w:tbl>
          <w:p w14:paraId="18F8BE0F" w14:textId="77777777" w:rsidR="00C25BCB" w:rsidRDefault="00C25BCB">
            <w:pPr>
              <w:spacing w:after="0" w:line="240" w:lineRule="auto"/>
            </w:pPr>
          </w:p>
        </w:tc>
        <w:tc>
          <w:tcPr>
            <w:tcW w:w="136" w:type="dxa"/>
          </w:tcPr>
          <w:p w14:paraId="0D000B93" w14:textId="77777777" w:rsidR="00C25BCB" w:rsidRDefault="00C25BCB">
            <w:pPr>
              <w:pStyle w:val="EmptyCellLayoutStyle"/>
              <w:spacing w:after="0" w:line="240" w:lineRule="auto"/>
            </w:pPr>
          </w:p>
        </w:tc>
      </w:tr>
      <w:tr w:rsidR="00C25BCB" w14:paraId="793BFA03" w14:textId="77777777" w:rsidTr="00D27171">
        <w:trPr>
          <w:trHeight w:val="510"/>
        </w:trPr>
        <w:tc>
          <w:tcPr>
            <w:tcW w:w="28" w:type="dxa"/>
          </w:tcPr>
          <w:p w14:paraId="10A3DD82" w14:textId="77777777" w:rsidR="00C25BCB" w:rsidRDefault="00C25BCB">
            <w:pPr>
              <w:pStyle w:val="EmptyCellLayoutStyle"/>
              <w:spacing w:after="0" w:line="240" w:lineRule="auto"/>
            </w:pPr>
          </w:p>
        </w:tc>
        <w:tc>
          <w:tcPr>
            <w:tcW w:w="18" w:type="dxa"/>
          </w:tcPr>
          <w:p w14:paraId="797580C4" w14:textId="77777777" w:rsidR="00C25BCB" w:rsidRDefault="00C25BCB">
            <w:pPr>
              <w:pStyle w:val="EmptyCellLayoutStyle"/>
              <w:spacing w:after="0" w:line="240" w:lineRule="auto"/>
            </w:pPr>
          </w:p>
        </w:tc>
        <w:tc>
          <w:tcPr>
            <w:tcW w:w="18" w:type="dxa"/>
          </w:tcPr>
          <w:p w14:paraId="2BD9D66A" w14:textId="77777777" w:rsidR="00C25BCB" w:rsidRDefault="00C25BCB">
            <w:pPr>
              <w:pStyle w:val="EmptyCellLayoutStyle"/>
              <w:spacing w:after="0" w:line="240" w:lineRule="auto"/>
            </w:pPr>
          </w:p>
        </w:tc>
        <w:tc>
          <w:tcPr>
            <w:tcW w:w="18" w:type="dxa"/>
          </w:tcPr>
          <w:p w14:paraId="5F037A0C" w14:textId="77777777" w:rsidR="00C25BCB" w:rsidRDefault="00C25BCB">
            <w:pPr>
              <w:pStyle w:val="EmptyCellLayoutStyle"/>
              <w:spacing w:after="0" w:line="240" w:lineRule="auto"/>
            </w:pPr>
          </w:p>
        </w:tc>
        <w:tc>
          <w:tcPr>
            <w:tcW w:w="18" w:type="dxa"/>
          </w:tcPr>
          <w:p w14:paraId="236DFA86" w14:textId="77777777" w:rsidR="00C25BCB" w:rsidRDefault="00C25BCB">
            <w:pPr>
              <w:pStyle w:val="EmptyCellLayoutStyle"/>
              <w:spacing w:after="0" w:line="240" w:lineRule="auto"/>
            </w:pPr>
          </w:p>
        </w:tc>
        <w:tc>
          <w:tcPr>
            <w:tcW w:w="18" w:type="dxa"/>
          </w:tcPr>
          <w:p w14:paraId="4D30AA31" w14:textId="77777777" w:rsidR="00C25BCB" w:rsidRDefault="00C25BCB">
            <w:pPr>
              <w:pStyle w:val="EmptyCellLayoutStyle"/>
              <w:spacing w:after="0" w:line="240" w:lineRule="auto"/>
            </w:pPr>
          </w:p>
        </w:tc>
        <w:tc>
          <w:tcPr>
            <w:tcW w:w="11666" w:type="dxa"/>
          </w:tcPr>
          <w:p w14:paraId="5EFDE687" w14:textId="77777777" w:rsidR="00C25BCB" w:rsidRDefault="00C25BCB">
            <w:pPr>
              <w:pStyle w:val="EmptyCellLayoutStyle"/>
              <w:spacing w:after="0" w:line="240" w:lineRule="auto"/>
            </w:pPr>
          </w:p>
        </w:tc>
        <w:tc>
          <w:tcPr>
            <w:tcW w:w="18" w:type="dxa"/>
          </w:tcPr>
          <w:p w14:paraId="4D81A2E2" w14:textId="77777777" w:rsidR="00C25BCB" w:rsidRDefault="00C25BCB">
            <w:pPr>
              <w:pStyle w:val="EmptyCellLayoutStyle"/>
              <w:spacing w:after="0" w:line="240" w:lineRule="auto"/>
            </w:pPr>
          </w:p>
        </w:tc>
        <w:tc>
          <w:tcPr>
            <w:tcW w:w="18" w:type="dxa"/>
          </w:tcPr>
          <w:p w14:paraId="015289C7" w14:textId="77777777" w:rsidR="00C25BCB" w:rsidRDefault="00C25BCB">
            <w:pPr>
              <w:pStyle w:val="EmptyCellLayoutStyle"/>
              <w:spacing w:after="0" w:line="240" w:lineRule="auto"/>
            </w:pPr>
          </w:p>
        </w:tc>
        <w:tc>
          <w:tcPr>
            <w:tcW w:w="136" w:type="dxa"/>
          </w:tcPr>
          <w:p w14:paraId="567C4A51" w14:textId="77777777" w:rsidR="00C25BCB" w:rsidRDefault="00C25BCB">
            <w:pPr>
              <w:pStyle w:val="EmptyCellLayoutStyle"/>
              <w:spacing w:after="0" w:line="240" w:lineRule="auto"/>
            </w:pPr>
          </w:p>
        </w:tc>
      </w:tr>
      <w:tr w:rsidR="00D27171" w14:paraId="2112EED6" w14:textId="77777777" w:rsidTr="00D27171">
        <w:trPr>
          <w:trHeight w:val="1514"/>
        </w:trPr>
        <w:tc>
          <w:tcPr>
            <w:tcW w:w="28" w:type="dxa"/>
          </w:tcPr>
          <w:p w14:paraId="0CF342AC" w14:textId="77777777" w:rsidR="00C25BCB" w:rsidRDefault="00C25BCB">
            <w:pPr>
              <w:pStyle w:val="EmptyCellLayoutStyle"/>
              <w:spacing w:after="0" w:line="240" w:lineRule="auto"/>
            </w:pPr>
          </w:p>
        </w:tc>
        <w:tc>
          <w:tcPr>
            <w:tcW w:w="18" w:type="dxa"/>
          </w:tcPr>
          <w:p w14:paraId="6B518471" w14:textId="77777777" w:rsidR="00C25BCB" w:rsidRDefault="00C25BCB">
            <w:pPr>
              <w:pStyle w:val="EmptyCellLayoutStyle"/>
              <w:spacing w:after="0" w:line="240" w:lineRule="auto"/>
            </w:pPr>
          </w:p>
        </w:tc>
        <w:tc>
          <w:tcPr>
            <w:tcW w:w="18" w:type="dxa"/>
          </w:tcPr>
          <w:p w14:paraId="3152D997" w14:textId="77777777" w:rsidR="00C25BCB" w:rsidRDefault="00C25BCB">
            <w:pPr>
              <w:pStyle w:val="EmptyCellLayoutStyle"/>
              <w:spacing w:after="0" w:line="240" w:lineRule="auto"/>
            </w:pPr>
          </w:p>
        </w:tc>
        <w:tc>
          <w:tcPr>
            <w:tcW w:w="18" w:type="dxa"/>
          </w:tcPr>
          <w:p w14:paraId="5272371E" w14:textId="77777777" w:rsidR="00C25BCB" w:rsidRDefault="00C25BCB">
            <w:pPr>
              <w:pStyle w:val="EmptyCellLayoutStyle"/>
              <w:spacing w:after="0" w:line="240" w:lineRule="auto"/>
            </w:pPr>
          </w:p>
        </w:tc>
        <w:tc>
          <w:tcPr>
            <w:tcW w:w="18" w:type="dxa"/>
          </w:tcPr>
          <w:p w14:paraId="02B95BC2" w14:textId="77777777" w:rsidR="00C25BCB" w:rsidRDefault="00C25BCB">
            <w:pPr>
              <w:pStyle w:val="EmptyCellLayoutStyle"/>
              <w:spacing w:after="0" w:line="240" w:lineRule="auto"/>
            </w:pPr>
          </w:p>
        </w:tc>
        <w:tc>
          <w:tcPr>
            <w:tcW w:w="11702" w:type="dxa"/>
            <w:gridSpan w:val="3"/>
          </w:tcPr>
          <w:tbl>
            <w:tblPr>
              <w:tblW w:w="11692"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387"/>
              <w:gridCol w:w="1086"/>
              <w:gridCol w:w="1660"/>
              <w:gridCol w:w="1528"/>
              <w:gridCol w:w="606"/>
              <w:gridCol w:w="705"/>
              <w:gridCol w:w="717"/>
              <w:gridCol w:w="4003"/>
            </w:tblGrid>
            <w:tr w:rsidR="00C25BCB" w14:paraId="1AC135B5" w14:textId="77777777" w:rsidTr="00D27171">
              <w:trPr>
                <w:trHeight w:val="540"/>
              </w:trPr>
              <w:tc>
                <w:tcPr>
                  <w:tcW w:w="138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C01DD7F" w14:textId="77777777" w:rsidR="00C25BCB" w:rsidRDefault="00C25BCB">
                  <w:pPr>
                    <w:spacing w:after="0" w:line="240" w:lineRule="auto"/>
                  </w:pPr>
                </w:p>
                <w:p w14:paraId="0E9B1793" w14:textId="77777777" w:rsidR="00C25BCB" w:rsidRDefault="00D27171">
                  <w:pPr>
                    <w:spacing w:after="0" w:line="240" w:lineRule="auto"/>
                  </w:pPr>
                  <w:r>
                    <w:rPr>
                      <w:rFonts w:ascii="Calibri" w:eastAsia="Calibri" w:hAnsi="Calibri"/>
                      <w:color w:val="333399"/>
                      <w:sz w:val="18"/>
                    </w:rPr>
                    <w:t>Lead and Copper</w:t>
                  </w:r>
                </w:p>
              </w:tc>
              <w:tc>
                <w:tcPr>
                  <w:tcW w:w="108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E422FD" w14:textId="77777777" w:rsidR="00C25BCB" w:rsidRDefault="00D27171">
                  <w:pPr>
                    <w:spacing w:after="0" w:line="240" w:lineRule="auto"/>
                  </w:pPr>
                  <w:r>
                    <w:rPr>
                      <w:rFonts w:ascii="Calibri" w:eastAsia="Calibri" w:hAnsi="Calibri"/>
                      <w:color w:val="333399"/>
                      <w:sz w:val="18"/>
                    </w:rPr>
                    <w:t>Period</w:t>
                  </w:r>
                </w:p>
              </w:tc>
              <w:tc>
                <w:tcPr>
                  <w:tcW w:w="1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1F33C7" w14:textId="77777777" w:rsidR="00C25BCB" w:rsidRDefault="00D27171">
                  <w:pPr>
                    <w:spacing w:after="0" w:line="240" w:lineRule="auto"/>
                  </w:pPr>
                  <w:r>
                    <w:rPr>
                      <w:rFonts w:ascii="Calibri" w:eastAsia="Calibri" w:hAnsi="Calibri"/>
                      <w:color w:val="333399"/>
                      <w:sz w:val="18"/>
                    </w:rPr>
                    <w:t>90TH Percentile: 90% of your water utility levels were less than</w:t>
                  </w:r>
                </w:p>
              </w:tc>
              <w:tc>
                <w:tcPr>
                  <w:tcW w:w="152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123A79" w14:textId="77777777" w:rsidR="00C25BCB" w:rsidRDefault="00D27171">
                  <w:pPr>
                    <w:spacing w:after="0" w:line="240" w:lineRule="auto"/>
                  </w:pPr>
                  <w:r>
                    <w:rPr>
                      <w:rFonts w:ascii="Calibri" w:eastAsia="Calibri" w:hAnsi="Calibri"/>
                      <w:color w:val="1F3864"/>
                      <w:sz w:val="18"/>
                    </w:rPr>
                    <w:t>Range of Sampled Results</w:t>
                  </w:r>
                </w:p>
                <w:p w14:paraId="075A245A" w14:textId="77777777" w:rsidR="00C25BCB" w:rsidRDefault="00D27171">
                  <w:pPr>
                    <w:spacing w:after="0" w:line="240" w:lineRule="auto"/>
                  </w:pPr>
                  <w:r>
                    <w:rPr>
                      <w:rFonts w:ascii="Calibri" w:eastAsia="Calibri" w:hAnsi="Calibri"/>
                      <w:color w:val="1F3864"/>
                      <w:sz w:val="18"/>
                    </w:rPr>
                    <w:t>(low - high)</w:t>
                  </w:r>
                </w:p>
              </w:tc>
              <w:tc>
                <w:tcPr>
                  <w:tcW w:w="6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3155DB" w14:textId="77777777" w:rsidR="00C25BCB" w:rsidRDefault="00D27171">
                  <w:pPr>
                    <w:spacing w:after="0" w:line="240" w:lineRule="auto"/>
                  </w:pPr>
                  <w:r>
                    <w:rPr>
                      <w:rFonts w:ascii="Calibri" w:eastAsia="Calibri" w:hAnsi="Calibri"/>
                      <w:color w:val="1F3864"/>
                      <w:sz w:val="18"/>
                    </w:rPr>
                    <w:t>Unit</w:t>
                  </w:r>
                </w:p>
              </w:tc>
              <w:tc>
                <w:tcPr>
                  <w:tcW w:w="7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B77F24" w14:textId="77777777" w:rsidR="00C25BCB" w:rsidRDefault="00D27171">
                  <w:pPr>
                    <w:spacing w:after="0" w:line="240" w:lineRule="auto"/>
                  </w:pPr>
                  <w:r>
                    <w:rPr>
                      <w:rFonts w:ascii="Calibri" w:eastAsia="Calibri" w:hAnsi="Calibri"/>
                      <w:color w:val="1F3864"/>
                      <w:sz w:val="18"/>
                    </w:rPr>
                    <w:t>AL</w:t>
                  </w:r>
                </w:p>
              </w:tc>
              <w:tc>
                <w:tcPr>
                  <w:tcW w:w="71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952D9F" w14:textId="77777777" w:rsidR="00C25BCB" w:rsidRDefault="00D27171">
                  <w:pPr>
                    <w:spacing w:after="0" w:line="240" w:lineRule="auto"/>
                  </w:pPr>
                  <w:r>
                    <w:rPr>
                      <w:rFonts w:ascii="Calibri" w:eastAsia="Calibri" w:hAnsi="Calibri"/>
                      <w:color w:val="1F3864"/>
                      <w:sz w:val="18"/>
                    </w:rPr>
                    <w:t>Sites Over AL</w:t>
                  </w:r>
                </w:p>
              </w:tc>
              <w:tc>
                <w:tcPr>
                  <w:tcW w:w="40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03E04F" w14:textId="77777777" w:rsidR="00C25BCB" w:rsidRDefault="00D27171">
                  <w:pPr>
                    <w:spacing w:after="0" w:line="240" w:lineRule="auto"/>
                  </w:pPr>
                  <w:r>
                    <w:rPr>
                      <w:rFonts w:ascii="Calibri" w:eastAsia="Calibri" w:hAnsi="Calibri"/>
                      <w:color w:val="1F3864"/>
                      <w:sz w:val="18"/>
                    </w:rPr>
                    <w:t>Typical Source</w:t>
                  </w:r>
                </w:p>
              </w:tc>
            </w:tr>
            <w:tr w:rsidR="00C25BCB" w14:paraId="35B74DAF" w14:textId="77777777" w:rsidTr="00D27171">
              <w:trPr>
                <w:trHeight w:val="176"/>
              </w:trPr>
              <w:tc>
                <w:tcPr>
                  <w:tcW w:w="138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1360FAA" w14:textId="77777777" w:rsidR="00C25BCB" w:rsidRDefault="00D27171">
                  <w:pPr>
                    <w:spacing w:after="0" w:line="240" w:lineRule="auto"/>
                  </w:pPr>
                  <w:r>
                    <w:rPr>
                      <w:rFonts w:ascii="Calibri" w:eastAsia="Calibri" w:hAnsi="Calibri"/>
                      <w:color w:val="333333"/>
                      <w:sz w:val="18"/>
                    </w:rPr>
                    <w:t>COPPER, FREE</w:t>
                  </w:r>
                </w:p>
              </w:tc>
              <w:tc>
                <w:tcPr>
                  <w:tcW w:w="108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0394FF" w14:textId="77777777" w:rsidR="00C25BCB" w:rsidRDefault="00D27171">
                  <w:pPr>
                    <w:spacing w:after="0" w:line="240" w:lineRule="auto"/>
                  </w:pPr>
                  <w:r>
                    <w:rPr>
                      <w:rFonts w:ascii="Calibri" w:eastAsia="Calibri" w:hAnsi="Calibri"/>
                      <w:color w:val="333333"/>
                      <w:sz w:val="18"/>
                    </w:rPr>
                    <w:t>2018 - 2021</w:t>
                  </w:r>
                </w:p>
              </w:tc>
              <w:tc>
                <w:tcPr>
                  <w:tcW w:w="1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77C2DF" w14:textId="77777777" w:rsidR="00C25BCB" w:rsidRDefault="00D27171">
                  <w:pPr>
                    <w:spacing w:after="0" w:line="240" w:lineRule="auto"/>
                  </w:pPr>
                  <w:r>
                    <w:rPr>
                      <w:rFonts w:ascii="Calibri" w:eastAsia="Calibri" w:hAnsi="Calibri"/>
                      <w:color w:val="333333"/>
                      <w:sz w:val="18"/>
                    </w:rPr>
                    <w:t>0.002</w:t>
                  </w:r>
                </w:p>
              </w:tc>
              <w:tc>
                <w:tcPr>
                  <w:tcW w:w="152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7BA7E3" w14:textId="77777777" w:rsidR="00C25BCB" w:rsidRDefault="00D27171">
                  <w:pPr>
                    <w:spacing w:after="0" w:line="240" w:lineRule="auto"/>
                  </w:pPr>
                  <w:r>
                    <w:rPr>
                      <w:rFonts w:ascii="Calibri" w:eastAsia="Calibri" w:hAnsi="Calibri"/>
                      <w:color w:val="333333"/>
                      <w:sz w:val="18"/>
                    </w:rPr>
                    <w:t>0.0014 - 0.0022</w:t>
                  </w:r>
                </w:p>
              </w:tc>
              <w:tc>
                <w:tcPr>
                  <w:tcW w:w="6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E47A81" w14:textId="77777777" w:rsidR="00C25BCB" w:rsidRDefault="00D27171">
                  <w:pPr>
                    <w:spacing w:after="0" w:line="240" w:lineRule="auto"/>
                  </w:pPr>
                  <w:r>
                    <w:rPr>
                      <w:rFonts w:ascii="Calibri" w:eastAsia="Calibri" w:hAnsi="Calibri"/>
                      <w:color w:val="333333"/>
                      <w:sz w:val="18"/>
                    </w:rPr>
                    <w:t>ppm</w:t>
                  </w:r>
                </w:p>
              </w:tc>
              <w:tc>
                <w:tcPr>
                  <w:tcW w:w="7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3C9083" w14:textId="77777777" w:rsidR="00C25BCB" w:rsidRDefault="00D27171">
                  <w:pPr>
                    <w:spacing w:after="0" w:line="240" w:lineRule="auto"/>
                  </w:pPr>
                  <w:r>
                    <w:rPr>
                      <w:rFonts w:ascii="Calibri" w:eastAsia="Calibri" w:hAnsi="Calibri"/>
                      <w:color w:val="333333"/>
                      <w:sz w:val="18"/>
                    </w:rPr>
                    <w:t>1.3</w:t>
                  </w:r>
                </w:p>
              </w:tc>
              <w:tc>
                <w:tcPr>
                  <w:tcW w:w="71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80CFED" w14:textId="77777777" w:rsidR="00C25BCB" w:rsidRDefault="00D27171">
                  <w:pPr>
                    <w:spacing w:after="0" w:line="240" w:lineRule="auto"/>
                  </w:pPr>
                  <w:r>
                    <w:rPr>
                      <w:rFonts w:ascii="Calibri" w:eastAsia="Calibri" w:hAnsi="Calibri"/>
                      <w:color w:val="333333"/>
                      <w:sz w:val="18"/>
                    </w:rPr>
                    <w:t>0</w:t>
                  </w:r>
                </w:p>
              </w:tc>
              <w:tc>
                <w:tcPr>
                  <w:tcW w:w="40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B584E0" w14:textId="77777777" w:rsidR="00C25BCB" w:rsidRDefault="00D27171">
                  <w:pPr>
                    <w:spacing w:after="0" w:line="240" w:lineRule="auto"/>
                  </w:pPr>
                  <w:r>
                    <w:rPr>
                      <w:rFonts w:ascii="Calibri" w:eastAsia="Calibri" w:hAnsi="Calibri"/>
                      <w:color w:val="333333"/>
                      <w:sz w:val="18"/>
                    </w:rPr>
                    <w:t>Corrosion of household plumbing systems; Erosion of natural deposits; Leaching from wood preservatives</w:t>
                  </w:r>
                </w:p>
              </w:tc>
            </w:tr>
            <w:tr w:rsidR="00C25BCB" w14:paraId="41E49349" w14:textId="77777777" w:rsidTr="00D27171">
              <w:trPr>
                <w:trHeight w:val="176"/>
              </w:trPr>
              <w:tc>
                <w:tcPr>
                  <w:tcW w:w="138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42BF0EA" w14:textId="77777777" w:rsidR="00C25BCB" w:rsidRDefault="00D27171">
                  <w:pPr>
                    <w:spacing w:after="0" w:line="240" w:lineRule="auto"/>
                  </w:pPr>
                  <w:r>
                    <w:rPr>
                      <w:rFonts w:ascii="Calibri" w:eastAsia="Calibri" w:hAnsi="Calibri"/>
                      <w:color w:val="333333"/>
                      <w:sz w:val="18"/>
                    </w:rPr>
                    <w:t xml:space="preserve">LEAD                                    </w:t>
                  </w:r>
                </w:p>
              </w:tc>
              <w:tc>
                <w:tcPr>
                  <w:tcW w:w="108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C61FA5" w14:textId="77777777" w:rsidR="00C25BCB" w:rsidRDefault="00D27171">
                  <w:pPr>
                    <w:spacing w:after="0" w:line="240" w:lineRule="auto"/>
                  </w:pPr>
                  <w:r>
                    <w:rPr>
                      <w:rFonts w:ascii="Calibri" w:eastAsia="Calibri" w:hAnsi="Calibri"/>
                      <w:color w:val="333333"/>
                      <w:sz w:val="18"/>
                    </w:rPr>
                    <w:t>2018 - 2021</w:t>
                  </w:r>
                </w:p>
              </w:tc>
              <w:tc>
                <w:tcPr>
                  <w:tcW w:w="1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B8C03A" w14:textId="77777777" w:rsidR="00C25BCB" w:rsidRDefault="00D27171">
                  <w:pPr>
                    <w:spacing w:after="0" w:line="240" w:lineRule="auto"/>
                  </w:pPr>
                  <w:r>
                    <w:rPr>
                      <w:rFonts w:ascii="Calibri" w:eastAsia="Calibri" w:hAnsi="Calibri"/>
                      <w:color w:val="333333"/>
                      <w:sz w:val="18"/>
                    </w:rPr>
                    <w:t>0</w:t>
                  </w:r>
                </w:p>
              </w:tc>
              <w:tc>
                <w:tcPr>
                  <w:tcW w:w="152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B34F41" w14:textId="77777777" w:rsidR="00C25BCB" w:rsidRDefault="00D27171">
                  <w:pPr>
                    <w:spacing w:after="0" w:line="240" w:lineRule="auto"/>
                  </w:pPr>
                  <w:r>
                    <w:rPr>
                      <w:rFonts w:ascii="Calibri" w:eastAsia="Calibri" w:hAnsi="Calibri"/>
                      <w:color w:val="333333"/>
                      <w:sz w:val="18"/>
                    </w:rPr>
                    <w:t>0</w:t>
                  </w:r>
                </w:p>
              </w:tc>
              <w:tc>
                <w:tcPr>
                  <w:tcW w:w="6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F456D1" w14:textId="77777777" w:rsidR="00C25BCB" w:rsidRDefault="00D27171">
                  <w:pPr>
                    <w:spacing w:after="0" w:line="240" w:lineRule="auto"/>
                  </w:pPr>
                  <w:r>
                    <w:rPr>
                      <w:rFonts w:ascii="Calibri" w:eastAsia="Calibri" w:hAnsi="Calibri"/>
                      <w:color w:val="333333"/>
                      <w:sz w:val="18"/>
                    </w:rPr>
                    <w:t>ppb</w:t>
                  </w:r>
                </w:p>
              </w:tc>
              <w:tc>
                <w:tcPr>
                  <w:tcW w:w="7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B3607A" w14:textId="77777777" w:rsidR="00C25BCB" w:rsidRDefault="00D27171">
                  <w:pPr>
                    <w:spacing w:after="0" w:line="240" w:lineRule="auto"/>
                  </w:pPr>
                  <w:r>
                    <w:rPr>
                      <w:rFonts w:ascii="Calibri" w:eastAsia="Calibri" w:hAnsi="Calibri"/>
                      <w:color w:val="333333"/>
                      <w:sz w:val="18"/>
                    </w:rPr>
                    <w:t>15</w:t>
                  </w:r>
                </w:p>
              </w:tc>
              <w:tc>
                <w:tcPr>
                  <w:tcW w:w="71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88E5EA" w14:textId="77777777" w:rsidR="00C25BCB" w:rsidRDefault="00D27171">
                  <w:pPr>
                    <w:spacing w:after="0" w:line="240" w:lineRule="auto"/>
                  </w:pPr>
                  <w:r>
                    <w:rPr>
                      <w:rFonts w:ascii="Calibri" w:eastAsia="Calibri" w:hAnsi="Calibri"/>
                      <w:color w:val="333333"/>
                      <w:sz w:val="18"/>
                    </w:rPr>
                    <w:t>0</w:t>
                  </w:r>
                </w:p>
              </w:tc>
              <w:tc>
                <w:tcPr>
                  <w:tcW w:w="40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E90152" w14:textId="77777777" w:rsidR="00C25BCB" w:rsidRDefault="00D27171">
                  <w:pPr>
                    <w:spacing w:after="0" w:line="240" w:lineRule="auto"/>
                  </w:pPr>
                  <w:r>
                    <w:rPr>
                      <w:rFonts w:ascii="Calibri" w:eastAsia="Calibri" w:hAnsi="Calibri"/>
                      <w:color w:val="333333"/>
                      <w:sz w:val="18"/>
                    </w:rPr>
                    <w:t>Corrosion of household plumbing systems; Erosion of natural deposits</w:t>
                  </w:r>
                </w:p>
              </w:tc>
            </w:tr>
          </w:tbl>
          <w:p w14:paraId="78F331F4" w14:textId="77777777" w:rsidR="00C25BCB" w:rsidRDefault="00C25BCB">
            <w:pPr>
              <w:spacing w:after="0" w:line="240" w:lineRule="auto"/>
            </w:pPr>
          </w:p>
        </w:tc>
        <w:tc>
          <w:tcPr>
            <w:tcW w:w="18" w:type="dxa"/>
          </w:tcPr>
          <w:p w14:paraId="4AB953C3" w14:textId="77777777" w:rsidR="00C25BCB" w:rsidRDefault="00C25BCB">
            <w:pPr>
              <w:pStyle w:val="EmptyCellLayoutStyle"/>
              <w:spacing w:after="0" w:line="240" w:lineRule="auto"/>
            </w:pPr>
          </w:p>
        </w:tc>
        <w:tc>
          <w:tcPr>
            <w:tcW w:w="136" w:type="dxa"/>
          </w:tcPr>
          <w:p w14:paraId="42CF2D8A" w14:textId="77777777" w:rsidR="00C25BCB" w:rsidRDefault="00C25BCB">
            <w:pPr>
              <w:pStyle w:val="EmptyCellLayoutStyle"/>
              <w:spacing w:after="0" w:line="240" w:lineRule="auto"/>
            </w:pPr>
          </w:p>
        </w:tc>
      </w:tr>
      <w:tr w:rsidR="00C25BCB" w14:paraId="38385489" w14:textId="77777777" w:rsidTr="00D27171">
        <w:trPr>
          <w:trHeight w:val="196"/>
        </w:trPr>
        <w:tc>
          <w:tcPr>
            <w:tcW w:w="28" w:type="dxa"/>
          </w:tcPr>
          <w:p w14:paraId="6E614A33" w14:textId="77777777" w:rsidR="00C25BCB" w:rsidRDefault="00C25BCB">
            <w:pPr>
              <w:pStyle w:val="EmptyCellLayoutStyle"/>
              <w:spacing w:after="0" w:line="240" w:lineRule="auto"/>
            </w:pPr>
          </w:p>
        </w:tc>
        <w:tc>
          <w:tcPr>
            <w:tcW w:w="18" w:type="dxa"/>
          </w:tcPr>
          <w:p w14:paraId="25688B27" w14:textId="77777777" w:rsidR="00C25BCB" w:rsidRDefault="00C25BCB">
            <w:pPr>
              <w:pStyle w:val="EmptyCellLayoutStyle"/>
              <w:spacing w:after="0" w:line="240" w:lineRule="auto"/>
            </w:pPr>
          </w:p>
        </w:tc>
        <w:tc>
          <w:tcPr>
            <w:tcW w:w="18" w:type="dxa"/>
          </w:tcPr>
          <w:p w14:paraId="36AF1E20" w14:textId="77777777" w:rsidR="00C25BCB" w:rsidRDefault="00C25BCB">
            <w:pPr>
              <w:pStyle w:val="EmptyCellLayoutStyle"/>
              <w:spacing w:after="0" w:line="240" w:lineRule="auto"/>
            </w:pPr>
          </w:p>
        </w:tc>
        <w:tc>
          <w:tcPr>
            <w:tcW w:w="18" w:type="dxa"/>
          </w:tcPr>
          <w:p w14:paraId="77238BFC" w14:textId="77777777" w:rsidR="00C25BCB" w:rsidRDefault="00C25BCB">
            <w:pPr>
              <w:pStyle w:val="EmptyCellLayoutStyle"/>
              <w:spacing w:after="0" w:line="240" w:lineRule="auto"/>
            </w:pPr>
          </w:p>
        </w:tc>
        <w:tc>
          <w:tcPr>
            <w:tcW w:w="18" w:type="dxa"/>
          </w:tcPr>
          <w:p w14:paraId="29BE4500" w14:textId="77777777" w:rsidR="00C25BCB" w:rsidRDefault="00C25BCB">
            <w:pPr>
              <w:pStyle w:val="EmptyCellLayoutStyle"/>
              <w:spacing w:after="0" w:line="240" w:lineRule="auto"/>
            </w:pPr>
          </w:p>
        </w:tc>
        <w:tc>
          <w:tcPr>
            <w:tcW w:w="18" w:type="dxa"/>
          </w:tcPr>
          <w:p w14:paraId="0369CD9F" w14:textId="77777777" w:rsidR="00C25BCB" w:rsidRDefault="00C25BCB">
            <w:pPr>
              <w:pStyle w:val="EmptyCellLayoutStyle"/>
              <w:spacing w:after="0" w:line="240" w:lineRule="auto"/>
            </w:pPr>
          </w:p>
        </w:tc>
        <w:tc>
          <w:tcPr>
            <w:tcW w:w="11666" w:type="dxa"/>
          </w:tcPr>
          <w:p w14:paraId="0D01FE38" w14:textId="77777777" w:rsidR="00C25BCB" w:rsidRDefault="00C25BCB">
            <w:pPr>
              <w:pStyle w:val="EmptyCellLayoutStyle"/>
              <w:spacing w:after="0" w:line="240" w:lineRule="auto"/>
            </w:pPr>
          </w:p>
        </w:tc>
        <w:tc>
          <w:tcPr>
            <w:tcW w:w="18" w:type="dxa"/>
          </w:tcPr>
          <w:p w14:paraId="20825953" w14:textId="77777777" w:rsidR="00C25BCB" w:rsidRDefault="00C25BCB">
            <w:pPr>
              <w:pStyle w:val="EmptyCellLayoutStyle"/>
              <w:spacing w:after="0" w:line="240" w:lineRule="auto"/>
            </w:pPr>
          </w:p>
        </w:tc>
        <w:tc>
          <w:tcPr>
            <w:tcW w:w="18" w:type="dxa"/>
          </w:tcPr>
          <w:p w14:paraId="43A99AB8" w14:textId="77777777" w:rsidR="00C25BCB" w:rsidRDefault="00C25BCB">
            <w:pPr>
              <w:pStyle w:val="EmptyCellLayoutStyle"/>
              <w:spacing w:after="0" w:line="240" w:lineRule="auto"/>
            </w:pPr>
          </w:p>
        </w:tc>
        <w:tc>
          <w:tcPr>
            <w:tcW w:w="136" w:type="dxa"/>
          </w:tcPr>
          <w:p w14:paraId="5CA16F51" w14:textId="77777777" w:rsidR="00C25BCB" w:rsidRDefault="00C25BCB">
            <w:pPr>
              <w:pStyle w:val="EmptyCellLayoutStyle"/>
              <w:spacing w:after="0" w:line="240" w:lineRule="auto"/>
            </w:pPr>
          </w:p>
        </w:tc>
      </w:tr>
      <w:tr w:rsidR="00D27171" w14:paraId="2C0C74EE" w14:textId="77777777" w:rsidTr="00D27171">
        <w:trPr>
          <w:trHeight w:val="479"/>
        </w:trPr>
        <w:tc>
          <w:tcPr>
            <w:tcW w:w="28" w:type="dxa"/>
          </w:tcPr>
          <w:p w14:paraId="640FEB00" w14:textId="77777777" w:rsidR="00C25BCB" w:rsidRDefault="00C25BCB">
            <w:pPr>
              <w:pStyle w:val="EmptyCellLayoutStyle"/>
              <w:spacing w:after="0" w:line="240" w:lineRule="auto"/>
            </w:pPr>
          </w:p>
        </w:tc>
        <w:tc>
          <w:tcPr>
            <w:tcW w:w="18" w:type="dxa"/>
          </w:tcPr>
          <w:p w14:paraId="51B75A08" w14:textId="77777777" w:rsidR="00C25BCB" w:rsidRDefault="00C25BCB">
            <w:pPr>
              <w:pStyle w:val="EmptyCellLayoutStyle"/>
              <w:spacing w:after="0" w:line="240" w:lineRule="auto"/>
            </w:pPr>
          </w:p>
        </w:tc>
        <w:tc>
          <w:tcPr>
            <w:tcW w:w="18" w:type="dxa"/>
          </w:tcPr>
          <w:p w14:paraId="0205C87D" w14:textId="77777777" w:rsidR="00C25BCB" w:rsidRDefault="00C25BCB">
            <w:pPr>
              <w:pStyle w:val="EmptyCellLayoutStyle"/>
              <w:spacing w:after="0" w:line="240" w:lineRule="auto"/>
            </w:pPr>
          </w:p>
        </w:tc>
        <w:tc>
          <w:tcPr>
            <w:tcW w:w="18" w:type="dxa"/>
          </w:tcPr>
          <w:p w14:paraId="32E9263F" w14:textId="77777777" w:rsidR="00C25BCB" w:rsidRDefault="00C25BCB">
            <w:pPr>
              <w:pStyle w:val="EmptyCellLayoutStyle"/>
              <w:spacing w:after="0" w:line="240" w:lineRule="auto"/>
            </w:pPr>
          </w:p>
        </w:tc>
        <w:tc>
          <w:tcPr>
            <w:tcW w:w="18" w:type="dxa"/>
          </w:tcPr>
          <w:p w14:paraId="356D19A1" w14:textId="77777777" w:rsidR="00C25BCB" w:rsidRDefault="00C25BCB">
            <w:pPr>
              <w:pStyle w:val="EmptyCellLayoutStyle"/>
              <w:spacing w:after="0" w:line="240" w:lineRule="auto"/>
            </w:pPr>
          </w:p>
        </w:tc>
        <w:tc>
          <w:tcPr>
            <w:tcW w:w="11702" w:type="dxa"/>
            <w:gridSpan w:val="3"/>
          </w:tcPr>
          <w:tbl>
            <w:tblPr>
              <w:tblW w:w="11691"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937"/>
              <w:gridCol w:w="1194"/>
              <w:gridCol w:w="1000"/>
              <w:gridCol w:w="727"/>
              <w:gridCol w:w="794"/>
              <w:gridCol w:w="483"/>
              <w:gridCol w:w="430"/>
              <w:gridCol w:w="552"/>
              <w:gridCol w:w="4574"/>
            </w:tblGrid>
            <w:tr w:rsidR="00C25BCB" w14:paraId="50495F26" w14:textId="77777777" w:rsidTr="00D27171">
              <w:trPr>
                <w:trHeight w:val="390"/>
              </w:trPr>
              <w:tc>
                <w:tcPr>
                  <w:tcW w:w="193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57CFEB2" w14:textId="77777777" w:rsidR="00C25BCB" w:rsidRDefault="00D27171">
                  <w:pPr>
                    <w:spacing w:after="0" w:line="240" w:lineRule="auto"/>
                  </w:pPr>
                  <w:r>
                    <w:rPr>
                      <w:rFonts w:ascii="Calibri" w:eastAsia="Calibri" w:hAnsi="Calibri"/>
                      <w:color w:val="333399"/>
                      <w:sz w:val="18"/>
                    </w:rPr>
                    <w:t>Disinfection Byproducts</w:t>
                  </w:r>
                </w:p>
              </w:tc>
              <w:tc>
                <w:tcPr>
                  <w:tcW w:w="119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43B7E7" w14:textId="77777777" w:rsidR="00C25BCB" w:rsidRDefault="00D27171">
                  <w:pPr>
                    <w:spacing w:after="0" w:line="240" w:lineRule="auto"/>
                    <w:jc w:val="center"/>
                  </w:pPr>
                  <w:r>
                    <w:rPr>
                      <w:rFonts w:ascii="Calibri" w:eastAsia="Calibri" w:hAnsi="Calibri"/>
                      <w:color w:val="333399"/>
                      <w:sz w:val="18"/>
                    </w:rPr>
                    <w:t xml:space="preserve">Sample Point </w:t>
                  </w:r>
                </w:p>
              </w:tc>
              <w:tc>
                <w:tcPr>
                  <w:tcW w:w="10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F2C61A" w14:textId="77777777" w:rsidR="00C25BCB" w:rsidRDefault="00D27171">
                  <w:pPr>
                    <w:spacing w:after="0" w:line="240" w:lineRule="auto"/>
                  </w:pPr>
                  <w:r>
                    <w:rPr>
                      <w:rFonts w:ascii="Calibri" w:eastAsia="Calibri" w:hAnsi="Calibri"/>
                      <w:color w:val="333399"/>
                      <w:sz w:val="18"/>
                    </w:rPr>
                    <w:t>Period</w:t>
                  </w:r>
                </w:p>
              </w:tc>
              <w:tc>
                <w:tcPr>
                  <w:tcW w:w="72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A69B3A" w14:textId="77777777" w:rsidR="00C25BCB" w:rsidRDefault="00D27171">
                  <w:pPr>
                    <w:spacing w:after="0" w:line="240" w:lineRule="auto"/>
                  </w:pPr>
                  <w:r>
                    <w:rPr>
                      <w:rFonts w:ascii="Calibri" w:eastAsia="Calibri" w:hAnsi="Calibri"/>
                      <w:color w:val="333399"/>
                      <w:sz w:val="18"/>
                    </w:rPr>
                    <w:t>Highest LRAA</w:t>
                  </w:r>
                </w:p>
              </w:tc>
              <w:tc>
                <w:tcPr>
                  <w:tcW w:w="79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9DDA5C" w14:textId="77777777" w:rsidR="00C25BCB" w:rsidRDefault="00D27171">
                  <w:pPr>
                    <w:spacing w:after="0" w:line="240" w:lineRule="auto"/>
                  </w:pPr>
                  <w:r>
                    <w:rPr>
                      <w:rFonts w:ascii="Calibri" w:eastAsia="Calibri" w:hAnsi="Calibri"/>
                      <w:color w:val="1F3864"/>
                      <w:sz w:val="18"/>
                    </w:rPr>
                    <w:t>Range</w:t>
                  </w:r>
                </w:p>
              </w:tc>
              <w:tc>
                <w:tcPr>
                  <w:tcW w:w="48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CED08B" w14:textId="77777777" w:rsidR="00C25BCB" w:rsidRDefault="00D27171">
                  <w:pPr>
                    <w:spacing w:after="0" w:line="240" w:lineRule="auto"/>
                  </w:pPr>
                  <w:r>
                    <w:rPr>
                      <w:rFonts w:ascii="Calibri" w:eastAsia="Calibri" w:hAnsi="Calibri"/>
                      <w:color w:val="1F3864"/>
                      <w:sz w:val="18"/>
                    </w:rPr>
                    <w:t>Unit</w:t>
                  </w:r>
                </w:p>
              </w:tc>
              <w:tc>
                <w:tcPr>
                  <w:tcW w:w="43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232529" w14:textId="77777777" w:rsidR="00C25BCB" w:rsidRDefault="00D27171">
                  <w:pPr>
                    <w:spacing w:after="0" w:line="240" w:lineRule="auto"/>
                  </w:pPr>
                  <w:r>
                    <w:rPr>
                      <w:rFonts w:ascii="Calibri" w:eastAsia="Calibri" w:hAnsi="Calibri"/>
                      <w:color w:val="1F3864"/>
                      <w:sz w:val="18"/>
                    </w:rPr>
                    <w:t>MCL</w:t>
                  </w:r>
                </w:p>
              </w:tc>
              <w:tc>
                <w:tcPr>
                  <w:tcW w:w="55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55665E" w14:textId="77777777" w:rsidR="00C25BCB" w:rsidRDefault="00D27171">
                  <w:pPr>
                    <w:spacing w:after="0" w:line="240" w:lineRule="auto"/>
                  </w:pPr>
                  <w:r>
                    <w:rPr>
                      <w:rFonts w:ascii="Calibri" w:eastAsia="Calibri" w:hAnsi="Calibri"/>
                      <w:color w:val="1F3864"/>
                      <w:sz w:val="18"/>
                    </w:rPr>
                    <w:t>MCLG</w:t>
                  </w:r>
                </w:p>
              </w:tc>
              <w:tc>
                <w:tcPr>
                  <w:tcW w:w="457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450122" w14:textId="77777777" w:rsidR="00C25BCB" w:rsidRDefault="00D27171">
                  <w:pPr>
                    <w:spacing w:after="0" w:line="240" w:lineRule="auto"/>
                  </w:pPr>
                  <w:r>
                    <w:rPr>
                      <w:rFonts w:ascii="Calibri" w:eastAsia="Calibri" w:hAnsi="Calibri"/>
                      <w:color w:val="1F3864"/>
                      <w:sz w:val="18"/>
                    </w:rPr>
                    <w:t>Typical Source</w:t>
                  </w:r>
                </w:p>
              </w:tc>
            </w:tr>
          </w:tbl>
          <w:p w14:paraId="29D420EE" w14:textId="77777777" w:rsidR="00C25BCB" w:rsidRDefault="00C25BCB">
            <w:pPr>
              <w:spacing w:after="0" w:line="240" w:lineRule="auto"/>
            </w:pPr>
          </w:p>
        </w:tc>
        <w:tc>
          <w:tcPr>
            <w:tcW w:w="18" w:type="dxa"/>
          </w:tcPr>
          <w:p w14:paraId="457DDE4C" w14:textId="77777777" w:rsidR="00C25BCB" w:rsidRDefault="00C25BCB">
            <w:pPr>
              <w:pStyle w:val="EmptyCellLayoutStyle"/>
              <w:spacing w:after="0" w:line="240" w:lineRule="auto"/>
            </w:pPr>
          </w:p>
        </w:tc>
        <w:tc>
          <w:tcPr>
            <w:tcW w:w="136" w:type="dxa"/>
          </w:tcPr>
          <w:p w14:paraId="08C5EC72" w14:textId="77777777" w:rsidR="00C25BCB" w:rsidRDefault="00C25BCB">
            <w:pPr>
              <w:pStyle w:val="EmptyCellLayoutStyle"/>
              <w:spacing w:after="0" w:line="240" w:lineRule="auto"/>
            </w:pPr>
          </w:p>
        </w:tc>
      </w:tr>
      <w:tr w:rsidR="00C25BCB" w14:paraId="18BCC3CD" w14:textId="77777777" w:rsidTr="00D27171">
        <w:trPr>
          <w:trHeight w:val="159"/>
        </w:trPr>
        <w:tc>
          <w:tcPr>
            <w:tcW w:w="28" w:type="dxa"/>
          </w:tcPr>
          <w:p w14:paraId="74EEAC0B" w14:textId="77777777" w:rsidR="00C25BCB" w:rsidRDefault="00C25BCB">
            <w:pPr>
              <w:pStyle w:val="EmptyCellLayoutStyle"/>
              <w:spacing w:after="0" w:line="240" w:lineRule="auto"/>
            </w:pPr>
          </w:p>
        </w:tc>
        <w:tc>
          <w:tcPr>
            <w:tcW w:w="18" w:type="dxa"/>
          </w:tcPr>
          <w:p w14:paraId="034B1D2F" w14:textId="77777777" w:rsidR="00C25BCB" w:rsidRDefault="00C25BCB">
            <w:pPr>
              <w:pStyle w:val="EmptyCellLayoutStyle"/>
              <w:spacing w:after="0" w:line="240" w:lineRule="auto"/>
            </w:pPr>
          </w:p>
        </w:tc>
        <w:tc>
          <w:tcPr>
            <w:tcW w:w="18" w:type="dxa"/>
          </w:tcPr>
          <w:p w14:paraId="73AB38DC" w14:textId="77777777" w:rsidR="00C25BCB" w:rsidRDefault="00C25BCB">
            <w:pPr>
              <w:pStyle w:val="EmptyCellLayoutStyle"/>
              <w:spacing w:after="0" w:line="240" w:lineRule="auto"/>
            </w:pPr>
          </w:p>
        </w:tc>
        <w:tc>
          <w:tcPr>
            <w:tcW w:w="18" w:type="dxa"/>
          </w:tcPr>
          <w:p w14:paraId="0AB15740" w14:textId="77777777" w:rsidR="00C25BCB" w:rsidRDefault="00C25BCB">
            <w:pPr>
              <w:pStyle w:val="EmptyCellLayoutStyle"/>
              <w:spacing w:after="0" w:line="240" w:lineRule="auto"/>
            </w:pPr>
          </w:p>
        </w:tc>
        <w:tc>
          <w:tcPr>
            <w:tcW w:w="18" w:type="dxa"/>
          </w:tcPr>
          <w:p w14:paraId="506CD817" w14:textId="77777777" w:rsidR="00C25BCB" w:rsidRDefault="00C25BCB">
            <w:pPr>
              <w:pStyle w:val="EmptyCellLayoutStyle"/>
              <w:spacing w:after="0" w:line="240" w:lineRule="auto"/>
            </w:pPr>
          </w:p>
        </w:tc>
        <w:tc>
          <w:tcPr>
            <w:tcW w:w="18" w:type="dxa"/>
          </w:tcPr>
          <w:p w14:paraId="7AAAB9C7" w14:textId="77777777" w:rsidR="00C25BCB" w:rsidRDefault="00C25BCB">
            <w:pPr>
              <w:pStyle w:val="EmptyCellLayoutStyle"/>
              <w:spacing w:after="0" w:line="240" w:lineRule="auto"/>
            </w:pPr>
          </w:p>
        </w:tc>
        <w:tc>
          <w:tcPr>
            <w:tcW w:w="11666" w:type="dxa"/>
          </w:tcPr>
          <w:p w14:paraId="02A5F5D1" w14:textId="77777777" w:rsidR="00C25BCB" w:rsidRDefault="00C25BCB">
            <w:pPr>
              <w:pStyle w:val="EmptyCellLayoutStyle"/>
              <w:spacing w:after="0" w:line="240" w:lineRule="auto"/>
            </w:pPr>
          </w:p>
        </w:tc>
        <w:tc>
          <w:tcPr>
            <w:tcW w:w="18" w:type="dxa"/>
          </w:tcPr>
          <w:p w14:paraId="33D40368" w14:textId="77777777" w:rsidR="00C25BCB" w:rsidRDefault="00C25BCB">
            <w:pPr>
              <w:pStyle w:val="EmptyCellLayoutStyle"/>
              <w:spacing w:after="0" w:line="240" w:lineRule="auto"/>
            </w:pPr>
          </w:p>
        </w:tc>
        <w:tc>
          <w:tcPr>
            <w:tcW w:w="18" w:type="dxa"/>
          </w:tcPr>
          <w:p w14:paraId="67937443" w14:textId="77777777" w:rsidR="00C25BCB" w:rsidRDefault="00C25BCB">
            <w:pPr>
              <w:pStyle w:val="EmptyCellLayoutStyle"/>
              <w:spacing w:after="0" w:line="240" w:lineRule="auto"/>
            </w:pPr>
          </w:p>
        </w:tc>
        <w:tc>
          <w:tcPr>
            <w:tcW w:w="136" w:type="dxa"/>
          </w:tcPr>
          <w:p w14:paraId="1EE02A20" w14:textId="77777777" w:rsidR="00C25BCB" w:rsidRDefault="00C25BCB">
            <w:pPr>
              <w:pStyle w:val="EmptyCellLayoutStyle"/>
              <w:spacing w:after="0" w:line="240" w:lineRule="auto"/>
            </w:pPr>
          </w:p>
        </w:tc>
      </w:tr>
      <w:tr w:rsidR="00D27171" w14:paraId="01E60F91" w14:textId="77777777" w:rsidTr="00D27171">
        <w:trPr>
          <w:trHeight w:val="1994"/>
        </w:trPr>
        <w:tc>
          <w:tcPr>
            <w:tcW w:w="28" w:type="dxa"/>
          </w:tcPr>
          <w:p w14:paraId="1CB04F77" w14:textId="77777777" w:rsidR="00C25BCB" w:rsidRDefault="00C25BCB">
            <w:pPr>
              <w:pStyle w:val="EmptyCellLayoutStyle"/>
              <w:spacing w:after="0" w:line="240" w:lineRule="auto"/>
            </w:pPr>
          </w:p>
        </w:tc>
        <w:tc>
          <w:tcPr>
            <w:tcW w:w="18" w:type="dxa"/>
          </w:tcPr>
          <w:p w14:paraId="32E5405A" w14:textId="77777777" w:rsidR="00C25BCB" w:rsidRDefault="00C25BCB">
            <w:pPr>
              <w:pStyle w:val="EmptyCellLayoutStyle"/>
              <w:spacing w:after="0" w:line="240" w:lineRule="auto"/>
            </w:pPr>
          </w:p>
        </w:tc>
        <w:tc>
          <w:tcPr>
            <w:tcW w:w="18" w:type="dxa"/>
          </w:tcPr>
          <w:p w14:paraId="1FE29869" w14:textId="77777777" w:rsidR="00C25BCB" w:rsidRDefault="00C25BCB">
            <w:pPr>
              <w:pStyle w:val="EmptyCellLayoutStyle"/>
              <w:spacing w:after="0" w:line="240" w:lineRule="auto"/>
            </w:pPr>
          </w:p>
        </w:tc>
        <w:tc>
          <w:tcPr>
            <w:tcW w:w="18" w:type="dxa"/>
          </w:tcPr>
          <w:p w14:paraId="52FDB435" w14:textId="77777777" w:rsidR="00C25BCB" w:rsidRDefault="00C25BCB">
            <w:pPr>
              <w:pStyle w:val="EmptyCellLayoutStyle"/>
              <w:spacing w:after="0" w:line="240" w:lineRule="auto"/>
            </w:pPr>
          </w:p>
        </w:tc>
        <w:tc>
          <w:tcPr>
            <w:tcW w:w="18" w:type="dxa"/>
          </w:tcPr>
          <w:p w14:paraId="69F73AB4" w14:textId="77777777" w:rsidR="00C25BCB" w:rsidRDefault="00C25BCB">
            <w:pPr>
              <w:pStyle w:val="EmptyCellLayoutStyle"/>
              <w:spacing w:after="0" w:line="240" w:lineRule="auto"/>
            </w:pPr>
          </w:p>
        </w:tc>
        <w:tc>
          <w:tcPr>
            <w:tcW w:w="11702" w:type="dxa"/>
            <w:gridSpan w:val="3"/>
          </w:tcPr>
          <w:tbl>
            <w:tblPr>
              <w:tblW w:w="11692"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937"/>
              <w:gridCol w:w="1194"/>
              <w:gridCol w:w="801"/>
              <w:gridCol w:w="926"/>
              <w:gridCol w:w="605"/>
              <w:gridCol w:w="529"/>
              <w:gridCol w:w="554"/>
              <w:gridCol w:w="5146"/>
            </w:tblGrid>
            <w:tr w:rsidR="00C25BCB" w14:paraId="7FB4C378" w14:textId="77777777" w:rsidTr="00D27171">
              <w:trPr>
                <w:trHeight w:val="593"/>
              </w:trPr>
              <w:tc>
                <w:tcPr>
                  <w:tcW w:w="193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C940958" w14:textId="77777777" w:rsidR="00C25BCB" w:rsidRDefault="00D27171">
                  <w:pPr>
                    <w:spacing w:after="0" w:line="240" w:lineRule="auto"/>
                  </w:pPr>
                  <w:r>
                    <w:rPr>
                      <w:rFonts w:ascii="Calibri" w:eastAsia="Calibri" w:hAnsi="Calibri"/>
                      <w:color w:val="333399"/>
                      <w:sz w:val="18"/>
                    </w:rPr>
                    <w:t>Regulated Contaminants</w:t>
                  </w:r>
                </w:p>
              </w:tc>
              <w:tc>
                <w:tcPr>
                  <w:tcW w:w="119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375BC5" w14:textId="77777777" w:rsidR="00C25BCB" w:rsidRDefault="00D27171">
                  <w:pPr>
                    <w:spacing w:after="0" w:line="240" w:lineRule="auto"/>
                  </w:pPr>
                  <w:r>
                    <w:rPr>
                      <w:rFonts w:ascii="Calibri" w:eastAsia="Calibri" w:hAnsi="Calibri"/>
                      <w:color w:val="333399"/>
                      <w:sz w:val="18"/>
                    </w:rPr>
                    <w:t>Collection Date</w:t>
                  </w:r>
                </w:p>
              </w:tc>
              <w:tc>
                <w:tcPr>
                  <w:tcW w:w="8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C8767F" w14:textId="77777777" w:rsidR="00C25BCB" w:rsidRDefault="00D27171">
                  <w:pPr>
                    <w:spacing w:after="0" w:line="240" w:lineRule="auto"/>
                  </w:pPr>
                  <w:r>
                    <w:rPr>
                      <w:rFonts w:ascii="Calibri" w:eastAsia="Calibri" w:hAnsi="Calibri"/>
                      <w:color w:val="333399"/>
                      <w:sz w:val="18"/>
                    </w:rPr>
                    <w:t>Highest Value</w:t>
                  </w:r>
                </w:p>
              </w:tc>
              <w:tc>
                <w:tcPr>
                  <w:tcW w:w="9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76CF7C" w14:textId="77777777" w:rsidR="00C25BCB" w:rsidRDefault="00D27171">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02B0DE" w14:textId="77777777" w:rsidR="00C25BCB" w:rsidRDefault="00D27171">
                  <w:pPr>
                    <w:spacing w:after="0" w:line="240" w:lineRule="auto"/>
                  </w:pPr>
                  <w:r>
                    <w:rPr>
                      <w:rFonts w:ascii="Calibri" w:eastAsia="Calibri" w:hAnsi="Calibri"/>
                      <w:color w:val="1F3864"/>
                      <w:sz w:val="18"/>
                    </w:rPr>
                    <w:t>Unit</w:t>
                  </w:r>
                </w:p>
              </w:tc>
              <w:tc>
                <w:tcPr>
                  <w:tcW w:w="52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483945" w14:textId="77777777" w:rsidR="00C25BCB" w:rsidRDefault="00D27171">
                  <w:pPr>
                    <w:spacing w:after="0" w:line="240" w:lineRule="auto"/>
                  </w:pPr>
                  <w:r>
                    <w:rPr>
                      <w:rFonts w:ascii="Calibri" w:eastAsia="Calibri" w:hAnsi="Calibri"/>
                      <w:color w:val="1F3864"/>
                      <w:sz w:val="18"/>
                    </w:rPr>
                    <w:t>MCL</w:t>
                  </w:r>
                </w:p>
              </w:tc>
              <w:tc>
                <w:tcPr>
                  <w:tcW w:w="55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C9F964" w14:textId="77777777" w:rsidR="00C25BCB" w:rsidRDefault="00D27171">
                  <w:pPr>
                    <w:spacing w:after="0" w:line="240" w:lineRule="auto"/>
                  </w:pPr>
                  <w:r>
                    <w:rPr>
                      <w:rFonts w:ascii="Calibri" w:eastAsia="Calibri" w:hAnsi="Calibri"/>
                      <w:color w:val="1F3864"/>
                      <w:sz w:val="18"/>
                    </w:rPr>
                    <w:t>MCLG</w:t>
                  </w:r>
                </w:p>
              </w:tc>
              <w:tc>
                <w:tcPr>
                  <w:tcW w:w="514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712568" w14:textId="77777777" w:rsidR="00C25BCB" w:rsidRDefault="00D27171">
                  <w:pPr>
                    <w:spacing w:after="0" w:line="240" w:lineRule="auto"/>
                  </w:pPr>
                  <w:r>
                    <w:rPr>
                      <w:rFonts w:ascii="Calibri" w:eastAsia="Calibri" w:hAnsi="Calibri"/>
                      <w:color w:val="1F3864"/>
                      <w:sz w:val="18"/>
                    </w:rPr>
                    <w:t>Typical Source</w:t>
                  </w:r>
                </w:p>
              </w:tc>
            </w:tr>
            <w:tr w:rsidR="00C25BCB" w14:paraId="303BE332" w14:textId="77777777" w:rsidTr="00D27171">
              <w:trPr>
                <w:trHeight w:val="176"/>
              </w:trPr>
              <w:tc>
                <w:tcPr>
                  <w:tcW w:w="193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4BBD7BE" w14:textId="77777777" w:rsidR="00C25BCB" w:rsidRDefault="00D27171">
                  <w:pPr>
                    <w:spacing w:after="0" w:line="240" w:lineRule="auto"/>
                  </w:pPr>
                  <w:r>
                    <w:rPr>
                      <w:rFonts w:ascii="Calibri" w:eastAsia="Calibri" w:hAnsi="Calibri"/>
                      <w:color w:val="333333"/>
                      <w:sz w:val="18"/>
                    </w:rPr>
                    <w:t>BARIUM</w:t>
                  </w:r>
                </w:p>
              </w:tc>
              <w:tc>
                <w:tcPr>
                  <w:tcW w:w="119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506552" w14:textId="77777777" w:rsidR="00C25BCB" w:rsidRDefault="00D27171">
                  <w:pPr>
                    <w:spacing w:after="0" w:line="240" w:lineRule="auto"/>
                  </w:pPr>
                  <w:r>
                    <w:rPr>
                      <w:rFonts w:ascii="Calibri" w:eastAsia="Calibri" w:hAnsi="Calibri"/>
                      <w:color w:val="333333"/>
                      <w:sz w:val="18"/>
                    </w:rPr>
                    <w:t>5/2/2021</w:t>
                  </w:r>
                </w:p>
              </w:tc>
              <w:tc>
                <w:tcPr>
                  <w:tcW w:w="8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4BD7B3" w14:textId="77777777" w:rsidR="00C25BCB" w:rsidRDefault="00D27171">
                  <w:pPr>
                    <w:spacing w:after="0" w:line="240" w:lineRule="auto"/>
                  </w:pPr>
                  <w:r>
                    <w:rPr>
                      <w:rFonts w:ascii="Calibri" w:eastAsia="Calibri" w:hAnsi="Calibri"/>
                      <w:color w:val="333333"/>
                      <w:sz w:val="18"/>
                    </w:rPr>
                    <w:t>0.029</w:t>
                  </w:r>
                </w:p>
              </w:tc>
              <w:tc>
                <w:tcPr>
                  <w:tcW w:w="9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9ED0DB" w14:textId="77777777" w:rsidR="00C25BCB" w:rsidRDefault="00D27171">
                  <w:pPr>
                    <w:spacing w:after="0" w:line="240" w:lineRule="auto"/>
                  </w:pPr>
                  <w:r>
                    <w:rPr>
                      <w:rFonts w:ascii="Calibri" w:eastAsia="Calibri" w:hAnsi="Calibri"/>
                      <w:color w:val="333333"/>
                      <w:sz w:val="18"/>
                    </w:rPr>
                    <w:t>0.029</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BF51CC" w14:textId="77777777" w:rsidR="00C25BCB" w:rsidRDefault="00D27171">
                  <w:pPr>
                    <w:spacing w:after="0" w:line="240" w:lineRule="auto"/>
                  </w:pPr>
                  <w:r>
                    <w:rPr>
                      <w:rFonts w:ascii="Calibri" w:eastAsia="Calibri" w:hAnsi="Calibri"/>
                      <w:color w:val="333333"/>
                      <w:sz w:val="18"/>
                    </w:rPr>
                    <w:t>ppm</w:t>
                  </w:r>
                </w:p>
              </w:tc>
              <w:tc>
                <w:tcPr>
                  <w:tcW w:w="52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B20310" w14:textId="77777777" w:rsidR="00C25BCB" w:rsidRDefault="00D27171">
                  <w:pPr>
                    <w:spacing w:after="0" w:line="240" w:lineRule="auto"/>
                  </w:pPr>
                  <w:r>
                    <w:rPr>
                      <w:rFonts w:ascii="Calibri" w:eastAsia="Calibri" w:hAnsi="Calibri"/>
                      <w:color w:val="333333"/>
                      <w:sz w:val="18"/>
                    </w:rPr>
                    <w:t>2</w:t>
                  </w:r>
                </w:p>
              </w:tc>
              <w:tc>
                <w:tcPr>
                  <w:tcW w:w="55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2C2B58" w14:textId="77777777" w:rsidR="00C25BCB" w:rsidRDefault="00D27171">
                  <w:pPr>
                    <w:spacing w:after="0" w:line="240" w:lineRule="auto"/>
                  </w:pPr>
                  <w:r>
                    <w:rPr>
                      <w:rFonts w:ascii="Calibri" w:eastAsia="Calibri" w:hAnsi="Calibri"/>
                      <w:color w:val="333333"/>
                      <w:sz w:val="18"/>
                    </w:rPr>
                    <w:t>2</w:t>
                  </w:r>
                </w:p>
              </w:tc>
              <w:tc>
                <w:tcPr>
                  <w:tcW w:w="514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87A118" w14:textId="77777777" w:rsidR="00C25BCB" w:rsidRDefault="00D27171">
                  <w:pPr>
                    <w:spacing w:after="0" w:line="240" w:lineRule="auto"/>
                  </w:pPr>
                  <w:r>
                    <w:rPr>
                      <w:rFonts w:ascii="Calibri" w:eastAsia="Calibri" w:hAnsi="Calibri"/>
                      <w:color w:val="333333"/>
                      <w:sz w:val="18"/>
                    </w:rPr>
                    <w:t>Discharge of drilling wastes; Discharge from metal refineries; Erosion of natural deposits</w:t>
                  </w:r>
                </w:p>
              </w:tc>
            </w:tr>
            <w:tr w:rsidR="00C25BCB" w14:paraId="075EF76A" w14:textId="77777777" w:rsidTr="00D27171">
              <w:trPr>
                <w:trHeight w:val="176"/>
              </w:trPr>
              <w:tc>
                <w:tcPr>
                  <w:tcW w:w="193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487C7F7" w14:textId="77777777" w:rsidR="00C25BCB" w:rsidRDefault="00D27171">
                  <w:pPr>
                    <w:spacing w:after="0" w:line="240" w:lineRule="auto"/>
                  </w:pPr>
                  <w:r>
                    <w:rPr>
                      <w:rFonts w:ascii="Calibri" w:eastAsia="Calibri" w:hAnsi="Calibri"/>
                      <w:color w:val="333333"/>
                      <w:sz w:val="18"/>
                    </w:rPr>
                    <w:t>NITRATE</w:t>
                  </w:r>
                </w:p>
              </w:tc>
              <w:tc>
                <w:tcPr>
                  <w:tcW w:w="119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0EF731" w14:textId="77777777" w:rsidR="00C25BCB" w:rsidRDefault="00D27171">
                  <w:pPr>
                    <w:spacing w:after="0" w:line="240" w:lineRule="auto"/>
                  </w:pPr>
                  <w:r>
                    <w:rPr>
                      <w:rFonts w:ascii="Calibri" w:eastAsia="Calibri" w:hAnsi="Calibri"/>
                      <w:color w:val="333333"/>
                      <w:sz w:val="18"/>
                    </w:rPr>
                    <w:t>1/25/2023</w:t>
                  </w:r>
                </w:p>
              </w:tc>
              <w:tc>
                <w:tcPr>
                  <w:tcW w:w="8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2DEFF0" w14:textId="77777777" w:rsidR="00C25BCB" w:rsidRDefault="00D27171">
                  <w:pPr>
                    <w:spacing w:after="0" w:line="240" w:lineRule="auto"/>
                  </w:pPr>
                  <w:r>
                    <w:rPr>
                      <w:rFonts w:ascii="Calibri" w:eastAsia="Calibri" w:hAnsi="Calibri"/>
                      <w:color w:val="333333"/>
                      <w:sz w:val="18"/>
                    </w:rPr>
                    <w:t>0.15</w:t>
                  </w:r>
                </w:p>
              </w:tc>
              <w:tc>
                <w:tcPr>
                  <w:tcW w:w="9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5A9B8E" w14:textId="77777777" w:rsidR="00C25BCB" w:rsidRDefault="00D27171">
                  <w:pPr>
                    <w:spacing w:after="0" w:line="240" w:lineRule="auto"/>
                  </w:pPr>
                  <w:r>
                    <w:rPr>
                      <w:rFonts w:ascii="Calibri" w:eastAsia="Calibri" w:hAnsi="Calibri"/>
                      <w:color w:val="333333"/>
                      <w:sz w:val="18"/>
                    </w:rPr>
                    <w:t>0.15</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0EA0D5" w14:textId="77777777" w:rsidR="00C25BCB" w:rsidRDefault="00D27171">
                  <w:pPr>
                    <w:spacing w:after="0" w:line="240" w:lineRule="auto"/>
                  </w:pPr>
                  <w:r>
                    <w:rPr>
                      <w:rFonts w:ascii="Calibri" w:eastAsia="Calibri" w:hAnsi="Calibri"/>
                      <w:color w:val="333333"/>
                      <w:sz w:val="18"/>
                    </w:rPr>
                    <w:t>ppm</w:t>
                  </w:r>
                </w:p>
              </w:tc>
              <w:tc>
                <w:tcPr>
                  <w:tcW w:w="52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3CC3CD" w14:textId="77777777" w:rsidR="00C25BCB" w:rsidRDefault="00D27171">
                  <w:pPr>
                    <w:spacing w:after="0" w:line="240" w:lineRule="auto"/>
                  </w:pPr>
                  <w:r>
                    <w:rPr>
                      <w:rFonts w:ascii="Calibri" w:eastAsia="Calibri" w:hAnsi="Calibri"/>
                      <w:color w:val="333333"/>
                      <w:sz w:val="18"/>
                    </w:rPr>
                    <w:t>10</w:t>
                  </w:r>
                </w:p>
              </w:tc>
              <w:tc>
                <w:tcPr>
                  <w:tcW w:w="55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3060B3" w14:textId="77777777" w:rsidR="00C25BCB" w:rsidRDefault="00D27171">
                  <w:pPr>
                    <w:spacing w:after="0" w:line="240" w:lineRule="auto"/>
                  </w:pPr>
                  <w:r>
                    <w:rPr>
                      <w:rFonts w:ascii="Calibri" w:eastAsia="Calibri" w:hAnsi="Calibri"/>
                      <w:color w:val="333333"/>
                      <w:sz w:val="18"/>
                    </w:rPr>
                    <w:t>10</w:t>
                  </w:r>
                </w:p>
              </w:tc>
              <w:tc>
                <w:tcPr>
                  <w:tcW w:w="514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FA6E1C" w14:textId="77777777" w:rsidR="00C25BCB" w:rsidRDefault="00D27171">
                  <w:pPr>
                    <w:spacing w:after="0" w:line="240" w:lineRule="auto"/>
                  </w:pPr>
                  <w:r>
                    <w:rPr>
                      <w:rFonts w:ascii="Calibri" w:eastAsia="Calibri" w:hAnsi="Calibri"/>
                      <w:color w:val="333333"/>
                      <w:sz w:val="18"/>
                    </w:rPr>
                    <w:t>Runoff from fertilizer use; Leaching from septic tanks, sewage; Erosion of natural deposits</w:t>
                  </w:r>
                </w:p>
              </w:tc>
            </w:tr>
            <w:tr w:rsidR="00C25BCB" w14:paraId="2B2E0A2A" w14:textId="77777777" w:rsidTr="00D27171">
              <w:trPr>
                <w:trHeight w:val="176"/>
              </w:trPr>
              <w:tc>
                <w:tcPr>
                  <w:tcW w:w="193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146410F" w14:textId="77777777" w:rsidR="00C25BCB" w:rsidRDefault="00D27171">
                  <w:pPr>
                    <w:spacing w:after="0" w:line="240" w:lineRule="auto"/>
                  </w:pPr>
                  <w:r>
                    <w:rPr>
                      <w:rFonts w:ascii="Calibri" w:eastAsia="Calibri" w:hAnsi="Calibri"/>
                      <w:color w:val="333333"/>
                      <w:sz w:val="18"/>
                    </w:rPr>
                    <w:t>NITRATE-NITRITE</w:t>
                  </w:r>
                </w:p>
              </w:tc>
              <w:tc>
                <w:tcPr>
                  <w:tcW w:w="119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3AD0B3" w14:textId="77777777" w:rsidR="00C25BCB" w:rsidRDefault="00D27171">
                  <w:pPr>
                    <w:spacing w:after="0" w:line="240" w:lineRule="auto"/>
                  </w:pPr>
                  <w:r>
                    <w:rPr>
                      <w:rFonts w:ascii="Calibri" w:eastAsia="Calibri" w:hAnsi="Calibri"/>
                      <w:color w:val="333333"/>
                      <w:sz w:val="18"/>
                    </w:rPr>
                    <w:t>1/25/2023</w:t>
                  </w:r>
                </w:p>
              </w:tc>
              <w:tc>
                <w:tcPr>
                  <w:tcW w:w="8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6548ED" w14:textId="77777777" w:rsidR="00C25BCB" w:rsidRDefault="00D27171">
                  <w:pPr>
                    <w:spacing w:after="0" w:line="240" w:lineRule="auto"/>
                  </w:pPr>
                  <w:r>
                    <w:rPr>
                      <w:rFonts w:ascii="Calibri" w:eastAsia="Calibri" w:hAnsi="Calibri"/>
                      <w:color w:val="333333"/>
                      <w:sz w:val="18"/>
                    </w:rPr>
                    <w:t>0.15</w:t>
                  </w:r>
                </w:p>
              </w:tc>
              <w:tc>
                <w:tcPr>
                  <w:tcW w:w="9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ABAD80" w14:textId="77777777" w:rsidR="00C25BCB" w:rsidRDefault="00D27171">
                  <w:pPr>
                    <w:spacing w:after="0" w:line="240" w:lineRule="auto"/>
                  </w:pPr>
                  <w:r>
                    <w:rPr>
                      <w:rFonts w:ascii="Calibri" w:eastAsia="Calibri" w:hAnsi="Calibri"/>
                      <w:color w:val="333333"/>
                      <w:sz w:val="18"/>
                    </w:rPr>
                    <w:t>0.15</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2BD5A6" w14:textId="77777777" w:rsidR="00C25BCB" w:rsidRDefault="00D27171">
                  <w:pPr>
                    <w:spacing w:after="0" w:line="240" w:lineRule="auto"/>
                  </w:pPr>
                  <w:r>
                    <w:rPr>
                      <w:rFonts w:ascii="Calibri" w:eastAsia="Calibri" w:hAnsi="Calibri"/>
                      <w:color w:val="333333"/>
                      <w:sz w:val="18"/>
                    </w:rPr>
                    <w:t>ppm</w:t>
                  </w:r>
                </w:p>
              </w:tc>
              <w:tc>
                <w:tcPr>
                  <w:tcW w:w="52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B02C74" w14:textId="77777777" w:rsidR="00C25BCB" w:rsidRDefault="00D27171">
                  <w:pPr>
                    <w:spacing w:after="0" w:line="240" w:lineRule="auto"/>
                  </w:pPr>
                  <w:r>
                    <w:rPr>
                      <w:rFonts w:ascii="Calibri" w:eastAsia="Calibri" w:hAnsi="Calibri"/>
                      <w:color w:val="333333"/>
                      <w:sz w:val="18"/>
                    </w:rPr>
                    <w:t>10</w:t>
                  </w:r>
                </w:p>
              </w:tc>
              <w:tc>
                <w:tcPr>
                  <w:tcW w:w="55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A62E3C" w14:textId="77777777" w:rsidR="00C25BCB" w:rsidRDefault="00D27171">
                  <w:pPr>
                    <w:spacing w:after="0" w:line="240" w:lineRule="auto"/>
                  </w:pPr>
                  <w:r>
                    <w:rPr>
                      <w:rFonts w:ascii="Calibri" w:eastAsia="Calibri" w:hAnsi="Calibri"/>
                      <w:color w:val="333333"/>
                      <w:sz w:val="18"/>
                    </w:rPr>
                    <w:t>10</w:t>
                  </w:r>
                </w:p>
              </w:tc>
              <w:tc>
                <w:tcPr>
                  <w:tcW w:w="514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48BAAB" w14:textId="77777777" w:rsidR="00C25BCB" w:rsidRDefault="00D27171">
                  <w:pPr>
                    <w:spacing w:after="0" w:line="240" w:lineRule="auto"/>
                  </w:pPr>
                  <w:r>
                    <w:rPr>
                      <w:rFonts w:ascii="Calibri" w:eastAsia="Calibri" w:hAnsi="Calibri"/>
                      <w:color w:val="333333"/>
                      <w:sz w:val="18"/>
                    </w:rPr>
                    <w:t>Runoff from fertilizer use; Leaching from septic tanks, sewage; Erosion of natural deposits</w:t>
                  </w:r>
                </w:p>
              </w:tc>
            </w:tr>
          </w:tbl>
          <w:p w14:paraId="2048B125" w14:textId="77777777" w:rsidR="00C25BCB" w:rsidRDefault="00C25BCB">
            <w:pPr>
              <w:spacing w:after="0" w:line="240" w:lineRule="auto"/>
            </w:pPr>
          </w:p>
        </w:tc>
        <w:tc>
          <w:tcPr>
            <w:tcW w:w="18" w:type="dxa"/>
          </w:tcPr>
          <w:p w14:paraId="5267DBAD" w14:textId="77777777" w:rsidR="00C25BCB" w:rsidRDefault="00C25BCB">
            <w:pPr>
              <w:pStyle w:val="EmptyCellLayoutStyle"/>
              <w:spacing w:after="0" w:line="240" w:lineRule="auto"/>
            </w:pPr>
          </w:p>
        </w:tc>
        <w:tc>
          <w:tcPr>
            <w:tcW w:w="136" w:type="dxa"/>
          </w:tcPr>
          <w:p w14:paraId="756369FD" w14:textId="77777777" w:rsidR="00C25BCB" w:rsidRDefault="00C25BCB">
            <w:pPr>
              <w:pStyle w:val="EmptyCellLayoutStyle"/>
              <w:spacing w:after="0" w:line="240" w:lineRule="auto"/>
            </w:pPr>
          </w:p>
        </w:tc>
      </w:tr>
      <w:tr w:rsidR="00C25BCB" w14:paraId="2267F45D" w14:textId="77777777" w:rsidTr="00D27171">
        <w:trPr>
          <w:trHeight w:val="177"/>
        </w:trPr>
        <w:tc>
          <w:tcPr>
            <w:tcW w:w="28" w:type="dxa"/>
          </w:tcPr>
          <w:p w14:paraId="71EFDC81" w14:textId="77777777" w:rsidR="00C25BCB" w:rsidRDefault="00C25BCB">
            <w:pPr>
              <w:pStyle w:val="EmptyCellLayoutStyle"/>
              <w:spacing w:after="0" w:line="240" w:lineRule="auto"/>
            </w:pPr>
          </w:p>
        </w:tc>
        <w:tc>
          <w:tcPr>
            <w:tcW w:w="18" w:type="dxa"/>
          </w:tcPr>
          <w:p w14:paraId="19EB2EDD" w14:textId="77777777" w:rsidR="00C25BCB" w:rsidRDefault="00C25BCB">
            <w:pPr>
              <w:pStyle w:val="EmptyCellLayoutStyle"/>
              <w:spacing w:after="0" w:line="240" w:lineRule="auto"/>
            </w:pPr>
          </w:p>
        </w:tc>
        <w:tc>
          <w:tcPr>
            <w:tcW w:w="18" w:type="dxa"/>
          </w:tcPr>
          <w:p w14:paraId="6E719159" w14:textId="77777777" w:rsidR="00C25BCB" w:rsidRDefault="00C25BCB">
            <w:pPr>
              <w:pStyle w:val="EmptyCellLayoutStyle"/>
              <w:spacing w:after="0" w:line="240" w:lineRule="auto"/>
            </w:pPr>
          </w:p>
        </w:tc>
        <w:tc>
          <w:tcPr>
            <w:tcW w:w="18" w:type="dxa"/>
          </w:tcPr>
          <w:p w14:paraId="15E204F6" w14:textId="77777777" w:rsidR="00C25BCB" w:rsidRDefault="00C25BCB">
            <w:pPr>
              <w:pStyle w:val="EmptyCellLayoutStyle"/>
              <w:spacing w:after="0" w:line="240" w:lineRule="auto"/>
            </w:pPr>
          </w:p>
        </w:tc>
        <w:tc>
          <w:tcPr>
            <w:tcW w:w="18" w:type="dxa"/>
          </w:tcPr>
          <w:p w14:paraId="1AE50E23" w14:textId="77777777" w:rsidR="00C25BCB" w:rsidRDefault="00C25BCB">
            <w:pPr>
              <w:pStyle w:val="EmptyCellLayoutStyle"/>
              <w:spacing w:after="0" w:line="240" w:lineRule="auto"/>
            </w:pPr>
          </w:p>
        </w:tc>
        <w:tc>
          <w:tcPr>
            <w:tcW w:w="18" w:type="dxa"/>
          </w:tcPr>
          <w:p w14:paraId="605C141A" w14:textId="77777777" w:rsidR="00C25BCB" w:rsidRDefault="00C25BCB">
            <w:pPr>
              <w:pStyle w:val="EmptyCellLayoutStyle"/>
              <w:spacing w:after="0" w:line="240" w:lineRule="auto"/>
            </w:pPr>
          </w:p>
        </w:tc>
        <w:tc>
          <w:tcPr>
            <w:tcW w:w="11666" w:type="dxa"/>
          </w:tcPr>
          <w:p w14:paraId="477C1CE9" w14:textId="77777777" w:rsidR="00C25BCB" w:rsidRDefault="00C25BCB">
            <w:pPr>
              <w:pStyle w:val="EmptyCellLayoutStyle"/>
              <w:spacing w:after="0" w:line="240" w:lineRule="auto"/>
            </w:pPr>
          </w:p>
        </w:tc>
        <w:tc>
          <w:tcPr>
            <w:tcW w:w="18" w:type="dxa"/>
          </w:tcPr>
          <w:p w14:paraId="7F6DECF5" w14:textId="77777777" w:rsidR="00C25BCB" w:rsidRDefault="00C25BCB">
            <w:pPr>
              <w:pStyle w:val="EmptyCellLayoutStyle"/>
              <w:spacing w:after="0" w:line="240" w:lineRule="auto"/>
            </w:pPr>
          </w:p>
        </w:tc>
        <w:tc>
          <w:tcPr>
            <w:tcW w:w="18" w:type="dxa"/>
          </w:tcPr>
          <w:p w14:paraId="37287CCC" w14:textId="77777777" w:rsidR="00C25BCB" w:rsidRDefault="00C25BCB">
            <w:pPr>
              <w:pStyle w:val="EmptyCellLayoutStyle"/>
              <w:spacing w:after="0" w:line="240" w:lineRule="auto"/>
            </w:pPr>
          </w:p>
        </w:tc>
        <w:tc>
          <w:tcPr>
            <w:tcW w:w="136" w:type="dxa"/>
          </w:tcPr>
          <w:p w14:paraId="27487973" w14:textId="77777777" w:rsidR="00C25BCB" w:rsidRDefault="00C25BCB">
            <w:pPr>
              <w:pStyle w:val="EmptyCellLayoutStyle"/>
              <w:spacing w:after="0" w:line="240" w:lineRule="auto"/>
            </w:pPr>
          </w:p>
        </w:tc>
      </w:tr>
      <w:tr w:rsidR="00D27171" w14:paraId="34DF1208" w14:textId="77777777" w:rsidTr="00D27171">
        <w:trPr>
          <w:trHeight w:val="946"/>
        </w:trPr>
        <w:tc>
          <w:tcPr>
            <w:tcW w:w="28" w:type="dxa"/>
          </w:tcPr>
          <w:p w14:paraId="0916677C" w14:textId="77777777" w:rsidR="00C25BCB" w:rsidRDefault="00C25BCB">
            <w:pPr>
              <w:pStyle w:val="EmptyCellLayoutStyle"/>
              <w:spacing w:after="0" w:line="240" w:lineRule="auto"/>
            </w:pPr>
          </w:p>
        </w:tc>
        <w:tc>
          <w:tcPr>
            <w:tcW w:w="18" w:type="dxa"/>
          </w:tcPr>
          <w:p w14:paraId="3B8CAF67" w14:textId="77777777" w:rsidR="00C25BCB" w:rsidRDefault="00C25BCB">
            <w:pPr>
              <w:pStyle w:val="EmptyCellLayoutStyle"/>
              <w:spacing w:after="0" w:line="240" w:lineRule="auto"/>
            </w:pPr>
          </w:p>
        </w:tc>
        <w:tc>
          <w:tcPr>
            <w:tcW w:w="18" w:type="dxa"/>
          </w:tcPr>
          <w:p w14:paraId="1F31D477" w14:textId="77777777" w:rsidR="00C25BCB" w:rsidRDefault="00C25BCB">
            <w:pPr>
              <w:pStyle w:val="EmptyCellLayoutStyle"/>
              <w:spacing w:after="0" w:line="240" w:lineRule="auto"/>
            </w:pPr>
          </w:p>
        </w:tc>
        <w:tc>
          <w:tcPr>
            <w:tcW w:w="18" w:type="dxa"/>
          </w:tcPr>
          <w:p w14:paraId="55B0AF19" w14:textId="77777777" w:rsidR="00C25BCB" w:rsidRDefault="00C25BCB">
            <w:pPr>
              <w:pStyle w:val="EmptyCellLayoutStyle"/>
              <w:spacing w:after="0" w:line="240" w:lineRule="auto"/>
            </w:pPr>
          </w:p>
        </w:tc>
        <w:tc>
          <w:tcPr>
            <w:tcW w:w="18" w:type="dxa"/>
          </w:tcPr>
          <w:p w14:paraId="763A3210" w14:textId="77777777" w:rsidR="00C25BCB" w:rsidRDefault="00C25BCB">
            <w:pPr>
              <w:pStyle w:val="EmptyCellLayoutStyle"/>
              <w:spacing w:after="0" w:line="240" w:lineRule="auto"/>
            </w:pPr>
          </w:p>
        </w:tc>
        <w:tc>
          <w:tcPr>
            <w:tcW w:w="11702" w:type="dxa"/>
            <w:gridSpan w:val="3"/>
          </w:tcPr>
          <w:tbl>
            <w:tblPr>
              <w:tblW w:w="11692"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937"/>
              <w:gridCol w:w="1194"/>
              <w:gridCol w:w="819"/>
              <w:gridCol w:w="926"/>
              <w:gridCol w:w="605"/>
              <w:gridCol w:w="529"/>
              <w:gridCol w:w="554"/>
              <w:gridCol w:w="5128"/>
            </w:tblGrid>
            <w:tr w:rsidR="00C25BCB" w14:paraId="50DD321B" w14:textId="77777777" w:rsidTr="00D27171">
              <w:trPr>
                <w:trHeight w:val="593"/>
              </w:trPr>
              <w:tc>
                <w:tcPr>
                  <w:tcW w:w="193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19F83CD" w14:textId="77777777" w:rsidR="00C25BCB" w:rsidRDefault="00D27171">
                  <w:pPr>
                    <w:spacing w:after="0" w:line="240" w:lineRule="auto"/>
                  </w:pPr>
                  <w:r>
                    <w:rPr>
                      <w:rFonts w:ascii="Calibri" w:eastAsia="Calibri" w:hAnsi="Calibri"/>
                      <w:color w:val="333399"/>
                      <w:sz w:val="18"/>
                    </w:rPr>
                    <w:t>Radiological Contaminants</w:t>
                  </w:r>
                </w:p>
              </w:tc>
              <w:tc>
                <w:tcPr>
                  <w:tcW w:w="119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903034" w14:textId="77777777" w:rsidR="00C25BCB" w:rsidRDefault="00D27171">
                  <w:pPr>
                    <w:spacing w:after="0" w:line="240" w:lineRule="auto"/>
                  </w:pPr>
                  <w:r>
                    <w:rPr>
                      <w:rFonts w:ascii="Calibri" w:eastAsia="Calibri" w:hAnsi="Calibri"/>
                      <w:color w:val="333399"/>
                      <w:sz w:val="18"/>
                    </w:rPr>
                    <w:t>Collection Date</w:t>
                  </w:r>
                </w:p>
              </w:tc>
              <w:tc>
                <w:tcPr>
                  <w:tcW w:w="81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9627D6" w14:textId="77777777" w:rsidR="00C25BCB" w:rsidRDefault="00D27171">
                  <w:pPr>
                    <w:spacing w:after="0" w:line="240" w:lineRule="auto"/>
                  </w:pPr>
                  <w:r>
                    <w:rPr>
                      <w:rFonts w:ascii="Calibri" w:eastAsia="Calibri" w:hAnsi="Calibri"/>
                      <w:color w:val="333399"/>
                      <w:sz w:val="18"/>
                    </w:rPr>
                    <w:t>Highest Value</w:t>
                  </w:r>
                </w:p>
              </w:tc>
              <w:tc>
                <w:tcPr>
                  <w:tcW w:w="9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831AA1" w14:textId="77777777" w:rsidR="00C25BCB" w:rsidRDefault="00D27171">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A15CD2" w14:textId="77777777" w:rsidR="00C25BCB" w:rsidRDefault="00D27171">
                  <w:pPr>
                    <w:spacing w:after="0" w:line="240" w:lineRule="auto"/>
                  </w:pPr>
                  <w:r>
                    <w:rPr>
                      <w:rFonts w:ascii="Calibri" w:eastAsia="Calibri" w:hAnsi="Calibri"/>
                      <w:color w:val="1F3864"/>
                      <w:sz w:val="18"/>
                    </w:rPr>
                    <w:t>Unit</w:t>
                  </w:r>
                </w:p>
              </w:tc>
              <w:tc>
                <w:tcPr>
                  <w:tcW w:w="52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729EF5" w14:textId="77777777" w:rsidR="00C25BCB" w:rsidRDefault="00D27171">
                  <w:pPr>
                    <w:spacing w:after="0" w:line="240" w:lineRule="auto"/>
                  </w:pPr>
                  <w:r>
                    <w:rPr>
                      <w:rFonts w:ascii="Calibri" w:eastAsia="Calibri" w:hAnsi="Calibri"/>
                      <w:color w:val="1F3864"/>
                      <w:sz w:val="18"/>
                    </w:rPr>
                    <w:t>MCL</w:t>
                  </w:r>
                </w:p>
              </w:tc>
              <w:tc>
                <w:tcPr>
                  <w:tcW w:w="55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48FF76" w14:textId="77777777" w:rsidR="00C25BCB" w:rsidRDefault="00D27171">
                  <w:pPr>
                    <w:spacing w:after="0" w:line="240" w:lineRule="auto"/>
                  </w:pPr>
                  <w:r>
                    <w:rPr>
                      <w:rFonts w:ascii="Calibri" w:eastAsia="Calibri" w:hAnsi="Calibri"/>
                      <w:color w:val="1F3864"/>
                      <w:sz w:val="18"/>
                    </w:rPr>
                    <w:t>MCLG</w:t>
                  </w:r>
                </w:p>
              </w:tc>
              <w:tc>
                <w:tcPr>
                  <w:tcW w:w="512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7D2ABC" w14:textId="77777777" w:rsidR="00C25BCB" w:rsidRDefault="00D27171">
                  <w:pPr>
                    <w:spacing w:after="0" w:line="240" w:lineRule="auto"/>
                  </w:pPr>
                  <w:r>
                    <w:rPr>
                      <w:rFonts w:ascii="Calibri" w:eastAsia="Calibri" w:hAnsi="Calibri"/>
                      <w:color w:val="1F3864"/>
                      <w:sz w:val="18"/>
                    </w:rPr>
                    <w:t>Typical Source</w:t>
                  </w:r>
                </w:p>
              </w:tc>
            </w:tr>
            <w:tr w:rsidR="00C25BCB" w14:paraId="5F0B4E35" w14:textId="77777777" w:rsidTr="00D27171">
              <w:trPr>
                <w:trHeight w:val="176"/>
              </w:trPr>
              <w:tc>
                <w:tcPr>
                  <w:tcW w:w="193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0D81E68" w14:textId="77777777" w:rsidR="00C25BCB" w:rsidRDefault="00D27171">
                  <w:pPr>
                    <w:spacing w:after="0" w:line="240" w:lineRule="auto"/>
                  </w:pPr>
                  <w:r>
                    <w:rPr>
                      <w:rFonts w:ascii="Calibri" w:eastAsia="Calibri" w:hAnsi="Calibri"/>
                      <w:color w:val="333333"/>
                      <w:sz w:val="18"/>
                    </w:rPr>
                    <w:t>RADIUM-228</w:t>
                  </w:r>
                </w:p>
              </w:tc>
              <w:tc>
                <w:tcPr>
                  <w:tcW w:w="119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136B81" w14:textId="77777777" w:rsidR="00C25BCB" w:rsidRDefault="00D27171">
                  <w:pPr>
                    <w:spacing w:after="0" w:line="240" w:lineRule="auto"/>
                  </w:pPr>
                  <w:r>
                    <w:rPr>
                      <w:rFonts w:ascii="Calibri" w:eastAsia="Calibri" w:hAnsi="Calibri"/>
                      <w:color w:val="333333"/>
                      <w:sz w:val="18"/>
                    </w:rPr>
                    <w:t>7/14/2021</w:t>
                  </w:r>
                </w:p>
              </w:tc>
              <w:tc>
                <w:tcPr>
                  <w:tcW w:w="81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0FE0AC" w14:textId="77777777" w:rsidR="00C25BCB" w:rsidRDefault="00D27171">
                  <w:pPr>
                    <w:spacing w:after="0" w:line="240" w:lineRule="auto"/>
                  </w:pPr>
                  <w:r>
                    <w:rPr>
                      <w:rFonts w:ascii="Calibri" w:eastAsia="Calibri" w:hAnsi="Calibri"/>
                      <w:color w:val="333333"/>
                      <w:sz w:val="18"/>
                    </w:rPr>
                    <w:t>1.2</w:t>
                  </w:r>
                </w:p>
              </w:tc>
              <w:tc>
                <w:tcPr>
                  <w:tcW w:w="9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2AF1C9" w14:textId="77777777" w:rsidR="00C25BCB" w:rsidRDefault="00D27171">
                  <w:pPr>
                    <w:spacing w:after="0" w:line="240" w:lineRule="auto"/>
                  </w:pPr>
                  <w:r>
                    <w:rPr>
                      <w:rFonts w:ascii="Calibri" w:eastAsia="Calibri" w:hAnsi="Calibri"/>
                      <w:color w:val="333333"/>
                      <w:sz w:val="18"/>
                    </w:rPr>
                    <w:t>1.2</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8A9AEB" w14:textId="77777777" w:rsidR="00C25BCB" w:rsidRDefault="00D27171">
                  <w:pPr>
                    <w:spacing w:after="0" w:line="240" w:lineRule="auto"/>
                  </w:pPr>
                  <w:r>
                    <w:rPr>
                      <w:rFonts w:ascii="Calibri" w:eastAsia="Calibri" w:hAnsi="Calibri"/>
                      <w:color w:val="333333"/>
                      <w:sz w:val="18"/>
                    </w:rPr>
                    <w:t>PCI/L</w:t>
                  </w:r>
                </w:p>
              </w:tc>
              <w:tc>
                <w:tcPr>
                  <w:tcW w:w="52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65D640" w14:textId="77777777" w:rsidR="00C25BCB" w:rsidRDefault="00D27171">
                  <w:pPr>
                    <w:spacing w:after="0" w:line="240" w:lineRule="auto"/>
                  </w:pPr>
                  <w:r>
                    <w:rPr>
                      <w:rFonts w:ascii="Calibri" w:eastAsia="Calibri" w:hAnsi="Calibri"/>
                      <w:color w:val="333333"/>
                      <w:sz w:val="18"/>
                    </w:rPr>
                    <w:t>5</w:t>
                  </w:r>
                </w:p>
              </w:tc>
              <w:tc>
                <w:tcPr>
                  <w:tcW w:w="55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D94DE3" w14:textId="77777777" w:rsidR="00C25BCB" w:rsidRDefault="00D27171">
                  <w:pPr>
                    <w:spacing w:after="0" w:line="240" w:lineRule="auto"/>
                  </w:pPr>
                  <w:r>
                    <w:rPr>
                      <w:rFonts w:ascii="Calibri" w:eastAsia="Calibri" w:hAnsi="Calibri"/>
                      <w:color w:val="333333"/>
                      <w:sz w:val="18"/>
                    </w:rPr>
                    <w:t>0</w:t>
                  </w:r>
                </w:p>
              </w:tc>
              <w:tc>
                <w:tcPr>
                  <w:tcW w:w="512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8DCD56" w14:textId="77777777" w:rsidR="00C25BCB" w:rsidRDefault="00C25BCB">
                  <w:pPr>
                    <w:spacing w:after="0" w:line="240" w:lineRule="auto"/>
                  </w:pPr>
                </w:p>
              </w:tc>
            </w:tr>
          </w:tbl>
          <w:p w14:paraId="4FC42BA8" w14:textId="77777777" w:rsidR="00C25BCB" w:rsidRDefault="00C25BCB">
            <w:pPr>
              <w:spacing w:after="0" w:line="240" w:lineRule="auto"/>
            </w:pPr>
          </w:p>
        </w:tc>
        <w:tc>
          <w:tcPr>
            <w:tcW w:w="18" w:type="dxa"/>
          </w:tcPr>
          <w:p w14:paraId="56ACCDA8" w14:textId="77777777" w:rsidR="00C25BCB" w:rsidRDefault="00C25BCB">
            <w:pPr>
              <w:pStyle w:val="EmptyCellLayoutStyle"/>
              <w:spacing w:after="0" w:line="240" w:lineRule="auto"/>
            </w:pPr>
          </w:p>
        </w:tc>
        <w:tc>
          <w:tcPr>
            <w:tcW w:w="136" w:type="dxa"/>
          </w:tcPr>
          <w:p w14:paraId="3E5A9A52" w14:textId="77777777" w:rsidR="00C25BCB" w:rsidRDefault="00C25BCB">
            <w:pPr>
              <w:pStyle w:val="EmptyCellLayoutStyle"/>
              <w:spacing w:after="0" w:line="240" w:lineRule="auto"/>
            </w:pPr>
          </w:p>
        </w:tc>
      </w:tr>
      <w:tr w:rsidR="00C25BCB" w14:paraId="1FBD7D31" w14:textId="77777777" w:rsidTr="00D27171">
        <w:trPr>
          <w:trHeight w:val="299"/>
        </w:trPr>
        <w:tc>
          <w:tcPr>
            <w:tcW w:w="28" w:type="dxa"/>
          </w:tcPr>
          <w:p w14:paraId="6CC3995E" w14:textId="77777777" w:rsidR="00C25BCB" w:rsidRDefault="00C25BCB">
            <w:pPr>
              <w:pStyle w:val="EmptyCellLayoutStyle"/>
              <w:spacing w:after="0" w:line="240" w:lineRule="auto"/>
            </w:pPr>
          </w:p>
        </w:tc>
        <w:tc>
          <w:tcPr>
            <w:tcW w:w="18" w:type="dxa"/>
          </w:tcPr>
          <w:p w14:paraId="26DF8A89" w14:textId="77777777" w:rsidR="00C25BCB" w:rsidRDefault="00C25BCB">
            <w:pPr>
              <w:pStyle w:val="EmptyCellLayoutStyle"/>
              <w:spacing w:after="0" w:line="240" w:lineRule="auto"/>
            </w:pPr>
          </w:p>
        </w:tc>
        <w:tc>
          <w:tcPr>
            <w:tcW w:w="18" w:type="dxa"/>
          </w:tcPr>
          <w:p w14:paraId="68D26616" w14:textId="77777777" w:rsidR="00C25BCB" w:rsidRDefault="00C25BCB">
            <w:pPr>
              <w:pStyle w:val="EmptyCellLayoutStyle"/>
              <w:spacing w:after="0" w:line="240" w:lineRule="auto"/>
            </w:pPr>
          </w:p>
        </w:tc>
        <w:tc>
          <w:tcPr>
            <w:tcW w:w="18" w:type="dxa"/>
          </w:tcPr>
          <w:p w14:paraId="6AA33C4C" w14:textId="77777777" w:rsidR="00C25BCB" w:rsidRDefault="00C25BCB">
            <w:pPr>
              <w:pStyle w:val="EmptyCellLayoutStyle"/>
              <w:spacing w:after="0" w:line="240" w:lineRule="auto"/>
            </w:pPr>
          </w:p>
        </w:tc>
        <w:tc>
          <w:tcPr>
            <w:tcW w:w="18" w:type="dxa"/>
          </w:tcPr>
          <w:p w14:paraId="134D1571" w14:textId="77777777" w:rsidR="00C25BCB" w:rsidRDefault="00C25BCB">
            <w:pPr>
              <w:pStyle w:val="EmptyCellLayoutStyle"/>
              <w:spacing w:after="0" w:line="240" w:lineRule="auto"/>
            </w:pPr>
          </w:p>
        </w:tc>
        <w:tc>
          <w:tcPr>
            <w:tcW w:w="18" w:type="dxa"/>
          </w:tcPr>
          <w:p w14:paraId="0F3C3DC3" w14:textId="77777777" w:rsidR="00C25BCB" w:rsidRDefault="00C25BCB">
            <w:pPr>
              <w:pStyle w:val="EmptyCellLayoutStyle"/>
              <w:spacing w:after="0" w:line="240" w:lineRule="auto"/>
            </w:pPr>
          </w:p>
        </w:tc>
        <w:tc>
          <w:tcPr>
            <w:tcW w:w="11666" w:type="dxa"/>
          </w:tcPr>
          <w:p w14:paraId="151A0DAD" w14:textId="77777777" w:rsidR="00C25BCB" w:rsidRDefault="00C25BCB">
            <w:pPr>
              <w:pStyle w:val="EmptyCellLayoutStyle"/>
              <w:spacing w:after="0" w:line="240" w:lineRule="auto"/>
            </w:pPr>
          </w:p>
        </w:tc>
        <w:tc>
          <w:tcPr>
            <w:tcW w:w="18" w:type="dxa"/>
          </w:tcPr>
          <w:p w14:paraId="238B634A" w14:textId="77777777" w:rsidR="00C25BCB" w:rsidRDefault="00C25BCB">
            <w:pPr>
              <w:pStyle w:val="EmptyCellLayoutStyle"/>
              <w:spacing w:after="0" w:line="240" w:lineRule="auto"/>
            </w:pPr>
          </w:p>
        </w:tc>
        <w:tc>
          <w:tcPr>
            <w:tcW w:w="18" w:type="dxa"/>
          </w:tcPr>
          <w:p w14:paraId="356CE5A0" w14:textId="77777777" w:rsidR="00C25BCB" w:rsidRDefault="00C25BCB">
            <w:pPr>
              <w:pStyle w:val="EmptyCellLayoutStyle"/>
              <w:spacing w:after="0" w:line="240" w:lineRule="auto"/>
            </w:pPr>
          </w:p>
        </w:tc>
        <w:tc>
          <w:tcPr>
            <w:tcW w:w="136" w:type="dxa"/>
          </w:tcPr>
          <w:p w14:paraId="2DB1F980" w14:textId="77777777" w:rsidR="00C25BCB" w:rsidRDefault="00C25BCB">
            <w:pPr>
              <w:pStyle w:val="EmptyCellLayoutStyle"/>
              <w:spacing w:after="0" w:line="240" w:lineRule="auto"/>
            </w:pPr>
          </w:p>
        </w:tc>
      </w:tr>
      <w:tr w:rsidR="00D27171" w14:paraId="49899E2E" w14:textId="77777777" w:rsidTr="00D27171">
        <w:trPr>
          <w:trHeight w:val="1098"/>
        </w:trPr>
        <w:tc>
          <w:tcPr>
            <w:tcW w:w="28" w:type="dxa"/>
          </w:tcPr>
          <w:p w14:paraId="43788489" w14:textId="77777777" w:rsidR="00C25BCB" w:rsidRDefault="00C25BCB">
            <w:pPr>
              <w:pStyle w:val="EmptyCellLayoutStyle"/>
              <w:spacing w:after="0" w:line="240" w:lineRule="auto"/>
            </w:pPr>
          </w:p>
        </w:tc>
        <w:tc>
          <w:tcPr>
            <w:tcW w:w="18" w:type="dxa"/>
          </w:tcPr>
          <w:p w14:paraId="01815D68" w14:textId="77777777" w:rsidR="00C25BCB" w:rsidRDefault="00C25BCB">
            <w:pPr>
              <w:pStyle w:val="EmptyCellLayoutStyle"/>
              <w:spacing w:after="0" w:line="240" w:lineRule="auto"/>
            </w:pPr>
          </w:p>
        </w:tc>
        <w:tc>
          <w:tcPr>
            <w:tcW w:w="18" w:type="dxa"/>
          </w:tcPr>
          <w:p w14:paraId="5AE905E4" w14:textId="77777777" w:rsidR="00C25BCB" w:rsidRDefault="00C25BCB">
            <w:pPr>
              <w:pStyle w:val="EmptyCellLayoutStyle"/>
              <w:spacing w:after="0" w:line="240" w:lineRule="auto"/>
            </w:pPr>
          </w:p>
        </w:tc>
        <w:tc>
          <w:tcPr>
            <w:tcW w:w="18" w:type="dxa"/>
          </w:tcPr>
          <w:p w14:paraId="3893F4FD" w14:textId="77777777" w:rsidR="00C25BCB" w:rsidRDefault="00C25BCB">
            <w:pPr>
              <w:pStyle w:val="EmptyCellLayoutStyle"/>
              <w:spacing w:after="0" w:line="240" w:lineRule="auto"/>
            </w:pPr>
          </w:p>
        </w:tc>
        <w:tc>
          <w:tcPr>
            <w:tcW w:w="18" w:type="dxa"/>
          </w:tcPr>
          <w:p w14:paraId="1F2A6833" w14:textId="77777777" w:rsidR="00C25BCB" w:rsidRDefault="00C25BCB">
            <w:pPr>
              <w:pStyle w:val="EmptyCellLayoutStyle"/>
              <w:spacing w:after="0" w:line="240" w:lineRule="auto"/>
            </w:pPr>
          </w:p>
        </w:tc>
        <w:tc>
          <w:tcPr>
            <w:tcW w:w="11721"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7273"/>
              <w:gridCol w:w="4324"/>
            </w:tblGrid>
            <w:tr w:rsidR="00D27171" w14:paraId="747FAAEB" w14:textId="77777777" w:rsidTr="00D27171">
              <w:trPr>
                <w:trHeight w:val="642"/>
              </w:trPr>
              <w:tc>
                <w:tcPr>
                  <w:tcW w:w="7273" w:type="dxa"/>
                  <w:tcBorders>
                    <w:top w:val="nil"/>
                    <w:left w:val="nil"/>
                    <w:bottom w:val="nil"/>
                    <w:right w:val="nil"/>
                  </w:tcBorders>
                  <w:shd w:val="clear" w:color="auto" w:fill="FFFFFF"/>
                  <w:tcMar>
                    <w:top w:w="39" w:type="dxa"/>
                    <w:left w:w="99" w:type="dxa"/>
                    <w:bottom w:w="39" w:type="dxa"/>
                    <w:right w:w="39" w:type="dxa"/>
                  </w:tcMar>
                </w:tcPr>
                <w:p w14:paraId="67FC08D2" w14:textId="77777777" w:rsidR="00C25BCB" w:rsidRDefault="00D27171">
                  <w:pPr>
                    <w:spacing w:after="0" w:line="240" w:lineRule="auto"/>
                    <w:rPr>
                      <w:rFonts w:ascii="Calibri" w:eastAsia="Calibri" w:hAnsi="Calibri"/>
                      <w:color w:val="000000"/>
                    </w:rPr>
                  </w:pPr>
                  <w:r>
                    <w:rPr>
                      <w:rFonts w:ascii="Calibri" w:eastAsia="Calibri" w:hAnsi="Calibri"/>
                      <w:color w:val="000000"/>
                    </w:rPr>
                    <w:t>During the period covered by this report we had no</w:t>
                  </w:r>
                  <w:r>
                    <w:rPr>
                      <w:rFonts w:ascii="Calibri" w:eastAsia="Calibri" w:hAnsi="Calibri"/>
                      <w:color w:val="000000"/>
                    </w:rPr>
                    <w:t xml:space="preserve"> violations.</w:t>
                  </w:r>
                </w:p>
                <w:p w14:paraId="5A9F3DF7" w14:textId="230C29CC" w:rsidR="00D27171" w:rsidRDefault="00D27171">
                  <w:pPr>
                    <w:spacing w:after="0" w:line="240" w:lineRule="auto"/>
                  </w:pPr>
                  <w:r>
                    <w:rPr>
                      <w:rFonts w:ascii="Calibri" w:eastAsia="Calibri" w:hAnsi="Calibri"/>
                      <w:color w:val="000000"/>
                    </w:rPr>
                    <w:t>During the period covered by this report we had no deficiencies.</w:t>
                  </w:r>
                </w:p>
              </w:tc>
              <w:tc>
                <w:tcPr>
                  <w:tcW w:w="4323" w:type="dxa"/>
                  <w:tcBorders>
                    <w:top w:val="nil"/>
                    <w:left w:val="nil"/>
                    <w:bottom w:val="nil"/>
                    <w:right w:val="nil"/>
                  </w:tcBorders>
                  <w:shd w:val="clear" w:color="auto" w:fill="FFFFFF"/>
                  <w:tcMar>
                    <w:top w:w="39" w:type="dxa"/>
                    <w:left w:w="99" w:type="dxa"/>
                    <w:bottom w:w="39" w:type="dxa"/>
                    <w:right w:w="39" w:type="dxa"/>
                  </w:tcMar>
                </w:tcPr>
                <w:p w14:paraId="52B49331" w14:textId="77777777" w:rsidR="00C25BCB" w:rsidRDefault="00C25BCB">
                  <w:pPr>
                    <w:spacing w:after="0" w:line="240" w:lineRule="auto"/>
                  </w:pPr>
                </w:p>
              </w:tc>
            </w:tr>
            <w:tr w:rsidR="00D27171" w14:paraId="764D762D" w14:textId="77777777" w:rsidTr="00D27171">
              <w:trPr>
                <w:trHeight w:val="324"/>
              </w:trPr>
              <w:tc>
                <w:tcPr>
                  <w:tcW w:w="11597" w:type="dxa"/>
                  <w:gridSpan w:val="2"/>
                  <w:tcBorders>
                    <w:top w:val="nil"/>
                    <w:left w:val="nil"/>
                    <w:bottom w:val="nil"/>
                    <w:right w:val="nil"/>
                  </w:tcBorders>
                  <w:shd w:val="clear" w:color="auto" w:fill="FFFFFF"/>
                  <w:tcMar>
                    <w:top w:w="39" w:type="dxa"/>
                    <w:left w:w="99" w:type="dxa"/>
                    <w:bottom w:w="39" w:type="dxa"/>
                    <w:right w:w="39" w:type="dxa"/>
                  </w:tcMar>
                </w:tcPr>
                <w:p w14:paraId="128DE48F" w14:textId="468DF182" w:rsidR="00D27171" w:rsidRDefault="00D27171">
                  <w:pPr>
                    <w:spacing w:after="0" w:line="240" w:lineRule="auto"/>
                    <w:jc w:val="center"/>
                  </w:pPr>
                </w:p>
              </w:tc>
            </w:tr>
          </w:tbl>
          <w:p w14:paraId="14BB8972" w14:textId="77777777" w:rsidR="00C25BCB" w:rsidRDefault="00C25BCB">
            <w:pPr>
              <w:spacing w:after="0" w:line="240" w:lineRule="auto"/>
            </w:pPr>
          </w:p>
        </w:tc>
        <w:tc>
          <w:tcPr>
            <w:tcW w:w="136" w:type="dxa"/>
          </w:tcPr>
          <w:p w14:paraId="7F6B1174" w14:textId="77777777" w:rsidR="00C25BCB" w:rsidRDefault="00C25BCB">
            <w:pPr>
              <w:pStyle w:val="EmptyCellLayoutStyle"/>
              <w:spacing w:after="0" w:line="240" w:lineRule="auto"/>
            </w:pPr>
          </w:p>
        </w:tc>
      </w:tr>
      <w:tr w:rsidR="00C25BCB" w14:paraId="1FA27E01" w14:textId="77777777" w:rsidTr="00D27171">
        <w:trPr>
          <w:trHeight w:val="126"/>
        </w:trPr>
        <w:tc>
          <w:tcPr>
            <w:tcW w:w="28" w:type="dxa"/>
          </w:tcPr>
          <w:p w14:paraId="3F861B1C" w14:textId="77777777" w:rsidR="00C25BCB" w:rsidRDefault="00C25BCB">
            <w:pPr>
              <w:pStyle w:val="EmptyCellLayoutStyle"/>
              <w:spacing w:after="0" w:line="240" w:lineRule="auto"/>
            </w:pPr>
          </w:p>
        </w:tc>
        <w:tc>
          <w:tcPr>
            <w:tcW w:w="18" w:type="dxa"/>
          </w:tcPr>
          <w:p w14:paraId="16CAD731" w14:textId="77777777" w:rsidR="00C25BCB" w:rsidRDefault="00C25BCB">
            <w:pPr>
              <w:pStyle w:val="EmptyCellLayoutStyle"/>
              <w:spacing w:after="0" w:line="240" w:lineRule="auto"/>
            </w:pPr>
          </w:p>
        </w:tc>
        <w:tc>
          <w:tcPr>
            <w:tcW w:w="18" w:type="dxa"/>
          </w:tcPr>
          <w:p w14:paraId="7EAE3A5B" w14:textId="77777777" w:rsidR="00C25BCB" w:rsidRDefault="00C25BCB">
            <w:pPr>
              <w:pStyle w:val="EmptyCellLayoutStyle"/>
              <w:spacing w:after="0" w:line="240" w:lineRule="auto"/>
            </w:pPr>
          </w:p>
        </w:tc>
        <w:tc>
          <w:tcPr>
            <w:tcW w:w="18" w:type="dxa"/>
          </w:tcPr>
          <w:p w14:paraId="7D01A0CD" w14:textId="77777777" w:rsidR="00C25BCB" w:rsidRDefault="00C25BCB">
            <w:pPr>
              <w:pStyle w:val="EmptyCellLayoutStyle"/>
              <w:spacing w:after="0" w:line="240" w:lineRule="auto"/>
            </w:pPr>
          </w:p>
        </w:tc>
        <w:tc>
          <w:tcPr>
            <w:tcW w:w="18" w:type="dxa"/>
          </w:tcPr>
          <w:p w14:paraId="4282E078" w14:textId="77777777" w:rsidR="00C25BCB" w:rsidRDefault="00C25BCB">
            <w:pPr>
              <w:pStyle w:val="EmptyCellLayoutStyle"/>
              <w:spacing w:after="0" w:line="240" w:lineRule="auto"/>
            </w:pPr>
          </w:p>
        </w:tc>
        <w:tc>
          <w:tcPr>
            <w:tcW w:w="18" w:type="dxa"/>
          </w:tcPr>
          <w:p w14:paraId="31EA2925" w14:textId="77777777" w:rsidR="00C25BCB" w:rsidRDefault="00C25BCB">
            <w:pPr>
              <w:pStyle w:val="EmptyCellLayoutStyle"/>
              <w:spacing w:after="0" w:line="240" w:lineRule="auto"/>
            </w:pPr>
          </w:p>
        </w:tc>
        <w:tc>
          <w:tcPr>
            <w:tcW w:w="11666" w:type="dxa"/>
          </w:tcPr>
          <w:p w14:paraId="7F394A34" w14:textId="77777777" w:rsidR="00C25BCB" w:rsidRDefault="00C25BCB">
            <w:pPr>
              <w:pStyle w:val="EmptyCellLayoutStyle"/>
              <w:spacing w:after="0" w:line="240" w:lineRule="auto"/>
            </w:pPr>
          </w:p>
        </w:tc>
        <w:tc>
          <w:tcPr>
            <w:tcW w:w="18" w:type="dxa"/>
          </w:tcPr>
          <w:p w14:paraId="53E09DF5" w14:textId="77777777" w:rsidR="00C25BCB" w:rsidRDefault="00C25BCB">
            <w:pPr>
              <w:pStyle w:val="EmptyCellLayoutStyle"/>
              <w:spacing w:after="0" w:line="240" w:lineRule="auto"/>
            </w:pPr>
          </w:p>
        </w:tc>
        <w:tc>
          <w:tcPr>
            <w:tcW w:w="18" w:type="dxa"/>
          </w:tcPr>
          <w:p w14:paraId="6B189D96" w14:textId="77777777" w:rsidR="00C25BCB" w:rsidRDefault="00C25BCB">
            <w:pPr>
              <w:pStyle w:val="EmptyCellLayoutStyle"/>
              <w:spacing w:after="0" w:line="240" w:lineRule="auto"/>
            </w:pPr>
          </w:p>
        </w:tc>
        <w:tc>
          <w:tcPr>
            <w:tcW w:w="136" w:type="dxa"/>
          </w:tcPr>
          <w:p w14:paraId="2A627EAD" w14:textId="77777777" w:rsidR="00C25BCB" w:rsidRDefault="00C25BCB">
            <w:pPr>
              <w:pStyle w:val="EmptyCellLayoutStyle"/>
              <w:spacing w:after="0" w:line="240" w:lineRule="auto"/>
            </w:pPr>
          </w:p>
        </w:tc>
      </w:tr>
      <w:tr w:rsidR="00D27171" w14:paraId="5678574F" w14:textId="77777777" w:rsidTr="00D27171">
        <w:trPr>
          <w:trHeight w:val="453"/>
        </w:trPr>
        <w:tc>
          <w:tcPr>
            <w:tcW w:w="28" w:type="dxa"/>
          </w:tcPr>
          <w:p w14:paraId="37C8A6F5" w14:textId="77777777" w:rsidR="00D27171" w:rsidRDefault="00D27171">
            <w:pPr>
              <w:pStyle w:val="EmptyCellLayoutStyle"/>
              <w:spacing w:after="0" w:line="240" w:lineRule="auto"/>
            </w:pPr>
          </w:p>
        </w:tc>
        <w:tc>
          <w:tcPr>
            <w:tcW w:w="18" w:type="dxa"/>
          </w:tcPr>
          <w:p w14:paraId="27B9E07E" w14:textId="77777777" w:rsidR="00D27171" w:rsidRDefault="00D27171">
            <w:pPr>
              <w:pStyle w:val="EmptyCellLayoutStyle"/>
              <w:spacing w:after="0" w:line="240" w:lineRule="auto"/>
            </w:pPr>
          </w:p>
        </w:tc>
        <w:tc>
          <w:tcPr>
            <w:tcW w:w="11758" w:type="dxa"/>
            <w:gridSpan w:val="6"/>
          </w:tcPr>
          <w:p w14:paraId="677E3A47" w14:textId="77777777" w:rsidR="00D27171" w:rsidRDefault="00D27171">
            <w:pPr>
              <w:spacing w:after="0" w:line="240" w:lineRule="auto"/>
            </w:pPr>
          </w:p>
        </w:tc>
        <w:tc>
          <w:tcPr>
            <w:tcW w:w="18" w:type="dxa"/>
          </w:tcPr>
          <w:p w14:paraId="525BF6AD" w14:textId="77777777" w:rsidR="00D27171" w:rsidRDefault="00D27171">
            <w:pPr>
              <w:pStyle w:val="EmptyCellLayoutStyle"/>
              <w:spacing w:after="0" w:line="240" w:lineRule="auto"/>
            </w:pPr>
          </w:p>
        </w:tc>
        <w:tc>
          <w:tcPr>
            <w:tcW w:w="136" w:type="dxa"/>
          </w:tcPr>
          <w:p w14:paraId="2D133F83" w14:textId="77777777" w:rsidR="00D27171" w:rsidRDefault="00D27171">
            <w:pPr>
              <w:pStyle w:val="EmptyCellLayoutStyle"/>
              <w:spacing w:after="0" w:line="240" w:lineRule="auto"/>
            </w:pPr>
          </w:p>
        </w:tc>
      </w:tr>
      <w:tr w:rsidR="00D27171" w14:paraId="718B2662" w14:textId="77777777" w:rsidTr="00D27171">
        <w:trPr>
          <w:trHeight w:val="46"/>
        </w:trPr>
        <w:tc>
          <w:tcPr>
            <w:tcW w:w="28" w:type="dxa"/>
          </w:tcPr>
          <w:p w14:paraId="61BA5FEB" w14:textId="77777777" w:rsidR="00D27171" w:rsidRDefault="00D27171">
            <w:pPr>
              <w:pStyle w:val="EmptyCellLayoutStyle"/>
              <w:spacing w:after="0" w:line="240" w:lineRule="auto"/>
            </w:pPr>
          </w:p>
        </w:tc>
        <w:tc>
          <w:tcPr>
            <w:tcW w:w="18" w:type="dxa"/>
          </w:tcPr>
          <w:p w14:paraId="45FE9BA1" w14:textId="77777777" w:rsidR="00D27171" w:rsidRDefault="00D27171">
            <w:pPr>
              <w:pStyle w:val="EmptyCellLayoutStyle"/>
              <w:spacing w:after="0" w:line="240" w:lineRule="auto"/>
            </w:pPr>
          </w:p>
        </w:tc>
        <w:tc>
          <w:tcPr>
            <w:tcW w:w="18" w:type="dxa"/>
          </w:tcPr>
          <w:p w14:paraId="53A5407C" w14:textId="77777777" w:rsidR="00D27171" w:rsidRDefault="00D27171">
            <w:pPr>
              <w:pStyle w:val="EmptyCellLayoutStyle"/>
              <w:spacing w:after="0" w:line="240" w:lineRule="auto"/>
            </w:pPr>
          </w:p>
        </w:tc>
        <w:tc>
          <w:tcPr>
            <w:tcW w:w="18" w:type="dxa"/>
          </w:tcPr>
          <w:p w14:paraId="05A7BC74" w14:textId="77777777" w:rsidR="00D27171" w:rsidRDefault="00D27171">
            <w:pPr>
              <w:pStyle w:val="EmptyCellLayoutStyle"/>
              <w:spacing w:after="0" w:line="240" w:lineRule="auto"/>
            </w:pPr>
          </w:p>
        </w:tc>
        <w:tc>
          <w:tcPr>
            <w:tcW w:w="18" w:type="dxa"/>
          </w:tcPr>
          <w:p w14:paraId="0EF554BB" w14:textId="77777777" w:rsidR="00D27171" w:rsidRDefault="00D27171">
            <w:pPr>
              <w:pStyle w:val="EmptyCellLayoutStyle"/>
              <w:spacing w:after="0" w:line="240" w:lineRule="auto"/>
            </w:pPr>
          </w:p>
        </w:tc>
        <w:tc>
          <w:tcPr>
            <w:tcW w:w="18" w:type="dxa"/>
          </w:tcPr>
          <w:p w14:paraId="74C05250" w14:textId="77777777" w:rsidR="00D27171" w:rsidRDefault="00D27171">
            <w:pPr>
              <w:pStyle w:val="EmptyCellLayoutStyle"/>
              <w:spacing w:after="0" w:line="240" w:lineRule="auto"/>
            </w:pPr>
          </w:p>
        </w:tc>
        <w:tc>
          <w:tcPr>
            <w:tcW w:w="11666" w:type="dxa"/>
          </w:tcPr>
          <w:p w14:paraId="1122B2BD" w14:textId="77777777" w:rsidR="00D27171" w:rsidRDefault="00D27171">
            <w:pPr>
              <w:pStyle w:val="EmptyCellLayoutStyle"/>
              <w:spacing w:after="0" w:line="240" w:lineRule="auto"/>
            </w:pPr>
          </w:p>
        </w:tc>
        <w:tc>
          <w:tcPr>
            <w:tcW w:w="18" w:type="dxa"/>
          </w:tcPr>
          <w:p w14:paraId="7B2FB0E2" w14:textId="77777777" w:rsidR="00D27171" w:rsidRDefault="00D27171">
            <w:pPr>
              <w:pStyle w:val="EmptyCellLayoutStyle"/>
              <w:spacing w:after="0" w:line="240" w:lineRule="auto"/>
            </w:pPr>
          </w:p>
        </w:tc>
        <w:tc>
          <w:tcPr>
            <w:tcW w:w="18" w:type="dxa"/>
          </w:tcPr>
          <w:p w14:paraId="6FA1BF17" w14:textId="77777777" w:rsidR="00D27171" w:rsidRDefault="00D27171">
            <w:pPr>
              <w:pStyle w:val="EmptyCellLayoutStyle"/>
              <w:spacing w:after="0" w:line="240" w:lineRule="auto"/>
            </w:pPr>
          </w:p>
        </w:tc>
        <w:tc>
          <w:tcPr>
            <w:tcW w:w="136" w:type="dxa"/>
          </w:tcPr>
          <w:p w14:paraId="2B2CD243" w14:textId="77777777" w:rsidR="00D27171" w:rsidRDefault="00D27171">
            <w:pPr>
              <w:pStyle w:val="EmptyCellLayoutStyle"/>
              <w:spacing w:after="0" w:line="240" w:lineRule="auto"/>
            </w:pPr>
          </w:p>
        </w:tc>
      </w:tr>
      <w:tr w:rsidR="00D27171" w14:paraId="3DEB0750" w14:textId="77777777" w:rsidTr="00D27171">
        <w:trPr>
          <w:trHeight w:val="442"/>
        </w:trPr>
        <w:tc>
          <w:tcPr>
            <w:tcW w:w="28" w:type="dxa"/>
          </w:tcPr>
          <w:p w14:paraId="734E1FD6" w14:textId="77777777" w:rsidR="00D27171" w:rsidRDefault="00D27171">
            <w:pPr>
              <w:pStyle w:val="EmptyCellLayoutStyle"/>
              <w:spacing w:after="0" w:line="240" w:lineRule="auto"/>
            </w:pPr>
          </w:p>
        </w:tc>
        <w:tc>
          <w:tcPr>
            <w:tcW w:w="18" w:type="dxa"/>
          </w:tcPr>
          <w:p w14:paraId="17283C12" w14:textId="77777777" w:rsidR="00D27171" w:rsidRDefault="00D27171">
            <w:pPr>
              <w:pStyle w:val="EmptyCellLayoutStyle"/>
              <w:spacing w:after="0" w:line="240" w:lineRule="auto"/>
            </w:pPr>
          </w:p>
        </w:tc>
        <w:tc>
          <w:tcPr>
            <w:tcW w:w="18" w:type="dxa"/>
          </w:tcPr>
          <w:p w14:paraId="7D954498" w14:textId="77777777" w:rsidR="00D27171" w:rsidRDefault="00D27171">
            <w:pPr>
              <w:pStyle w:val="EmptyCellLayoutStyle"/>
              <w:spacing w:after="0" w:line="240" w:lineRule="auto"/>
            </w:pPr>
          </w:p>
        </w:tc>
        <w:tc>
          <w:tcPr>
            <w:tcW w:w="18" w:type="dxa"/>
          </w:tcPr>
          <w:p w14:paraId="6275750D" w14:textId="77777777" w:rsidR="00D27171" w:rsidRDefault="00D27171">
            <w:pPr>
              <w:pStyle w:val="EmptyCellLayoutStyle"/>
              <w:spacing w:after="0" w:line="240" w:lineRule="auto"/>
            </w:pPr>
          </w:p>
        </w:tc>
        <w:tc>
          <w:tcPr>
            <w:tcW w:w="18" w:type="dxa"/>
          </w:tcPr>
          <w:p w14:paraId="4F185B0C" w14:textId="77777777" w:rsidR="00D27171" w:rsidRDefault="00D27171">
            <w:pPr>
              <w:pStyle w:val="EmptyCellLayoutStyle"/>
              <w:spacing w:after="0" w:line="240" w:lineRule="auto"/>
            </w:pPr>
          </w:p>
        </w:tc>
        <w:tc>
          <w:tcPr>
            <w:tcW w:w="18" w:type="dxa"/>
          </w:tcPr>
          <w:p w14:paraId="7469C7B4" w14:textId="77777777" w:rsidR="00D27171" w:rsidRDefault="00D27171">
            <w:pPr>
              <w:pStyle w:val="EmptyCellLayoutStyle"/>
              <w:spacing w:after="0" w:line="240" w:lineRule="auto"/>
            </w:pPr>
          </w:p>
        </w:tc>
        <w:tc>
          <w:tcPr>
            <w:tcW w:w="11666" w:type="dxa"/>
          </w:tcPr>
          <w:p w14:paraId="191F3742" w14:textId="77777777" w:rsidR="00D27171" w:rsidRDefault="00D27171">
            <w:pPr>
              <w:pStyle w:val="EmptyCellLayoutStyle"/>
              <w:spacing w:after="0" w:line="240" w:lineRule="auto"/>
            </w:pPr>
          </w:p>
        </w:tc>
        <w:tc>
          <w:tcPr>
            <w:tcW w:w="18" w:type="dxa"/>
          </w:tcPr>
          <w:p w14:paraId="5D97A3FC" w14:textId="77777777" w:rsidR="00D27171" w:rsidRDefault="00D27171">
            <w:pPr>
              <w:pStyle w:val="EmptyCellLayoutStyle"/>
              <w:spacing w:after="0" w:line="240" w:lineRule="auto"/>
            </w:pPr>
          </w:p>
        </w:tc>
        <w:tc>
          <w:tcPr>
            <w:tcW w:w="18" w:type="dxa"/>
          </w:tcPr>
          <w:p w14:paraId="1D7ADF8D" w14:textId="77777777" w:rsidR="00D27171" w:rsidRDefault="00D27171">
            <w:pPr>
              <w:pStyle w:val="EmptyCellLayoutStyle"/>
              <w:spacing w:after="0" w:line="240" w:lineRule="auto"/>
            </w:pPr>
          </w:p>
        </w:tc>
        <w:tc>
          <w:tcPr>
            <w:tcW w:w="136" w:type="dxa"/>
          </w:tcPr>
          <w:p w14:paraId="0DDEF85F" w14:textId="77777777" w:rsidR="00D27171" w:rsidRDefault="00D27171">
            <w:pPr>
              <w:pStyle w:val="EmptyCellLayoutStyle"/>
              <w:spacing w:after="0" w:line="240" w:lineRule="auto"/>
            </w:pPr>
          </w:p>
        </w:tc>
      </w:tr>
      <w:tr w:rsidR="00D27171" w14:paraId="2307A903" w14:textId="77777777" w:rsidTr="00D27171">
        <w:trPr>
          <w:trHeight w:val="80"/>
        </w:trPr>
        <w:tc>
          <w:tcPr>
            <w:tcW w:w="28" w:type="dxa"/>
          </w:tcPr>
          <w:p w14:paraId="7C8467BE" w14:textId="77777777" w:rsidR="00D27171" w:rsidRDefault="00D27171">
            <w:pPr>
              <w:pStyle w:val="EmptyCellLayoutStyle"/>
              <w:spacing w:after="0" w:line="240" w:lineRule="auto"/>
            </w:pPr>
          </w:p>
        </w:tc>
        <w:tc>
          <w:tcPr>
            <w:tcW w:w="18" w:type="dxa"/>
          </w:tcPr>
          <w:p w14:paraId="7E8CE280" w14:textId="77777777" w:rsidR="00D27171" w:rsidRDefault="00D27171">
            <w:pPr>
              <w:pStyle w:val="EmptyCellLayoutStyle"/>
              <w:spacing w:after="0" w:line="240" w:lineRule="auto"/>
            </w:pPr>
          </w:p>
        </w:tc>
        <w:tc>
          <w:tcPr>
            <w:tcW w:w="18" w:type="dxa"/>
          </w:tcPr>
          <w:p w14:paraId="7DDA39B7" w14:textId="77777777" w:rsidR="00D27171" w:rsidRDefault="00D27171">
            <w:pPr>
              <w:pStyle w:val="EmptyCellLayoutStyle"/>
              <w:spacing w:after="0" w:line="240" w:lineRule="auto"/>
            </w:pPr>
          </w:p>
        </w:tc>
        <w:tc>
          <w:tcPr>
            <w:tcW w:w="18" w:type="dxa"/>
          </w:tcPr>
          <w:p w14:paraId="37E50D01" w14:textId="77777777" w:rsidR="00D27171" w:rsidRDefault="00D27171">
            <w:pPr>
              <w:pStyle w:val="EmptyCellLayoutStyle"/>
              <w:spacing w:after="0" w:line="240" w:lineRule="auto"/>
            </w:pPr>
          </w:p>
        </w:tc>
        <w:tc>
          <w:tcPr>
            <w:tcW w:w="18" w:type="dxa"/>
          </w:tcPr>
          <w:p w14:paraId="6930AC03" w14:textId="77777777" w:rsidR="00D27171" w:rsidRDefault="00D27171">
            <w:pPr>
              <w:pStyle w:val="EmptyCellLayoutStyle"/>
              <w:spacing w:after="0" w:line="240" w:lineRule="auto"/>
            </w:pPr>
          </w:p>
        </w:tc>
        <w:tc>
          <w:tcPr>
            <w:tcW w:w="11702" w:type="dxa"/>
            <w:gridSpan w:val="3"/>
          </w:tcPr>
          <w:p w14:paraId="0C0BF6FF" w14:textId="77777777" w:rsidR="00D27171" w:rsidRDefault="00D27171">
            <w:pPr>
              <w:spacing w:after="0" w:line="240" w:lineRule="auto"/>
            </w:pPr>
          </w:p>
        </w:tc>
        <w:tc>
          <w:tcPr>
            <w:tcW w:w="18" w:type="dxa"/>
          </w:tcPr>
          <w:p w14:paraId="4AC2C57E" w14:textId="77777777" w:rsidR="00D27171" w:rsidRDefault="00D27171">
            <w:pPr>
              <w:pStyle w:val="EmptyCellLayoutStyle"/>
              <w:spacing w:after="0" w:line="240" w:lineRule="auto"/>
            </w:pPr>
          </w:p>
        </w:tc>
        <w:tc>
          <w:tcPr>
            <w:tcW w:w="136" w:type="dxa"/>
          </w:tcPr>
          <w:p w14:paraId="2D1F40DA" w14:textId="77777777" w:rsidR="00D27171" w:rsidRDefault="00D27171">
            <w:pPr>
              <w:pStyle w:val="EmptyCellLayoutStyle"/>
              <w:spacing w:after="0" w:line="240" w:lineRule="auto"/>
            </w:pPr>
          </w:p>
        </w:tc>
      </w:tr>
    </w:tbl>
    <w:p w14:paraId="7C3B0A8A" w14:textId="0CCA0649" w:rsidR="00D27171" w:rsidRPr="00D27171" w:rsidRDefault="00D27171" w:rsidP="00D27171">
      <w:pPr>
        <w:tabs>
          <w:tab w:val="left" w:pos="5340"/>
        </w:tabs>
      </w:pPr>
    </w:p>
    <w:sectPr w:rsidR="00D27171" w:rsidRPr="00D27171">
      <w:headerReference w:type="default" r:id="rId8"/>
      <w:footerReference w:type="default" r:id="rId9"/>
      <w:headerReference w:type="first" r:id="rId10"/>
      <w:footerReference w:type="first" r:id="rId11"/>
      <w:pgSz w:w="15840" w:h="12240" w:orient="landscape"/>
      <w:pgMar w:top="72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4C223" w14:textId="77777777" w:rsidR="00D27171" w:rsidRDefault="00D27171">
      <w:pPr>
        <w:spacing w:after="0" w:line="240" w:lineRule="auto"/>
      </w:pPr>
      <w:r>
        <w:separator/>
      </w:r>
    </w:p>
  </w:endnote>
  <w:endnote w:type="continuationSeparator" w:id="0">
    <w:p w14:paraId="4385D13E" w14:textId="77777777" w:rsidR="00D27171" w:rsidRDefault="00D2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96"/>
      <w:gridCol w:w="12753"/>
      <w:gridCol w:w="110"/>
    </w:tblGrid>
    <w:tr w:rsidR="00C25BCB" w14:paraId="2E13B20D" w14:textId="77777777">
      <w:tc>
        <w:tcPr>
          <w:tcW w:w="96" w:type="dxa"/>
        </w:tcPr>
        <w:p w14:paraId="62B1962B" w14:textId="77777777" w:rsidR="00C25BCB" w:rsidRDefault="00C25BCB">
          <w:pPr>
            <w:pStyle w:val="EmptyCellLayoutStyle"/>
            <w:spacing w:after="0" w:line="240" w:lineRule="auto"/>
          </w:pPr>
        </w:p>
      </w:tc>
      <w:tc>
        <w:tcPr>
          <w:tcW w:w="12753" w:type="dxa"/>
        </w:tcPr>
        <w:p w14:paraId="51DADFB7" w14:textId="77777777" w:rsidR="00C25BCB" w:rsidRDefault="00C25BCB">
          <w:pPr>
            <w:pStyle w:val="EmptyCellLayoutStyle"/>
            <w:spacing w:after="0" w:line="240" w:lineRule="auto"/>
          </w:pPr>
        </w:p>
      </w:tc>
      <w:tc>
        <w:tcPr>
          <w:tcW w:w="110" w:type="dxa"/>
        </w:tcPr>
        <w:p w14:paraId="54C53F21" w14:textId="77777777" w:rsidR="00C25BCB" w:rsidRDefault="00C25BCB">
          <w:pPr>
            <w:pStyle w:val="EmptyCellLayoutStyle"/>
            <w:spacing w:after="0" w:line="240" w:lineRule="auto"/>
          </w:pPr>
        </w:p>
      </w:tc>
    </w:tr>
    <w:tr w:rsidR="00C25BCB" w14:paraId="1A6BA1AB" w14:textId="77777777">
      <w:tc>
        <w:tcPr>
          <w:tcW w:w="96" w:type="dxa"/>
        </w:tcPr>
        <w:p w14:paraId="44A26720" w14:textId="77777777" w:rsidR="00C25BCB" w:rsidRDefault="00C25BCB">
          <w:pPr>
            <w:pStyle w:val="EmptyCellLayoutStyle"/>
            <w:spacing w:after="0" w:line="240" w:lineRule="auto"/>
          </w:pPr>
        </w:p>
      </w:tc>
      <w:tc>
        <w:tcPr>
          <w:tcW w:w="12753" w:type="dxa"/>
        </w:tcPr>
        <w:tbl>
          <w:tblPr>
            <w:tblW w:w="0" w:type="auto"/>
            <w:tblLayout w:type="fixed"/>
            <w:tblCellMar>
              <w:left w:w="0" w:type="dxa"/>
              <w:right w:w="0" w:type="dxa"/>
            </w:tblCellMar>
            <w:tblLook w:val="04A0" w:firstRow="1" w:lastRow="0" w:firstColumn="1" w:lastColumn="0" w:noHBand="0" w:noVBand="1"/>
          </w:tblPr>
          <w:tblGrid>
            <w:gridCol w:w="12753"/>
          </w:tblGrid>
          <w:tr w:rsidR="00C25BCB" w14:paraId="33B2BE76" w14:textId="77777777">
            <w:trPr>
              <w:trHeight w:val="498"/>
            </w:trPr>
            <w:tc>
              <w:tcPr>
                <w:tcW w:w="12753" w:type="dxa"/>
                <w:tcBorders>
                  <w:top w:val="nil"/>
                  <w:left w:val="nil"/>
                  <w:bottom w:val="nil"/>
                  <w:right w:val="nil"/>
                </w:tcBorders>
                <w:tcMar>
                  <w:top w:w="39" w:type="dxa"/>
                  <w:left w:w="39" w:type="dxa"/>
                  <w:bottom w:w="39" w:type="dxa"/>
                  <w:right w:w="39" w:type="dxa"/>
                </w:tcMar>
              </w:tcPr>
              <w:p w14:paraId="255B1EA1" w14:textId="77777777" w:rsidR="00C25BCB" w:rsidRDefault="00D27171">
                <w:pPr>
                  <w:spacing w:after="0" w:line="240" w:lineRule="auto"/>
                  <w:jc w:val="center"/>
                </w:pPr>
                <w:r>
                  <w:rPr>
                    <w:rFonts w:ascii="Calibri" w:eastAsia="Calibri" w:hAnsi="Calibri"/>
                    <w:b/>
                    <w:color w:val="000000"/>
                    <w:sz w:val="22"/>
                  </w:rPr>
                  <w:t xml:space="preserve">2023 Consumer Confidence Report - ROLLING PRAIRIE MOBILE HOME PARK Public Water Supply ID: IN5246023   </w:t>
                </w:r>
              </w:p>
            </w:tc>
          </w:tr>
        </w:tbl>
        <w:p w14:paraId="6B4182A4" w14:textId="77777777" w:rsidR="00C25BCB" w:rsidRDefault="00C25BCB">
          <w:pPr>
            <w:spacing w:after="0" w:line="240" w:lineRule="auto"/>
          </w:pPr>
        </w:p>
      </w:tc>
      <w:tc>
        <w:tcPr>
          <w:tcW w:w="110" w:type="dxa"/>
        </w:tcPr>
        <w:p w14:paraId="4B3DBC3F" w14:textId="77777777" w:rsidR="00C25BCB" w:rsidRDefault="00C25BCB">
          <w:pPr>
            <w:pStyle w:val="EmptyCellLayoutStyle"/>
            <w:spacing w:after="0" w:line="240" w:lineRule="auto"/>
          </w:pPr>
        </w:p>
      </w:tc>
    </w:tr>
    <w:tr w:rsidR="00C25BCB" w14:paraId="67CA0692" w14:textId="77777777">
      <w:tc>
        <w:tcPr>
          <w:tcW w:w="96" w:type="dxa"/>
        </w:tcPr>
        <w:p w14:paraId="2E25DC5D" w14:textId="77777777" w:rsidR="00C25BCB" w:rsidRDefault="00C25BCB">
          <w:pPr>
            <w:pStyle w:val="EmptyCellLayoutStyle"/>
            <w:spacing w:after="0" w:line="240" w:lineRule="auto"/>
          </w:pPr>
        </w:p>
      </w:tc>
      <w:tc>
        <w:tcPr>
          <w:tcW w:w="12753" w:type="dxa"/>
        </w:tcPr>
        <w:p w14:paraId="7D839AF2" w14:textId="77777777" w:rsidR="00C25BCB" w:rsidRDefault="00C25BCB">
          <w:pPr>
            <w:pStyle w:val="EmptyCellLayoutStyle"/>
            <w:spacing w:after="0" w:line="240" w:lineRule="auto"/>
          </w:pPr>
        </w:p>
      </w:tc>
      <w:tc>
        <w:tcPr>
          <w:tcW w:w="110" w:type="dxa"/>
        </w:tcPr>
        <w:p w14:paraId="3CDC3AD6" w14:textId="77777777" w:rsidR="00C25BCB" w:rsidRDefault="00C25BCB">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83C9F" w14:textId="77777777" w:rsidR="00C25BCB" w:rsidRDefault="00C25BCB">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D33DE" w14:textId="77777777" w:rsidR="00D27171" w:rsidRDefault="00D27171">
      <w:pPr>
        <w:spacing w:after="0" w:line="240" w:lineRule="auto"/>
      </w:pPr>
      <w:r>
        <w:separator/>
      </w:r>
    </w:p>
  </w:footnote>
  <w:footnote w:type="continuationSeparator" w:id="0">
    <w:p w14:paraId="765F70D1" w14:textId="77777777" w:rsidR="00D27171" w:rsidRDefault="00D2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20"/>
      <w:gridCol w:w="12790"/>
      <w:gridCol w:w="149"/>
    </w:tblGrid>
    <w:tr w:rsidR="00C25BCB" w14:paraId="618B694D" w14:textId="77777777">
      <w:tc>
        <w:tcPr>
          <w:tcW w:w="19" w:type="dxa"/>
        </w:tcPr>
        <w:p w14:paraId="78801E1A" w14:textId="77777777" w:rsidR="00C25BCB" w:rsidRDefault="00C25BCB">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173"/>
            <w:gridCol w:w="1604"/>
            <w:gridCol w:w="20"/>
          </w:tblGrid>
          <w:tr w:rsidR="00C25BCB" w14:paraId="27E46E85" w14:textId="77777777">
            <w:trPr>
              <w:trHeight w:val="204"/>
            </w:trPr>
            <w:tc>
              <w:tcPr>
                <w:tcW w:w="11173" w:type="dxa"/>
              </w:tcPr>
              <w:p w14:paraId="660FCB32" w14:textId="77777777" w:rsidR="00C25BCB" w:rsidRDefault="00C25BCB">
                <w:pPr>
                  <w:pStyle w:val="EmptyCellLayoutStyle"/>
                  <w:spacing w:after="0" w:line="240" w:lineRule="auto"/>
                </w:pPr>
              </w:p>
            </w:tc>
            <w:tc>
              <w:tcPr>
                <w:tcW w:w="1604" w:type="dxa"/>
              </w:tcPr>
              <w:p w14:paraId="06F331D5" w14:textId="77777777" w:rsidR="00C25BCB" w:rsidRDefault="00C25BCB">
                <w:pPr>
                  <w:pStyle w:val="EmptyCellLayoutStyle"/>
                  <w:spacing w:after="0" w:line="240" w:lineRule="auto"/>
                </w:pPr>
              </w:p>
            </w:tc>
            <w:tc>
              <w:tcPr>
                <w:tcW w:w="11" w:type="dxa"/>
              </w:tcPr>
              <w:p w14:paraId="3ACB64BD" w14:textId="77777777" w:rsidR="00C25BCB" w:rsidRDefault="00C25BCB">
                <w:pPr>
                  <w:pStyle w:val="EmptyCellLayoutStyle"/>
                  <w:spacing w:after="0" w:line="240" w:lineRule="auto"/>
                </w:pPr>
              </w:p>
            </w:tc>
          </w:tr>
          <w:tr w:rsidR="00C25BCB" w14:paraId="00ACB8F4" w14:textId="77777777">
            <w:tc>
              <w:tcPr>
                <w:tcW w:w="11173" w:type="dxa"/>
              </w:tcPr>
              <w:p w14:paraId="01709F37" w14:textId="77777777" w:rsidR="00C25BCB" w:rsidRDefault="00C25BCB">
                <w:pPr>
                  <w:pStyle w:val="EmptyCellLayoutStyle"/>
                  <w:spacing w:after="0" w:line="240" w:lineRule="auto"/>
                </w:pPr>
              </w:p>
            </w:tc>
            <w:tc>
              <w:tcPr>
                <w:tcW w:w="1604" w:type="dxa"/>
              </w:tcPr>
              <w:tbl>
                <w:tblPr>
                  <w:tblW w:w="0" w:type="auto"/>
                  <w:tblLayout w:type="fixed"/>
                  <w:tblCellMar>
                    <w:left w:w="0" w:type="dxa"/>
                    <w:right w:w="0" w:type="dxa"/>
                  </w:tblCellMar>
                  <w:tblLook w:val="04A0" w:firstRow="1" w:lastRow="0" w:firstColumn="1" w:lastColumn="0" w:noHBand="0" w:noVBand="1"/>
                </w:tblPr>
                <w:tblGrid>
                  <w:gridCol w:w="1604"/>
                </w:tblGrid>
                <w:tr w:rsidR="00C25BCB" w14:paraId="73FC8D6F" w14:textId="77777777">
                  <w:trPr>
                    <w:trHeight w:val="282"/>
                  </w:trPr>
                  <w:tc>
                    <w:tcPr>
                      <w:tcW w:w="1604" w:type="dxa"/>
                      <w:tcBorders>
                        <w:top w:val="nil"/>
                        <w:left w:val="nil"/>
                        <w:bottom w:val="nil"/>
                        <w:right w:val="nil"/>
                      </w:tcBorders>
                      <w:tcMar>
                        <w:top w:w="39" w:type="dxa"/>
                        <w:left w:w="39" w:type="dxa"/>
                        <w:bottom w:w="39" w:type="dxa"/>
                        <w:right w:w="39" w:type="dxa"/>
                      </w:tcMar>
                    </w:tcPr>
                    <w:p w14:paraId="5898AB9D" w14:textId="77777777" w:rsidR="00C25BCB" w:rsidRDefault="00D27171">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3ACADA1B" w14:textId="77777777" w:rsidR="00C25BCB" w:rsidRDefault="00C25BCB">
                <w:pPr>
                  <w:spacing w:after="0" w:line="240" w:lineRule="auto"/>
                </w:pPr>
              </w:p>
            </w:tc>
            <w:tc>
              <w:tcPr>
                <w:tcW w:w="11" w:type="dxa"/>
              </w:tcPr>
              <w:p w14:paraId="131DFE2D" w14:textId="77777777" w:rsidR="00C25BCB" w:rsidRDefault="00C25BCB">
                <w:pPr>
                  <w:pStyle w:val="EmptyCellLayoutStyle"/>
                  <w:spacing w:after="0" w:line="240" w:lineRule="auto"/>
                </w:pPr>
              </w:p>
            </w:tc>
          </w:tr>
        </w:tbl>
        <w:p w14:paraId="7D400962" w14:textId="77777777" w:rsidR="00C25BCB" w:rsidRDefault="00C25BCB">
          <w:pPr>
            <w:spacing w:after="0" w:line="240" w:lineRule="auto"/>
          </w:pPr>
        </w:p>
      </w:tc>
      <w:tc>
        <w:tcPr>
          <w:tcW w:w="149" w:type="dxa"/>
        </w:tcPr>
        <w:p w14:paraId="1CB4DCE8" w14:textId="77777777" w:rsidR="00C25BCB" w:rsidRDefault="00C25BCB">
          <w:pPr>
            <w:pStyle w:val="EmptyCellLayoutStyle"/>
            <w:spacing w:after="0" w:line="240" w:lineRule="auto"/>
          </w:pPr>
        </w:p>
      </w:tc>
    </w:tr>
    <w:tr w:rsidR="00C25BCB" w14:paraId="4C020F89" w14:textId="77777777">
      <w:tc>
        <w:tcPr>
          <w:tcW w:w="19" w:type="dxa"/>
        </w:tcPr>
        <w:p w14:paraId="3C539194" w14:textId="77777777" w:rsidR="00C25BCB" w:rsidRDefault="00C25BCB">
          <w:pPr>
            <w:pStyle w:val="EmptyCellLayoutStyle"/>
            <w:spacing w:after="0" w:line="240" w:lineRule="auto"/>
          </w:pPr>
        </w:p>
      </w:tc>
      <w:tc>
        <w:tcPr>
          <w:tcW w:w="12790" w:type="dxa"/>
        </w:tcPr>
        <w:p w14:paraId="6D04B61A" w14:textId="77777777" w:rsidR="00C25BCB" w:rsidRDefault="00C25BCB">
          <w:pPr>
            <w:pStyle w:val="EmptyCellLayoutStyle"/>
            <w:spacing w:after="0" w:line="240" w:lineRule="auto"/>
          </w:pPr>
        </w:p>
      </w:tc>
      <w:tc>
        <w:tcPr>
          <w:tcW w:w="149" w:type="dxa"/>
        </w:tcPr>
        <w:p w14:paraId="68CAED64" w14:textId="77777777" w:rsidR="00C25BCB" w:rsidRDefault="00C25BCB">
          <w:pPr>
            <w:pStyle w:val="EmptyCellLayoutStyle"/>
            <w:spacing w:after="0" w:line="240" w:lineRule="auto"/>
          </w:pPr>
        </w:p>
      </w:tc>
    </w:tr>
    <w:tr w:rsidR="00C25BCB" w14:paraId="276E4D36" w14:textId="77777777">
      <w:tc>
        <w:tcPr>
          <w:tcW w:w="19" w:type="dxa"/>
        </w:tcPr>
        <w:p w14:paraId="061ADE6E" w14:textId="77777777" w:rsidR="00C25BCB" w:rsidRDefault="00C25BCB">
          <w:pPr>
            <w:pStyle w:val="EmptyCellLayoutStyle"/>
            <w:spacing w:after="0" w:line="240" w:lineRule="auto"/>
          </w:pPr>
        </w:p>
      </w:tc>
      <w:tc>
        <w:tcPr>
          <w:tcW w:w="12790" w:type="dxa"/>
          <w:tcBorders>
            <w:top w:val="single" w:sz="11" w:space="0" w:color="808080"/>
          </w:tcBorders>
        </w:tcPr>
        <w:p w14:paraId="4FD3C567" w14:textId="77777777" w:rsidR="00C25BCB" w:rsidRDefault="00C25BCB">
          <w:pPr>
            <w:pStyle w:val="EmptyCellLayoutStyle"/>
            <w:spacing w:after="0" w:line="240" w:lineRule="auto"/>
          </w:pPr>
        </w:p>
      </w:tc>
      <w:tc>
        <w:tcPr>
          <w:tcW w:w="149" w:type="dxa"/>
        </w:tcPr>
        <w:p w14:paraId="0A48D70A" w14:textId="77777777" w:rsidR="00C25BCB" w:rsidRDefault="00C25BCB">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04ABE" w14:textId="77777777" w:rsidR="00C25BCB" w:rsidRDefault="00C25BCB">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222181798">
    <w:abstractNumId w:val="0"/>
  </w:num>
  <w:num w:numId="2" w16cid:durableId="1920020630">
    <w:abstractNumId w:val="1"/>
  </w:num>
  <w:num w:numId="3" w16cid:durableId="1855877813">
    <w:abstractNumId w:val="2"/>
  </w:num>
  <w:num w:numId="4" w16cid:durableId="1172649869">
    <w:abstractNumId w:val="3"/>
  </w:num>
  <w:num w:numId="5" w16cid:durableId="1917011192">
    <w:abstractNumId w:val="4"/>
  </w:num>
  <w:num w:numId="6" w16cid:durableId="1010134333">
    <w:abstractNumId w:val="5"/>
  </w:num>
  <w:num w:numId="7" w16cid:durableId="367990017">
    <w:abstractNumId w:val="6"/>
  </w:num>
  <w:num w:numId="8" w16cid:durableId="1084690762">
    <w:abstractNumId w:val="7"/>
  </w:num>
  <w:num w:numId="9" w16cid:durableId="553009866">
    <w:abstractNumId w:val="8"/>
  </w:num>
  <w:num w:numId="10" w16cid:durableId="446891350">
    <w:abstractNumId w:val="9"/>
  </w:num>
  <w:num w:numId="11" w16cid:durableId="546840167">
    <w:abstractNumId w:val="10"/>
  </w:num>
  <w:num w:numId="12" w16cid:durableId="1184435345">
    <w:abstractNumId w:val="11"/>
  </w:num>
  <w:num w:numId="13" w16cid:durableId="2018773194">
    <w:abstractNumId w:val="12"/>
  </w:num>
  <w:num w:numId="14" w16cid:durableId="1472940726">
    <w:abstractNumId w:val="13"/>
  </w:num>
  <w:num w:numId="15" w16cid:durableId="128324046">
    <w:abstractNumId w:val="14"/>
  </w:num>
  <w:num w:numId="16" w16cid:durableId="2030133652">
    <w:abstractNumId w:val="15"/>
  </w:num>
  <w:num w:numId="17" w16cid:durableId="282688930">
    <w:abstractNumId w:val="16"/>
  </w:num>
  <w:num w:numId="18" w16cid:durableId="564339116">
    <w:abstractNumId w:val="17"/>
  </w:num>
  <w:num w:numId="19" w16cid:durableId="2063674982">
    <w:abstractNumId w:val="18"/>
  </w:num>
  <w:num w:numId="20" w16cid:durableId="46103073">
    <w:abstractNumId w:val="19"/>
  </w:num>
  <w:num w:numId="21" w16cid:durableId="976226111">
    <w:abstractNumId w:val="20"/>
  </w:num>
  <w:num w:numId="22" w16cid:durableId="1691250759">
    <w:abstractNumId w:val="21"/>
  </w:num>
  <w:num w:numId="23" w16cid:durableId="1957641854">
    <w:abstractNumId w:val="22"/>
  </w:num>
  <w:num w:numId="24" w16cid:durableId="514996443">
    <w:abstractNumId w:val="23"/>
  </w:num>
  <w:num w:numId="25" w16cid:durableId="1010638181">
    <w:abstractNumId w:val="24"/>
  </w:num>
  <w:num w:numId="26" w16cid:durableId="1529759101">
    <w:abstractNumId w:val="25"/>
  </w:num>
  <w:num w:numId="27" w16cid:durableId="1051805973">
    <w:abstractNumId w:val="26"/>
  </w:num>
  <w:num w:numId="28" w16cid:durableId="1885559758">
    <w:abstractNumId w:val="27"/>
  </w:num>
  <w:num w:numId="29" w16cid:durableId="2090688101">
    <w:abstractNumId w:val="28"/>
  </w:num>
  <w:num w:numId="30" w16cid:durableId="1815757211">
    <w:abstractNumId w:val="29"/>
  </w:num>
  <w:num w:numId="31" w16cid:durableId="1918780138">
    <w:abstractNumId w:val="30"/>
  </w:num>
  <w:num w:numId="32" w16cid:durableId="946038290">
    <w:abstractNumId w:val="31"/>
  </w:num>
  <w:num w:numId="33" w16cid:durableId="1866290973">
    <w:abstractNumId w:val="32"/>
  </w:num>
  <w:num w:numId="34" w16cid:durableId="436296302">
    <w:abstractNumId w:val="33"/>
  </w:num>
  <w:num w:numId="35" w16cid:durableId="865871471">
    <w:abstractNumId w:val="34"/>
  </w:num>
  <w:num w:numId="36" w16cid:durableId="1893688784">
    <w:abstractNumId w:val="35"/>
  </w:num>
  <w:num w:numId="37" w16cid:durableId="1780492545">
    <w:abstractNumId w:val="36"/>
  </w:num>
  <w:num w:numId="38" w16cid:durableId="856044385">
    <w:abstractNumId w:val="37"/>
  </w:num>
  <w:num w:numId="39" w16cid:durableId="483936689">
    <w:abstractNumId w:val="38"/>
  </w:num>
  <w:num w:numId="40" w16cid:durableId="396248605">
    <w:abstractNumId w:val="39"/>
  </w:num>
  <w:num w:numId="41" w16cid:durableId="745150746">
    <w:abstractNumId w:val="40"/>
  </w:num>
  <w:num w:numId="42" w16cid:durableId="218056802">
    <w:abstractNumId w:val="41"/>
  </w:num>
  <w:num w:numId="43" w16cid:durableId="294220986">
    <w:abstractNumId w:val="42"/>
  </w:num>
  <w:num w:numId="44" w16cid:durableId="1050691204">
    <w:abstractNumId w:val="43"/>
  </w:num>
  <w:num w:numId="45" w16cid:durableId="1351103829">
    <w:abstractNumId w:val="44"/>
  </w:num>
  <w:num w:numId="46" w16cid:durableId="299769237">
    <w:abstractNumId w:val="45"/>
  </w:num>
  <w:num w:numId="47" w16cid:durableId="555161652">
    <w:abstractNumId w:val="46"/>
  </w:num>
  <w:num w:numId="48" w16cid:durableId="556402480">
    <w:abstractNumId w:val="47"/>
  </w:num>
  <w:num w:numId="49" w16cid:durableId="1015381046">
    <w:abstractNumId w:val="48"/>
  </w:num>
  <w:num w:numId="50" w16cid:durableId="661082916">
    <w:abstractNumId w:val="49"/>
  </w:num>
  <w:num w:numId="51" w16cid:durableId="760218466">
    <w:abstractNumId w:val="50"/>
  </w:num>
  <w:num w:numId="52" w16cid:durableId="1146624171">
    <w:abstractNumId w:val="51"/>
  </w:num>
  <w:num w:numId="53" w16cid:durableId="856310638">
    <w:abstractNumId w:val="52"/>
  </w:num>
  <w:num w:numId="54" w16cid:durableId="608046817">
    <w:abstractNumId w:val="53"/>
  </w:num>
  <w:num w:numId="55" w16cid:durableId="1006401144">
    <w:abstractNumId w:val="54"/>
  </w:num>
  <w:num w:numId="56" w16cid:durableId="283737614">
    <w:abstractNumId w:val="55"/>
  </w:num>
  <w:num w:numId="57" w16cid:durableId="2072576648">
    <w:abstractNumId w:val="56"/>
  </w:num>
  <w:num w:numId="58" w16cid:durableId="258224098">
    <w:abstractNumId w:val="57"/>
  </w:num>
  <w:num w:numId="59" w16cid:durableId="560023018">
    <w:abstractNumId w:val="58"/>
  </w:num>
  <w:num w:numId="60" w16cid:durableId="515582898">
    <w:abstractNumId w:val="59"/>
  </w:num>
  <w:num w:numId="61" w16cid:durableId="1774545561">
    <w:abstractNumId w:val="60"/>
  </w:num>
  <w:num w:numId="62" w16cid:durableId="341977972">
    <w:abstractNumId w:val="61"/>
  </w:num>
  <w:num w:numId="63" w16cid:durableId="600260480">
    <w:abstractNumId w:val="62"/>
  </w:num>
  <w:num w:numId="64" w16cid:durableId="84421112">
    <w:abstractNumId w:val="63"/>
  </w:num>
  <w:num w:numId="65" w16cid:durableId="231434469">
    <w:abstractNumId w:val="64"/>
  </w:num>
  <w:num w:numId="66" w16cid:durableId="305204966">
    <w:abstractNumId w:val="65"/>
  </w:num>
  <w:num w:numId="67" w16cid:durableId="1058474499">
    <w:abstractNumId w:val="66"/>
  </w:num>
  <w:num w:numId="68" w16cid:durableId="2063794569">
    <w:abstractNumId w:val="67"/>
  </w:num>
  <w:num w:numId="69" w16cid:durableId="590698584">
    <w:abstractNumId w:val="68"/>
  </w:num>
  <w:num w:numId="70" w16cid:durableId="1459489764">
    <w:abstractNumId w:val="69"/>
  </w:num>
  <w:num w:numId="71" w16cid:durableId="1527399837">
    <w:abstractNumId w:val="70"/>
  </w:num>
  <w:num w:numId="72" w16cid:durableId="104085000">
    <w:abstractNumId w:val="71"/>
  </w:num>
  <w:num w:numId="73" w16cid:durableId="943657690">
    <w:abstractNumId w:val="72"/>
  </w:num>
  <w:num w:numId="74" w16cid:durableId="520509855">
    <w:abstractNumId w:val="73"/>
  </w:num>
  <w:num w:numId="75" w16cid:durableId="1288243576">
    <w:abstractNumId w:val="74"/>
  </w:num>
  <w:num w:numId="76" w16cid:durableId="1310398588">
    <w:abstractNumId w:val="75"/>
  </w:num>
  <w:num w:numId="77" w16cid:durableId="1164248916">
    <w:abstractNumId w:val="76"/>
  </w:num>
  <w:num w:numId="78" w16cid:durableId="996886033">
    <w:abstractNumId w:val="77"/>
  </w:num>
  <w:num w:numId="79" w16cid:durableId="35281893">
    <w:abstractNumId w:val="78"/>
  </w:num>
  <w:num w:numId="80" w16cid:durableId="503975924">
    <w:abstractNumId w:val="79"/>
  </w:num>
  <w:num w:numId="81" w16cid:durableId="977611717">
    <w:abstractNumId w:val="80"/>
  </w:num>
  <w:num w:numId="82" w16cid:durableId="1680935479">
    <w:abstractNumId w:val="81"/>
  </w:num>
  <w:num w:numId="83" w16cid:durableId="1081415892">
    <w:abstractNumId w:val="82"/>
  </w:num>
  <w:num w:numId="84" w16cid:durableId="713504292">
    <w:abstractNumId w:val="83"/>
  </w:num>
  <w:num w:numId="85" w16cid:durableId="1281456431">
    <w:abstractNumId w:val="84"/>
  </w:num>
  <w:num w:numId="86" w16cid:durableId="27069935">
    <w:abstractNumId w:val="85"/>
  </w:num>
  <w:num w:numId="87" w16cid:durableId="988362214">
    <w:abstractNumId w:val="86"/>
  </w:num>
  <w:num w:numId="88" w16cid:durableId="1475443277">
    <w:abstractNumId w:val="87"/>
  </w:num>
  <w:num w:numId="89" w16cid:durableId="581261526">
    <w:abstractNumId w:val="88"/>
  </w:num>
  <w:num w:numId="90" w16cid:durableId="1284650412">
    <w:abstractNumId w:val="89"/>
  </w:num>
  <w:num w:numId="91" w16cid:durableId="1120761534">
    <w:abstractNumId w:val="90"/>
  </w:num>
  <w:num w:numId="92" w16cid:durableId="753820490">
    <w:abstractNumId w:val="91"/>
  </w:num>
  <w:num w:numId="93" w16cid:durableId="1692417851">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CB"/>
    <w:rsid w:val="006E6B3E"/>
    <w:rsid w:val="00C25BCB"/>
    <w:rsid w:val="00D2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AEDF"/>
  <w15:docId w15:val="{25DD7389-BCDB-4892-B0E1-266E996B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Stiehler, Reanna</dc:creator>
  <dc:description/>
  <cp:lastModifiedBy>Stiehler, Reanna</cp:lastModifiedBy>
  <cp:revision>2</cp:revision>
  <dcterms:created xsi:type="dcterms:W3CDTF">2024-06-19T14:05:00Z</dcterms:created>
  <dcterms:modified xsi:type="dcterms:W3CDTF">2024-06-19T14:05:00Z</dcterms:modified>
</cp:coreProperties>
</file>