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72D06" w14:textId="7042BA9A" w:rsidR="00831721" w:rsidRDefault="00831721" w:rsidP="00831721">
      <w:pPr>
        <w:spacing w:before="120" w:after="0"/>
      </w:pPr>
      <w:r w:rsidRPr="0041428F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04DDED19" wp14:editId="6E05827F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8247888" cy="3026664"/>
                <wp:effectExtent l="0" t="0" r="1270" b="2540"/>
                <wp:wrapNone/>
                <wp:docPr id="19" name="Graphic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888" cy="3026664"/>
                          <a:chOff x="-7144" y="-7144"/>
                          <a:chExt cx="6005513" cy="1924050"/>
                        </a:xfrm>
                      </wpg:grpSpPr>
                      <wps:wsp>
                        <wps:cNvPr id="20" name="Freeform: Shape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: Shape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: Shape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6110DE" id="Graphic 17" o:spid="_x0000_s1026" alt="&quot;&quot;" style="position:absolute;margin-left:-36pt;margin-top:-36pt;width:649.45pt;height:238.3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">
  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00"/>
      </w:tblGrid>
      <w:tr w:rsidR="00A66B18" w:rsidRPr="0041428F" w14:paraId="0970BE3B" w14:textId="77777777" w:rsidTr="00A6783B">
        <w:trPr>
          <w:trHeight w:val="270"/>
          <w:jc w:val="center"/>
        </w:trPr>
        <w:tc>
          <w:tcPr>
            <w:tcW w:w="10800" w:type="dxa"/>
          </w:tcPr>
          <w:p w14:paraId="5FB6F8B9" w14:textId="4AFD8C4C" w:rsidR="00A66B18" w:rsidRPr="0041428F" w:rsidRDefault="00546BB1" w:rsidP="00A66B18">
            <w:pPr>
              <w:pStyle w:val="ContactInfo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660288" behindDoc="0" locked="0" layoutInCell="1" allowOverlap="1" wp14:anchorId="6C3A080D" wp14:editId="2C30689E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-287020</wp:posOffset>
                  </wp:positionV>
                  <wp:extent cx="914400" cy="914400"/>
                  <wp:effectExtent l="0" t="0" r="0" b="0"/>
                  <wp:wrapNone/>
                  <wp:docPr id="1859360801" name="Graphic 1" descr="Wat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360801" name="Graphic 1859360801" descr="Water outlin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15018" w:rsidRPr="0041428F" w14:paraId="24C9A3F6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6B8E45D6" w14:textId="328D640F" w:rsidR="00D22328" w:rsidRPr="00D22328" w:rsidRDefault="00D22328" w:rsidP="00D22328">
            <w:pPr>
              <w:pStyle w:val="ContactInfo"/>
              <w:rPr>
                <w:b/>
                <w:bCs/>
                <w:sz w:val="28"/>
                <w:szCs w:val="22"/>
              </w:rPr>
            </w:pPr>
            <w:r w:rsidRPr="00D22328">
              <w:rPr>
                <w:b/>
                <w:bCs/>
                <w:sz w:val="32"/>
                <w:szCs w:val="24"/>
              </w:rPr>
              <w:t>PWSID: IN5210006</w:t>
            </w:r>
          </w:p>
          <w:p w14:paraId="112A5DED" w14:textId="77777777" w:rsidR="00D22328" w:rsidRDefault="00D22328" w:rsidP="00A66B18">
            <w:pPr>
              <w:pStyle w:val="ContactInfo"/>
            </w:pPr>
          </w:p>
          <w:p w14:paraId="4638CA88" w14:textId="77777777" w:rsidR="00D22328" w:rsidRDefault="00D22328" w:rsidP="00A66B18">
            <w:pPr>
              <w:pStyle w:val="ContactInfo"/>
            </w:pPr>
          </w:p>
          <w:p w14:paraId="453E9BEC" w14:textId="2161F676" w:rsidR="00A66B18" w:rsidRDefault="00546BB1" w:rsidP="00A66B18">
            <w:pPr>
              <w:pStyle w:val="ContactInfo"/>
            </w:pPr>
            <w:r>
              <w:t>Marysville Otisco Nabb Water Company</w:t>
            </w:r>
          </w:p>
          <w:p w14:paraId="0DF0994F" w14:textId="58580520" w:rsidR="003E24DF" w:rsidRPr="0041428F" w:rsidRDefault="00546BB1" w:rsidP="00A66B18">
            <w:pPr>
              <w:pStyle w:val="ContactInfo"/>
            </w:pPr>
            <w:r>
              <w:t>7703 Hwy 3, Marysville, IN 47141</w:t>
            </w:r>
          </w:p>
          <w:p w14:paraId="623626BE" w14:textId="7F8214EA" w:rsidR="003E24DF" w:rsidRPr="00A66B18" w:rsidRDefault="00546BB1" w:rsidP="00A66B18">
            <w:pPr>
              <w:pStyle w:val="ContactInfo"/>
            </w:pPr>
            <w:r>
              <w:rPr>
                <w:rStyle w:val="Strong"/>
                <w:b w:val="0"/>
                <w:bCs w:val="0"/>
              </w:rPr>
              <w:t>(812) 256-6378</w:t>
            </w:r>
          </w:p>
          <w:p w14:paraId="0CB2072B" w14:textId="3734EF1F" w:rsidR="003E24DF" w:rsidRPr="00546BB1" w:rsidRDefault="00546BB1" w:rsidP="00546BB1">
            <w:pPr>
              <w:pStyle w:val="ContactInfo"/>
              <w:rPr>
                <w:b/>
                <w:bCs/>
              </w:rPr>
            </w:pPr>
            <w:r w:rsidRPr="00546BB1">
              <w:rPr>
                <w:rStyle w:val="Strong"/>
                <w:b w:val="0"/>
                <w:bCs w:val="0"/>
              </w:rPr>
              <w:t>MONWTR6378@gmail.com</w:t>
            </w:r>
          </w:p>
        </w:tc>
      </w:tr>
    </w:tbl>
    <w:p w14:paraId="66A3D5B4" w14:textId="77777777" w:rsidR="00A66B18" w:rsidRDefault="00A66B18"/>
    <w:p w14:paraId="5A01733D" w14:textId="73714788" w:rsidR="00A66B18" w:rsidRPr="00546BB1" w:rsidRDefault="00546BB1" w:rsidP="00546BB1">
      <w:pPr>
        <w:pStyle w:val="Recipient"/>
        <w:jc w:val="center"/>
        <w:rPr>
          <w:sz w:val="56"/>
          <w:szCs w:val="48"/>
        </w:rPr>
      </w:pPr>
      <w:r w:rsidRPr="00546BB1">
        <w:rPr>
          <w:sz w:val="56"/>
          <w:szCs w:val="48"/>
        </w:rPr>
        <w:t>BOIL WATER ADVISORY NOTIFICATION</w:t>
      </w:r>
    </w:p>
    <w:p w14:paraId="44701443" w14:textId="21C6A6E8" w:rsidR="00262543" w:rsidRDefault="00546BB1" w:rsidP="00262543">
      <w:pPr>
        <w:pStyle w:val="Salutation"/>
      </w:pPr>
      <w:r>
        <w:t xml:space="preserve">Please be advised that Marysville Otisco Nabb Water Company has issued a Boil Water Advisory to </w:t>
      </w:r>
      <w:sdt>
        <w:sdtPr>
          <w:rPr>
            <w:rStyle w:val="FormEntry"/>
          </w:rPr>
          <w:alias w:val="Number of Customers Affected"/>
          <w:tag w:val="Number of Customers Affected"/>
          <w:id w:val="428087235"/>
          <w:placeholder>
            <w:docPart w:val="A95D4EAE16CA42988194AA04428C9A14"/>
          </w:placeholder>
          <w15:color w:val="FF0000"/>
        </w:sdtPr>
        <w:sdtEndPr>
          <w:rPr>
            <w:rStyle w:val="DefaultParagraphFont"/>
            <w:rFonts w:asciiTheme="minorHAnsi" w:hAnsiTheme="minorHAnsi"/>
            <w:b w:val="0"/>
            <w:color w:val="595959" w:themeColor="text1" w:themeTint="A6"/>
          </w:rPr>
        </w:sdtEndPr>
        <w:sdtContent>
          <w:r w:rsidR="00A33A9A">
            <w:rPr>
              <w:rStyle w:val="FormEntry"/>
            </w:rPr>
            <w:t>67</w:t>
          </w:r>
        </w:sdtContent>
      </w:sdt>
      <w:r>
        <w:t xml:space="preserve"> residential customers residing at </w:t>
      </w:r>
      <w:sdt>
        <w:sdtPr>
          <w:rPr>
            <w:rStyle w:val="FormEntry"/>
          </w:rPr>
          <w:alias w:val="Location/Street/City"/>
          <w:tag w:val="Location/Street/City"/>
          <w:id w:val="1453048460"/>
          <w:placeholder>
            <w:docPart w:val="DEBFCC2696314391A5DEED4A6126B0A3"/>
          </w:placeholder>
          <w15:color w:val="FF0000"/>
        </w:sdtPr>
        <w:sdtEndPr>
          <w:rPr>
            <w:rStyle w:val="DefaultParagraphFont"/>
            <w:rFonts w:asciiTheme="minorHAnsi" w:hAnsiTheme="minorHAnsi"/>
            <w:b w:val="0"/>
            <w:color w:val="595959" w:themeColor="text1" w:themeTint="A6"/>
          </w:rPr>
        </w:sdtEndPr>
        <w:sdtContent>
          <w:r w:rsidR="00A33A9A">
            <w:rPr>
              <w:rStyle w:val="FormEntry"/>
            </w:rPr>
            <w:t xml:space="preserve">7002 thru 8120 old state </w:t>
          </w:r>
          <w:proofErr w:type="spellStart"/>
          <w:r w:rsidR="00A33A9A">
            <w:rPr>
              <w:rStyle w:val="FormEntry"/>
            </w:rPr>
            <w:t>rd</w:t>
          </w:r>
          <w:proofErr w:type="spellEnd"/>
          <w:r w:rsidR="00A33A9A">
            <w:rPr>
              <w:rStyle w:val="FormEntry"/>
            </w:rPr>
            <w:t xml:space="preserve"> 3 also 8507 thru9408 </w:t>
          </w:r>
          <w:proofErr w:type="spellStart"/>
          <w:r w:rsidR="00A33A9A">
            <w:rPr>
              <w:rStyle w:val="FormEntry"/>
            </w:rPr>
            <w:t>henryville</w:t>
          </w:r>
          <w:proofErr w:type="spellEnd"/>
          <w:r w:rsidR="00A33A9A">
            <w:rPr>
              <w:rStyle w:val="FormEntry"/>
            </w:rPr>
            <w:t xml:space="preserve"> </w:t>
          </w:r>
          <w:proofErr w:type="spellStart"/>
          <w:r w:rsidR="00A33A9A">
            <w:rPr>
              <w:rStyle w:val="FormEntry"/>
            </w:rPr>
            <w:t>otisco</w:t>
          </w:r>
          <w:proofErr w:type="spellEnd"/>
          <w:r w:rsidR="00A33A9A">
            <w:rPr>
              <w:rStyle w:val="FormEntry"/>
            </w:rPr>
            <w:t xml:space="preserve"> </w:t>
          </w:r>
          <w:proofErr w:type="spellStart"/>
          <w:r w:rsidR="00A33A9A">
            <w:rPr>
              <w:rStyle w:val="FormEntry"/>
            </w:rPr>
            <w:t>rd</w:t>
          </w:r>
          <w:proofErr w:type="spellEnd"/>
          <w:r w:rsidR="00A33A9A">
            <w:rPr>
              <w:rStyle w:val="FormEntry"/>
            </w:rPr>
            <w:t xml:space="preserve"> also8918 thru8930 </w:t>
          </w:r>
          <w:proofErr w:type="spellStart"/>
          <w:r w:rsidR="00A33A9A">
            <w:rPr>
              <w:rStyle w:val="FormEntry"/>
            </w:rPr>
            <w:t>donald</w:t>
          </w:r>
          <w:proofErr w:type="spellEnd"/>
          <w:r w:rsidR="00A33A9A">
            <w:rPr>
              <w:rStyle w:val="FormEntry"/>
            </w:rPr>
            <w:t xml:space="preserve"> lane </w:t>
          </w:r>
          <w:proofErr w:type="spellStart"/>
          <w:r w:rsidR="00A33A9A">
            <w:rPr>
              <w:rStyle w:val="FormEntry"/>
            </w:rPr>
            <w:t>otisco</w:t>
          </w:r>
          <w:proofErr w:type="spellEnd"/>
        </w:sdtContent>
      </w:sdt>
      <w:r w:rsidR="00262543">
        <w:t>due to</w:t>
      </w:r>
      <w:r w:rsidR="00786F02">
        <w:t xml:space="preserve"> </w:t>
      </w:r>
      <w:sdt>
        <w:sdtPr>
          <w:rPr>
            <w:rStyle w:val="FormEntry"/>
          </w:rPr>
          <w:alias w:val="Reason for BWA"/>
          <w:tag w:val="Reason for BWA"/>
          <w:id w:val="-363144648"/>
          <w:placeholder>
            <w:docPart w:val="5E4E6B57BFC8424CA0C5BABD81D4B113"/>
          </w:placeholder>
          <w15:color w:val="FF0000"/>
        </w:sdtPr>
        <w:sdtEndPr>
          <w:rPr>
            <w:rStyle w:val="DefaultParagraphFont"/>
            <w:rFonts w:asciiTheme="minorHAnsi" w:hAnsiTheme="minorHAnsi"/>
            <w:b w:val="0"/>
            <w:color w:val="595959" w:themeColor="text1" w:themeTint="A6"/>
          </w:rPr>
        </w:sdtEndPr>
        <w:sdtContent>
          <w:r w:rsidR="00DC1A24">
            <w:rPr>
              <w:rStyle w:val="FormEntry"/>
            </w:rPr>
            <w:t>2inch main break</w:t>
          </w:r>
        </w:sdtContent>
      </w:sdt>
      <w:r w:rsidR="00262543">
        <w:t xml:space="preserve">. </w:t>
      </w:r>
      <w:r w:rsidR="003F7457">
        <w:t>Customers were notified via</w:t>
      </w:r>
      <w:r w:rsidR="00786F02">
        <w:t xml:space="preserve"> </w:t>
      </w:r>
      <w:sdt>
        <w:sdtPr>
          <w:rPr>
            <w:rStyle w:val="FormEntry"/>
          </w:rPr>
          <w:alias w:val="How were customers notified?"/>
          <w:tag w:val="How were customers notified?"/>
          <w:id w:val="-2123288286"/>
          <w:placeholder>
            <w:docPart w:val="AF220404AE0144CA842E45B47417A8B9"/>
          </w:placeholder>
          <w15:color w:val="FF0000"/>
          <w:dropDownList>
            <w:listItem w:value="Choose an item."/>
            <w:listItem w:displayText="Door Hangers / Texts / Emails" w:value="Door Hangers / Texts / Emails"/>
            <w:listItem w:displayText="Text &amp; Emails" w:value="Text &amp; Emails"/>
            <w:listItem w:displayText="Social Media &amp; Local News Outlets" w:value="Social Media &amp; Local News Outlets"/>
          </w:dropDownList>
        </w:sdtPr>
        <w:sdtEndPr>
          <w:rPr>
            <w:rStyle w:val="DefaultParagraphFont"/>
            <w:rFonts w:asciiTheme="minorHAnsi" w:hAnsiTheme="minorHAnsi"/>
            <w:b w:val="0"/>
            <w:color w:val="595959" w:themeColor="text1" w:themeTint="A6"/>
          </w:rPr>
        </w:sdtEndPr>
        <w:sdtContent>
          <w:r w:rsidR="00015127">
            <w:rPr>
              <w:rStyle w:val="FormEntry"/>
            </w:rPr>
            <w:t>Door Hangers / Texts / Emails</w:t>
          </w:r>
        </w:sdtContent>
      </w:sdt>
      <w:r w:rsidR="003F7457">
        <w:t xml:space="preserve">. </w:t>
      </w:r>
      <w:r w:rsidR="00262543">
        <w:t>A sample was taken to</w:t>
      </w:r>
      <w:r w:rsidR="00B14228">
        <w:t xml:space="preserve"> </w:t>
      </w:r>
      <w:sdt>
        <w:sdtPr>
          <w:rPr>
            <w:rStyle w:val="FormEntry"/>
          </w:rPr>
          <w:alias w:val="Choose the Laboratory"/>
          <w:tag w:val="Choose the Laboratory"/>
          <w:id w:val="1352913095"/>
          <w:placeholder>
            <w:docPart w:val="6F4E49F2977144F5BDCEEB15C3CA493D"/>
          </w:placeholder>
          <w15:color w:val="FF0000"/>
          <w:dropDownList>
            <w:listItem w:value="Choose an item."/>
            <w:listItem w:displayText="Astbury in Clarksville" w:value="Astbury in Clarksville"/>
            <w:listItem w:displayText="Indiana American in Jeffersonville" w:value="Indiana American in Jeffersonville"/>
          </w:dropDownList>
        </w:sdtPr>
        <w:sdtEndPr>
          <w:rPr>
            <w:rStyle w:val="DefaultParagraphFont"/>
            <w:rFonts w:asciiTheme="minorHAnsi" w:hAnsiTheme="minorHAnsi"/>
            <w:b w:val="0"/>
            <w:color w:val="595959" w:themeColor="text1" w:themeTint="A6"/>
          </w:rPr>
        </w:sdtEndPr>
        <w:sdtContent>
          <w:r w:rsidR="00FD7FCA">
            <w:rPr>
              <w:rStyle w:val="FormEntry"/>
            </w:rPr>
            <w:t>Astbury in Clarksville</w:t>
          </w:r>
        </w:sdtContent>
      </w:sdt>
      <w:r w:rsidR="00262543">
        <w:t xml:space="preserve">. The advisory is </w:t>
      </w:r>
      <w:r w:rsidR="00927348">
        <w:t xml:space="preserve">anticipated </w:t>
      </w:r>
      <w:r w:rsidR="00262543">
        <w:t xml:space="preserve">to be in effect for </w:t>
      </w:r>
      <w:sdt>
        <w:sdtPr>
          <w:rPr>
            <w:rStyle w:val="FormEntry"/>
            <w:highlight w:val="lightGray"/>
          </w:rPr>
          <w:alias w:val="How long is the BWA anticipated to last"/>
          <w:tag w:val="How long is the BWA anticipated to last"/>
          <w:id w:val="-1731834755"/>
          <w:placeholder>
            <w:docPart w:val="53E1970DA70E4CDF87515623F8F24507"/>
          </w:placeholder>
          <w15:color w:val="FF0000"/>
        </w:sdtPr>
        <w:sdtEndPr>
          <w:rPr>
            <w:rStyle w:val="DefaultParagraphFont"/>
            <w:rFonts w:asciiTheme="minorHAnsi" w:hAnsiTheme="minorHAnsi"/>
            <w:b w:val="0"/>
            <w:color w:val="595959" w:themeColor="text1" w:themeTint="A6"/>
          </w:rPr>
        </w:sdtEndPr>
        <w:sdtContent>
          <w:r w:rsidR="00FD7FCA">
            <w:rPr>
              <w:rStyle w:val="FormEntry"/>
              <w:highlight w:val="lightGray"/>
            </w:rPr>
            <w:t>36 to 48</w:t>
          </w:r>
        </w:sdtContent>
      </w:sdt>
      <w:r w:rsidR="00262543">
        <w:t xml:space="preserve"> hours.</w:t>
      </w:r>
    </w:p>
    <w:p w14:paraId="1CAB30D7" w14:textId="3EF6457B" w:rsidR="00262543" w:rsidRDefault="00262543" w:rsidP="00262543">
      <w:pPr>
        <w:pStyle w:val="Salutation"/>
        <w:spacing w:before="120" w:after="120"/>
      </w:pPr>
      <w:r>
        <w:t>Date of Boil Water Advisory:</w:t>
      </w:r>
      <w:r>
        <w:tab/>
      </w:r>
      <w:sdt>
        <w:sdtPr>
          <w:rPr>
            <w:rStyle w:val="FormEntry"/>
          </w:rPr>
          <w:alias w:val="Date of BWA"/>
          <w:tag w:val="Date of BWA"/>
          <w:id w:val="-1411854183"/>
          <w:placeholder>
            <w:docPart w:val="A3DB861EE9884B3EAB5DB4943BF7623E"/>
          </w:placeholder>
          <w15:color w:val="FF0000"/>
          <w:date w:fullDate="2024-06-10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color w:val="595959" w:themeColor="text1" w:themeTint="A6"/>
          </w:rPr>
        </w:sdtEndPr>
        <w:sdtContent>
          <w:r w:rsidR="00015127">
            <w:rPr>
              <w:rStyle w:val="FormEntry"/>
            </w:rPr>
            <w:t>6/10/2024</w:t>
          </w:r>
        </w:sdtContent>
      </w:sdt>
    </w:p>
    <w:p w14:paraId="248B17B9" w14:textId="63DFDF76" w:rsidR="00262543" w:rsidRDefault="00262543" w:rsidP="00262543">
      <w:pPr>
        <w:pStyle w:val="Salutation"/>
        <w:spacing w:before="120" w:after="120"/>
      </w:pPr>
      <w:r>
        <w:t>Time of Boil Water Advisory:</w:t>
      </w:r>
      <w:r>
        <w:tab/>
      </w:r>
      <w:sdt>
        <w:sdtPr>
          <w:id w:val="625282792"/>
          <w:placeholder>
            <w:docPart w:val="DefaultPlaceholder_-1854013440"/>
          </w:placeholder>
        </w:sdtPr>
        <w:sdtContent>
          <w:sdt>
            <w:sdtPr>
              <w:rPr>
                <w:rStyle w:val="FormEntry"/>
              </w:rPr>
              <w:alias w:val="Time Issued"/>
              <w:tag w:val="Time Issued"/>
              <w:id w:val="-427048785"/>
              <w:placeholder>
                <w:docPart w:val="59E009F9D4BA4E618F1872820EAB5E34"/>
              </w:placeholder>
              <w15:color w:val="FF0000"/>
            </w:sdtPr>
            <w:sdtEndPr>
              <w:rPr>
                <w:rStyle w:val="DefaultParagraphFont"/>
                <w:rFonts w:asciiTheme="minorHAnsi" w:hAnsiTheme="minorHAnsi"/>
                <w:b w:val="0"/>
                <w:color w:val="595959" w:themeColor="text1" w:themeTint="A6"/>
              </w:rPr>
            </w:sdtEndPr>
            <w:sdtContent>
              <w:r w:rsidR="00015127">
                <w:rPr>
                  <w:rStyle w:val="FormEntry"/>
                </w:rPr>
                <w:t>9:30 a.m.</w:t>
              </w:r>
            </w:sdtContent>
          </w:sdt>
        </w:sdtContent>
      </w:sdt>
    </w:p>
    <w:p w14:paraId="7FB9AD37" w14:textId="11370F18" w:rsidR="00AC171A" w:rsidRDefault="00262543" w:rsidP="00AC171A">
      <w:pPr>
        <w:pStyle w:val="Salutation"/>
        <w:spacing w:before="120" w:after="120"/>
      </w:pPr>
      <w:r>
        <w:t>Issued By:  Tony Masingo, Superintendent</w:t>
      </w:r>
    </w:p>
    <w:p w14:paraId="3B23CC57" w14:textId="77777777" w:rsidR="00262543" w:rsidRDefault="00262543" w:rsidP="00262543">
      <w:pPr>
        <w:pStyle w:val="Salutation"/>
        <w:spacing w:before="120" w:after="120"/>
      </w:pPr>
    </w:p>
    <w:p w14:paraId="5C2DC73D" w14:textId="2FD1FBE9" w:rsidR="00262543" w:rsidRDefault="00262543" w:rsidP="00262543">
      <w:pPr>
        <w:pStyle w:val="Salutation"/>
        <w:spacing w:before="120" w:after="120"/>
      </w:pPr>
      <w:r>
        <w:t>Should you have any questions, please contact Tony Masingo, Superintendent at (812) 725-2266.</w:t>
      </w:r>
    </w:p>
    <w:p w14:paraId="23230214" w14:textId="77777777" w:rsidR="00AC171A" w:rsidRDefault="00AC171A" w:rsidP="00262543">
      <w:pPr>
        <w:pStyle w:val="Salutation"/>
        <w:spacing w:before="120" w:after="120"/>
      </w:pPr>
    </w:p>
    <w:p w14:paraId="33C089DB" w14:textId="673C0421" w:rsidR="00AC171A" w:rsidRDefault="00AC171A" w:rsidP="00262543">
      <w:pPr>
        <w:pStyle w:val="Salutation"/>
        <w:spacing w:before="120" w:after="120"/>
        <w:rPr>
          <w:rStyle w:val="Hyperlink"/>
        </w:rPr>
      </w:pPr>
      <w:r>
        <w:t>cc:</w:t>
      </w:r>
      <w:r>
        <w:tab/>
        <w:t xml:space="preserve">IDEM, Anna Readle via email </w:t>
      </w:r>
      <w:hyperlink r:id="rId11" w:history="1">
        <w:r w:rsidRPr="00350301">
          <w:rPr>
            <w:rStyle w:val="Hyperlink"/>
          </w:rPr>
          <w:t>areadle@idem.in.gov</w:t>
        </w:r>
      </w:hyperlink>
    </w:p>
    <w:p w14:paraId="01E42B98" w14:textId="4E549D86" w:rsidR="00951B8F" w:rsidRDefault="00951B8F" w:rsidP="00951B8F">
      <w:pPr>
        <w:pStyle w:val="Salutation"/>
        <w:spacing w:before="120" w:after="120"/>
        <w:rPr>
          <w:rStyle w:val="Hyperlink"/>
        </w:rPr>
      </w:pPr>
      <w:r>
        <w:rPr>
          <w:rStyle w:val="Hyperlink"/>
        </w:rPr>
        <w:tab/>
      </w:r>
      <w:r>
        <w:t xml:space="preserve">IDEM, via email </w:t>
      </w:r>
      <w:hyperlink r:id="rId12" w:history="1">
        <w:r w:rsidRPr="00200000">
          <w:rPr>
            <w:rStyle w:val="Hyperlink"/>
          </w:rPr>
          <w:t>dwbmgr@idem.in.gov</w:t>
        </w:r>
      </w:hyperlink>
    </w:p>
    <w:p w14:paraId="483281E6" w14:textId="35046468" w:rsidR="00AC171A" w:rsidRDefault="00AC171A" w:rsidP="004A1B89">
      <w:pPr>
        <w:pStyle w:val="Salutation"/>
        <w:spacing w:before="120" w:after="120"/>
        <w:ind w:left="1440"/>
      </w:pPr>
      <w:r>
        <w:t xml:space="preserve">Clark County Health Department via email </w:t>
      </w:r>
      <w:hyperlink r:id="rId13" w:history="1">
        <w:r w:rsidRPr="00350301">
          <w:rPr>
            <w:rStyle w:val="Hyperlink"/>
          </w:rPr>
          <w:t>amartin@co.clark.in.us</w:t>
        </w:r>
      </w:hyperlink>
    </w:p>
    <w:p w14:paraId="6990AFC9" w14:textId="77777777" w:rsidR="00262543" w:rsidRDefault="00262543" w:rsidP="00262543">
      <w:pPr>
        <w:pStyle w:val="Salutation"/>
        <w:spacing w:before="120" w:after="120"/>
      </w:pPr>
    </w:p>
    <w:p w14:paraId="2376D9C8" w14:textId="7413109D" w:rsidR="00262543" w:rsidRPr="00262543" w:rsidRDefault="00262543" w:rsidP="00262543">
      <w:pPr>
        <w:pStyle w:val="Salutation"/>
        <w:spacing w:before="120" w:after="120"/>
      </w:pPr>
    </w:p>
    <w:sectPr w:rsidR="00262543" w:rsidRPr="00262543" w:rsidSect="00A66B1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906872" w14:textId="77777777" w:rsidR="00536BFF" w:rsidRDefault="00536BFF" w:rsidP="00A66B18">
      <w:pPr>
        <w:spacing w:before="0" w:after="0"/>
      </w:pPr>
      <w:r>
        <w:separator/>
      </w:r>
    </w:p>
  </w:endnote>
  <w:endnote w:type="continuationSeparator" w:id="0">
    <w:p w14:paraId="04DF89B7" w14:textId="77777777" w:rsidR="00536BFF" w:rsidRDefault="00536BFF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9C0B6C" w14:textId="77777777" w:rsidR="00536BFF" w:rsidRDefault="00536BFF" w:rsidP="00A66B18">
      <w:pPr>
        <w:spacing w:before="0" w:after="0"/>
      </w:pPr>
      <w:r>
        <w:separator/>
      </w:r>
    </w:p>
  </w:footnote>
  <w:footnote w:type="continuationSeparator" w:id="0">
    <w:p w14:paraId="54D0BF5D" w14:textId="77777777" w:rsidR="00536BFF" w:rsidRDefault="00536BFF" w:rsidP="00A66B1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8+Bb//84Pn0Tc7k6PRF5Ur0HdgcM6WotCgbxJK3v7VcJD9KHwcYMCHP8/NLkzZGZ9CMDYPPRpuxtehcDEy6OzA==" w:salt="S+F1JivSxhxBuyRC9bUtU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B1"/>
    <w:rsid w:val="00015127"/>
    <w:rsid w:val="00083BAA"/>
    <w:rsid w:val="0010680C"/>
    <w:rsid w:val="00152B0B"/>
    <w:rsid w:val="001726FF"/>
    <w:rsid w:val="001766D6"/>
    <w:rsid w:val="00192419"/>
    <w:rsid w:val="001C270D"/>
    <w:rsid w:val="001E2320"/>
    <w:rsid w:val="00214E28"/>
    <w:rsid w:val="00262543"/>
    <w:rsid w:val="002F1DAC"/>
    <w:rsid w:val="00315F49"/>
    <w:rsid w:val="00352B81"/>
    <w:rsid w:val="00394757"/>
    <w:rsid w:val="003A0150"/>
    <w:rsid w:val="003E24DF"/>
    <w:rsid w:val="003F7457"/>
    <w:rsid w:val="0040576F"/>
    <w:rsid w:val="0041428F"/>
    <w:rsid w:val="004A1B89"/>
    <w:rsid w:val="004A2B0D"/>
    <w:rsid w:val="00536BFF"/>
    <w:rsid w:val="00546BB1"/>
    <w:rsid w:val="005C2210"/>
    <w:rsid w:val="00615018"/>
    <w:rsid w:val="0062123A"/>
    <w:rsid w:val="00646E75"/>
    <w:rsid w:val="006647C9"/>
    <w:rsid w:val="006F6F10"/>
    <w:rsid w:val="00783E79"/>
    <w:rsid w:val="00786F02"/>
    <w:rsid w:val="007B5AE8"/>
    <w:rsid w:val="007F4CCF"/>
    <w:rsid w:val="007F5192"/>
    <w:rsid w:val="00831721"/>
    <w:rsid w:val="00862A06"/>
    <w:rsid w:val="00927348"/>
    <w:rsid w:val="00951B8F"/>
    <w:rsid w:val="00A26FE7"/>
    <w:rsid w:val="00A33A9A"/>
    <w:rsid w:val="00A66B18"/>
    <w:rsid w:val="00A6783B"/>
    <w:rsid w:val="00A96CF8"/>
    <w:rsid w:val="00AA089B"/>
    <w:rsid w:val="00AC171A"/>
    <w:rsid w:val="00AE1388"/>
    <w:rsid w:val="00AF252B"/>
    <w:rsid w:val="00AF3982"/>
    <w:rsid w:val="00B05D36"/>
    <w:rsid w:val="00B14228"/>
    <w:rsid w:val="00B50294"/>
    <w:rsid w:val="00B57D6E"/>
    <w:rsid w:val="00B9157E"/>
    <w:rsid w:val="00B93312"/>
    <w:rsid w:val="00C701F7"/>
    <w:rsid w:val="00C70786"/>
    <w:rsid w:val="00C978F0"/>
    <w:rsid w:val="00CC05DB"/>
    <w:rsid w:val="00D10958"/>
    <w:rsid w:val="00D22328"/>
    <w:rsid w:val="00D66593"/>
    <w:rsid w:val="00DC1A24"/>
    <w:rsid w:val="00DE6DA2"/>
    <w:rsid w:val="00DF2D30"/>
    <w:rsid w:val="00E4786A"/>
    <w:rsid w:val="00E55D74"/>
    <w:rsid w:val="00E6540C"/>
    <w:rsid w:val="00E81E2A"/>
    <w:rsid w:val="00EE0952"/>
    <w:rsid w:val="00F01F26"/>
    <w:rsid w:val="00FD7FCA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C8146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Hyperlink">
    <w:name w:val="Hyperlink"/>
    <w:basedOn w:val="DefaultParagraphFont"/>
    <w:uiPriority w:val="99"/>
    <w:unhideWhenUsed/>
    <w:rsid w:val="00AC171A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AC171A"/>
    <w:rPr>
      <w:color w:val="605E5C"/>
      <w:shd w:val="clear" w:color="auto" w:fill="E1DFDD"/>
    </w:rPr>
  </w:style>
  <w:style w:type="character" w:customStyle="1" w:styleId="FormEntry">
    <w:name w:val="Form Entry"/>
    <w:basedOn w:val="DefaultParagraphFont"/>
    <w:uiPriority w:val="1"/>
    <w:qFormat/>
    <w:rsid w:val="00951B8F"/>
    <w:rPr>
      <w:rFonts w:ascii="Calibri" w:hAnsi="Calibri"/>
      <w:b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martin@co.clark.in.us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dwbmgr@idem.in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eadle@idem.in.gov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\AppData\Local\Microsoft\Office\16.0\DTS\en-US%7b90BD9E63-7ECF-47A8-8824-94B34E625FC7%7d\%7bEA57E980-FDD4-4FCB-A4FD-DC85018241EA%7dtf5634824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705F1-1404-4055-8814-22620FE184DA}"/>
      </w:docPartPr>
      <w:docPartBody>
        <w:p w:rsidR="002203BD" w:rsidRDefault="002203BD">
          <w:r w:rsidRPr="002000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5D4EAE16CA42988194AA04428C9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001FF-7674-414F-8D11-58F9B9178F03}"/>
      </w:docPartPr>
      <w:docPartBody>
        <w:p w:rsidR="005D745C" w:rsidRDefault="005D745C" w:rsidP="005D745C">
          <w:pPr>
            <w:pStyle w:val="A95D4EAE16CA42988194AA04428C9A143"/>
          </w:pPr>
          <w:r w:rsidRPr="002F1DAC">
            <w:rPr>
              <w:rStyle w:val="FormEntry"/>
              <w:highlight w:val="lightGray"/>
            </w:rPr>
            <w:t>Click or tap here to enter text.</w:t>
          </w:r>
        </w:p>
      </w:docPartBody>
    </w:docPart>
    <w:docPart>
      <w:docPartPr>
        <w:name w:val="DEBFCC2696314391A5DEED4A6126B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35284-34BE-490E-A3CC-30AE4066F939}"/>
      </w:docPartPr>
      <w:docPartBody>
        <w:p w:rsidR="005D745C" w:rsidRDefault="005D745C" w:rsidP="005D745C">
          <w:pPr>
            <w:pStyle w:val="DEBFCC2696314391A5DEED4A6126B0A33"/>
          </w:pPr>
          <w:r w:rsidRPr="002F1DAC">
            <w:rPr>
              <w:rStyle w:val="FormEntry"/>
              <w:highlight w:val="lightGray"/>
            </w:rPr>
            <w:t>Click or tap here to enter text.</w:t>
          </w:r>
        </w:p>
      </w:docPartBody>
    </w:docPart>
    <w:docPart>
      <w:docPartPr>
        <w:name w:val="5E4E6B57BFC8424CA0C5BABD81D4B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6B2A0-E331-4EA4-B07C-1752F46CE2A1}"/>
      </w:docPartPr>
      <w:docPartBody>
        <w:p w:rsidR="005D745C" w:rsidRDefault="005D745C" w:rsidP="005D745C">
          <w:pPr>
            <w:pStyle w:val="5E4E6B57BFC8424CA0C5BABD81D4B1133"/>
          </w:pPr>
          <w:r w:rsidRPr="002F1DAC">
            <w:rPr>
              <w:rStyle w:val="PlaceholderText"/>
              <w:b/>
              <w:bCs/>
              <w:color w:val="FF0000"/>
              <w:highlight w:val="lightGray"/>
            </w:rPr>
            <w:t>Click or tap here to enter text.</w:t>
          </w:r>
        </w:p>
      </w:docPartBody>
    </w:docPart>
    <w:docPart>
      <w:docPartPr>
        <w:name w:val="AF220404AE0144CA842E45B47417A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8559C-741D-42B0-BCC3-FDD6F4511608}"/>
      </w:docPartPr>
      <w:docPartBody>
        <w:p w:rsidR="005D745C" w:rsidRDefault="00FA5A5F" w:rsidP="00FA5A5F">
          <w:pPr>
            <w:pStyle w:val="AF220404AE0144CA842E45B47417A8B94"/>
          </w:pPr>
          <w:r w:rsidRPr="00F01F26">
            <w:rPr>
              <w:rStyle w:val="FormEntry"/>
              <w:highlight w:val="lightGray"/>
            </w:rPr>
            <w:t xml:space="preserve">How were </w:t>
          </w:r>
          <w:r>
            <w:rPr>
              <w:rStyle w:val="FormEntry"/>
              <w:highlight w:val="lightGray"/>
            </w:rPr>
            <w:t>Customers</w:t>
          </w:r>
          <w:r w:rsidRPr="00F01F26">
            <w:rPr>
              <w:rStyle w:val="FormEntry"/>
              <w:highlight w:val="lightGray"/>
            </w:rPr>
            <w:t xml:space="preserve"> notified.</w:t>
          </w:r>
        </w:p>
      </w:docPartBody>
    </w:docPart>
    <w:docPart>
      <w:docPartPr>
        <w:name w:val="6F4E49F2977144F5BDCEEB15C3CA4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3DCBE-23BC-410B-8D8D-89BB1188A94F}"/>
      </w:docPartPr>
      <w:docPartBody>
        <w:p w:rsidR="005D745C" w:rsidRDefault="00FA5A5F" w:rsidP="00FA5A5F">
          <w:pPr>
            <w:pStyle w:val="6F4E49F2977144F5BDCEEB15C3CA493D4"/>
          </w:pPr>
          <w:r w:rsidRPr="00F01F26">
            <w:rPr>
              <w:rStyle w:val="FormEntry"/>
              <w:highlight w:val="lightGray"/>
            </w:rPr>
            <w:t>Select Laboratory.</w:t>
          </w:r>
        </w:p>
      </w:docPartBody>
    </w:docPart>
    <w:docPart>
      <w:docPartPr>
        <w:name w:val="53E1970DA70E4CDF87515623F8F24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A3341-BC0A-490A-A390-3130A2F230A4}"/>
      </w:docPartPr>
      <w:docPartBody>
        <w:p w:rsidR="005D745C" w:rsidRDefault="005D745C" w:rsidP="005D745C">
          <w:pPr>
            <w:pStyle w:val="53E1970DA70E4CDF87515623F8F245073"/>
          </w:pPr>
          <w:r w:rsidRPr="002F1DAC">
            <w:rPr>
              <w:rStyle w:val="FormEntry"/>
              <w:highlight w:val="lightGray"/>
            </w:rPr>
            <w:t>Click or tap here to enter text.</w:t>
          </w:r>
        </w:p>
      </w:docPartBody>
    </w:docPart>
    <w:docPart>
      <w:docPartPr>
        <w:name w:val="A3DB861EE9884B3EAB5DB4943BF76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3A50D-6A91-44BA-A9C6-CC06650A5C38}"/>
      </w:docPartPr>
      <w:docPartBody>
        <w:p w:rsidR="005D745C" w:rsidRDefault="005D745C" w:rsidP="005D745C">
          <w:pPr>
            <w:pStyle w:val="A3DB861EE9884B3EAB5DB4943BF7623E3"/>
          </w:pPr>
          <w:r w:rsidRPr="002F1DAC">
            <w:rPr>
              <w:rStyle w:val="PlaceholderText"/>
              <w:b/>
              <w:bCs/>
              <w:color w:val="FF0000"/>
              <w:highlight w:val="lightGray"/>
            </w:rPr>
            <w:t>Click or tap to enter a date.</w:t>
          </w:r>
        </w:p>
      </w:docPartBody>
    </w:docPart>
    <w:docPart>
      <w:docPartPr>
        <w:name w:val="59E009F9D4BA4E618F1872820EAB5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E854B-EDEC-44B4-B04D-770ED817325B}"/>
      </w:docPartPr>
      <w:docPartBody>
        <w:p w:rsidR="005D745C" w:rsidRDefault="005D745C" w:rsidP="005D745C">
          <w:pPr>
            <w:pStyle w:val="59E009F9D4BA4E618F1872820EAB5E343"/>
          </w:pPr>
          <w:r w:rsidRPr="002F1DAC">
            <w:rPr>
              <w:rStyle w:val="PlaceholderText"/>
              <w:b/>
              <w:bCs/>
              <w:color w:val="FF0000"/>
              <w:highlight w:val="lightGray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BD"/>
    <w:rsid w:val="001726FF"/>
    <w:rsid w:val="002203BD"/>
    <w:rsid w:val="005D745C"/>
    <w:rsid w:val="00903C51"/>
    <w:rsid w:val="00B9730B"/>
    <w:rsid w:val="00C978F0"/>
    <w:rsid w:val="00FA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5A5F"/>
    <w:rPr>
      <w:color w:val="808080"/>
    </w:rPr>
  </w:style>
  <w:style w:type="paragraph" w:customStyle="1" w:styleId="AF220404AE0144CA842E45B47417A8B94">
    <w:name w:val="AF220404AE0144CA842E45B47417A8B94"/>
    <w:rsid w:val="00FA5A5F"/>
    <w:pPr>
      <w:spacing w:before="720" w:after="360" w:line="240" w:lineRule="auto"/>
      <w:ind w:left="720" w:right="720"/>
    </w:pPr>
    <w:rPr>
      <w:rFonts w:eastAsiaTheme="minorHAnsi"/>
      <w:color w:val="595959" w:themeColor="text1" w:themeTint="A6"/>
      <w:kern w:val="20"/>
      <w:szCs w:val="20"/>
      <w:lang w:eastAsia="ja-JP"/>
      <w14:ligatures w14:val="none"/>
    </w:rPr>
  </w:style>
  <w:style w:type="paragraph" w:customStyle="1" w:styleId="6F4E49F2977144F5BDCEEB15C3CA493D4">
    <w:name w:val="6F4E49F2977144F5BDCEEB15C3CA493D4"/>
    <w:rsid w:val="00FA5A5F"/>
    <w:pPr>
      <w:spacing w:before="720" w:after="360" w:line="240" w:lineRule="auto"/>
      <w:ind w:left="720" w:right="720"/>
    </w:pPr>
    <w:rPr>
      <w:rFonts w:eastAsiaTheme="minorHAnsi"/>
      <w:color w:val="595959" w:themeColor="text1" w:themeTint="A6"/>
      <w:kern w:val="20"/>
      <w:szCs w:val="20"/>
      <w:lang w:eastAsia="ja-JP"/>
      <w14:ligatures w14:val="none"/>
    </w:rPr>
  </w:style>
  <w:style w:type="character" w:customStyle="1" w:styleId="FormEntry">
    <w:name w:val="Form Entry"/>
    <w:basedOn w:val="DefaultParagraphFont"/>
    <w:uiPriority w:val="1"/>
    <w:qFormat/>
    <w:rsid w:val="00FA5A5F"/>
    <w:rPr>
      <w:rFonts w:ascii="Calibri" w:hAnsi="Calibri"/>
      <w:b/>
      <w:color w:val="FF0000"/>
      <w:sz w:val="24"/>
    </w:rPr>
  </w:style>
  <w:style w:type="paragraph" w:customStyle="1" w:styleId="A95D4EAE16CA42988194AA04428C9A143">
    <w:name w:val="A95D4EAE16CA42988194AA04428C9A143"/>
    <w:rsid w:val="005D745C"/>
    <w:pPr>
      <w:spacing w:before="720" w:after="360" w:line="240" w:lineRule="auto"/>
      <w:ind w:left="720" w:right="720"/>
    </w:pPr>
    <w:rPr>
      <w:rFonts w:eastAsiaTheme="minorHAnsi"/>
      <w:color w:val="595959" w:themeColor="text1" w:themeTint="A6"/>
      <w:kern w:val="20"/>
      <w:szCs w:val="20"/>
      <w:lang w:eastAsia="ja-JP"/>
      <w14:ligatures w14:val="none"/>
    </w:rPr>
  </w:style>
  <w:style w:type="paragraph" w:customStyle="1" w:styleId="DEBFCC2696314391A5DEED4A6126B0A33">
    <w:name w:val="DEBFCC2696314391A5DEED4A6126B0A33"/>
    <w:rsid w:val="005D745C"/>
    <w:pPr>
      <w:spacing w:before="720" w:after="360" w:line="240" w:lineRule="auto"/>
      <w:ind w:left="720" w:right="720"/>
    </w:pPr>
    <w:rPr>
      <w:rFonts w:eastAsiaTheme="minorHAnsi"/>
      <w:color w:val="595959" w:themeColor="text1" w:themeTint="A6"/>
      <w:kern w:val="20"/>
      <w:szCs w:val="20"/>
      <w:lang w:eastAsia="ja-JP"/>
      <w14:ligatures w14:val="none"/>
    </w:rPr>
  </w:style>
  <w:style w:type="paragraph" w:customStyle="1" w:styleId="5E4E6B57BFC8424CA0C5BABD81D4B1133">
    <w:name w:val="5E4E6B57BFC8424CA0C5BABD81D4B1133"/>
    <w:rsid w:val="005D745C"/>
    <w:pPr>
      <w:spacing w:before="720" w:after="360" w:line="240" w:lineRule="auto"/>
      <w:ind w:left="720" w:right="720"/>
    </w:pPr>
    <w:rPr>
      <w:rFonts w:eastAsiaTheme="minorHAnsi"/>
      <w:color w:val="595959" w:themeColor="text1" w:themeTint="A6"/>
      <w:kern w:val="20"/>
      <w:szCs w:val="20"/>
      <w:lang w:eastAsia="ja-JP"/>
      <w14:ligatures w14:val="none"/>
    </w:rPr>
  </w:style>
  <w:style w:type="paragraph" w:customStyle="1" w:styleId="53E1970DA70E4CDF87515623F8F245073">
    <w:name w:val="53E1970DA70E4CDF87515623F8F245073"/>
    <w:rsid w:val="005D745C"/>
    <w:pPr>
      <w:spacing w:before="720" w:after="360" w:line="240" w:lineRule="auto"/>
      <w:ind w:left="720" w:right="720"/>
    </w:pPr>
    <w:rPr>
      <w:rFonts w:eastAsiaTheme="minorHAnsi"/>
      <w:color w:val="595959" w:themeColor="text1" w:themeTint="A6"/>
      <w:kern w:val="20"/>
      <w:szCs w:val="20"/>
      <w:lang w:eastAsia="ja-JP"/>
      <w14:ligatures w14:val="none"/>
    </w:rPr>
  </w:style>
  <w:style w:type="paragraph" w:customStyle="1" w:styleId="A3DB861EE9884B3EAB5DB4943BF7623E3">
    <w:name w:val="A3DB861EE9884B3EAB5DB4943BF7623E3"/>
    <w:rsid w:val="005D745C"/>
    <w:pPr>
      <w:spacing w:before="720" w:after="360" w:line="240" w:lineRule="auto"/>
      <w:ind w:left="720" w:right="720"/>
    </w:pPr>
    <w:rPr>
      <w:rFonts w:eastAsiaTheme="minorHAnsi"/>
      <w:color w:val="595959" w:themeColor="text1" w:themeTint="A6"/>
      <w:kern w:val="20"/>
      <w:szCs w:val="20"/>
      <w:lang w:eastAsia="ja-JP"/>
      <w14:ligatures w14:val="none"/>
    </w:rPr>
  </w:style>
  <w:style w:type="paragraph" w:customStyle="1" w:styleId="59E009F9D4BA4E618F1872820EAB5E343">
    <w:name w:val="59E009F9D4BA4E618F1872820EAB5E343"/>
    <w:rsid w:val="005D745C"/>
    <w:pPr>
      <w:spacing w:before="720" w:after="360" w:line="240" w:lineRule="auto"/>
      <w:ind w:left="720" w:right="720"/>
    </w:pPr>
    <w:rPr>
      <w:rFonts w:eastAsiaTheme="minorHAnsi"/>
      <w:color w:val="595959" w:themeColor="text1" w:themeTint="A6"/>
      <w:kern w:val="2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{EA57E980-FDD4-4FCB-A4FD-DC85018241EA}tf56348247_win32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2024-02-08T19:30:00Z</dcterms:created>
  <dcterms:modified xsi:type="dcterms:W3CDTF">2024-06-11T12:36:00Z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0dfaafbe-3017-43d8-bb50-88871af6ef50</vt:lpwstr>
  </property>
</Properties>
</file>