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CellMar>
          <w:left w:w="0" w:type="dxa"/>
          <w:right w:w="0" w:type="dxa"/>
        </w:tblCellMar>
        <w:tblLook w:val="0000" w:firstRow="0" w:lastRow="0" w:firstColumn="0" w:lastColumn="0" w:noHBand="0" w:noVBand="0"/>
      </w:tblPr>
      <w:tblGrid>
        <w:gridCol w:w="20"/>
        <w:gridCol w:w="20"/>
        <w:gridCol w:w="913"/>
        <w:gridCol w:w="152"/>
        <w:gridCol w:w="11680"/>
        <w:gridCol w:w="31"/>
        <w:gridCol w:w="149"/>
      </w:tblGrid>
      <w:tr w:rsidR="00325DF1" w14:paraId="4EFDD4D0" w14:textId="77777777">
        <w:trPr>
          <w:trHeight w:val="40"/>
        </w:trPr>
        <w:tc>
          <w:tcPr>
            <w:tcW w:w="13" w:type="dxa"/>
          </w:tcPr>
          <w:p w14:paraId="62D05494" w14:textId="77777777" w:rsidR="00325DF1" w:rsidRDefault="00325DF1">
            <w:pPr>
              <w:pStyle w:val="EmptyCellLayoutStyle"/>
              <w:spacing w:after="0" w:line="240" w:lineRule="auto"/>
            </w:pPr>
          </w:p>
        </w:tc>
        <w:tc>
          <w:tcPr>
            <w:tcW w:w="11" w:type="dxa"/>
          </w:tcPr>
          <w:p w14:paraId="6D499C9C" w14:textId="77777777" w:rsidR="00325DF1" w:rsidRDefault="00325DF1">
            <w:pPr>
              <w:pStyle w:val="EmptyCellLayoutStyle"/>
              <w:spacing w:after="0" w:line="240" w:lineRule="auto"/>
            </w:pPr>
          </w:p>
        </w:tc>
        <w:tc>
          <w:tcPr>
            <w:tcW w:w="913" w:type="dxa"/>
          </w:tcPr>
          <w:p w14:paraId="3C0A0DA0" w14:textId="77777777" w:rsidR="00325DF1" w:rsidRDefault="00325DF1">
            <w:pPr>
              <w:pStyle w:val="EmptyCellLayoutStyle"/>
              <w:spacing w:after="0" w:line="240" w:lineRule="auto"/>
            </w:pPr>
          </w:p>
        </w:tc>
        <w:tc>
          <w:tcPr>
            <w:tcW w:w="152" w:type="dxa"/>
          </w:tcPr>
          <w:p w14:paraId="68B97DD4" w14:textId="77777777" w:rsidR="00325DF1" w:rsidRDefault="00325DF1">
            <w:pPr>
              <w:pStyle w:val="EmptyCellLayoutStyle"/>
              <w:spacing w:after="0" w:line="240" w:lineRule="auto"/>
            </w:pPr>
          </w:p>
        </w:tc>
        <w:tc>
          <w:tcPr>
            <w:tcW w:w="11680" w:type="dxa"/>
          </w:tcPr>
          <w:p w14:paraId="2F1D0B87" w14:textId="77777777" w:rsidR="00325DF1" w:rsidRDefault="00325DF1">
            <w:pPr>
              <w:pStyle w:val="EmptyCellLayoutStyle"/>
              <w:spacing w:after="0" w:line="240" w:lineRule="auto"/>
            </w:pPr>
          </w:p>
        </w:tc>
        <w:tc>
          <w:tcPr>
            <w:tcW w:w="31" w:type="dxa"/>
          </w:tcPr>
          <w:p w14:paraId="085007E6" w14:textId="77777777" w:rsidR="00325DF1" w:rsidRDefault="00325DF1">
            <w:pPr>
              <w:pStyle w:val="EmptyCellLayoutStyle"/>
              <w:spacing w:after="0" w:line="240" w:lineRule="auto"/>
            </w:pPr>
          </w:p>
        </w:tc>
        <w:tc>
          <w:tcPr>
            <w:tcW w:w="149" w:type="dxa"/>
          </w:tcPr>
          <w:p w14:paraId="014BAB78" w14:textId="77777777" w:rsidR="00325DF1" w:rsidRDefault="00325DF1">
            <w:pPr>
              <w:pStyle w:val="EmptyCellLayoutStyle"/>
              <w:spacing w:after="0" w:line="240" w:lineRule="auto"/>
            </w:pPr>
          </w:p>
        </w:tc>
      </w:tr>
      <w:tr w:rsidR="00937FB3" w14:paraId="4787AF69" w14:textId="77777777" w:rsidTr="00937FB3">
        <w:trPr>
          <w:trHeight w:val="468"/>
        </w:trPr>
        <w:tc>
          <w:tcPr>
            <w:tcW w:w="13" w:type="dxa"/>
          </w:tcPr>
          <w:p w14:paraId="7ADA0E92" w14:textId="77777777" w:rsidR="00325DF1" w:rsidRDefault="00325DF1">
            <w:pPr>
              <w:pStyle w:val="EmptyCellLayoutStyle"/>
              <w:spacing w:after="0" w:line="240" w:lineRule="auto"/>
            </w:pPr>
          </w:p>
        </w:tc>
        <w:tc>
          <w:tcPr>
            <w:tcW w:w="11" w:type="dxa"/>
            <w:gridSpan w:val="5"/>
          </w:tcPr>
          <w:tbl>
            <w:tblPr>
              <w:tblW w:w="0" w:type="auto"/>
              <w:tblLayout w:type="fixed"/>
              <w:tblCellMar>
                <w:left w:w="0" w:type="dxa"/>
                <w:right w:w="0" w:type="dxa"/>
              </w:tblCellMar>
              <w:tblLook w:val="0000" w:firstRow="0" w:lastRow="0" w:firstColumn="0" w:lastColumn="0" w:noHBand="0" w:noVBand="0"/>
            </w:tblPr>
            <w:tblGrid>
              <w:gridCol w:w="12790"/>
            </w:tblGrid>
            <w:tr w:rsidR="00325DF1" w14:paraId="0582506B" w14:textId="77777777">
              <w:trPr>
                <w:trHeight w:val="390"/>
              </w:trPr>
              <w:tc>
                <w:tcPr>
                  <w:tcW w:w="12790" w:type="dxa"/>
                  <w:tcBorders>
                    <w:top w:val="nil"/>
                    <w:left w:val="nil"/>
                    <w:bottom w:val="nil"/>
                    <w:right w:val="nil"/>
                  </w:tcBorders>
                  <w:tcMar>
                    <w:top w:w="39" w:type="dxa"/>
                    <w:left w:w="39" w:type="dxa"/>
                    <w:bottom w:w="39" w:type="dxa"/>
                    <w:right w:w="39" w:type="dxa"/>
                  </w:tcMar>
                </w:tcPr>
                <w:p w14:paraId="1A6DE8A2" w14:textId="77777777" w:rsidR="00325DF1" w:rsidRDefault="00937FB3">
                  <w:pPr>
                    <w:spacing w:after="0" w:line="240" w:lineRule="auto"/>
                    <w:jc w:val="center"/>
                  </w:pPr>
                  <w:r>
                    <w:rPr>
                      <w:rFonts w:ascii="Calibri" w:eastAsia="Calibri" w:hAnsi="Calibri"/>
                      <w:b/>
                      <w:color w:val="000000"/>
                      <w:sz w:val="32"/>
                    </w:rPr>
                    <w:t>DANA WATER WORKS</w:t>
                  </w:r>
                </w:p>
              </w:tc>
            </w:tr>
          </w:tbl>
          <w:p w14:paraId="7353C9DF" w14:textId="77777777" w:rsidR="00325DF1" w:rsidRDefault="00325DF1">
            <w:pPr>
              <w:spacing w:after="0" w:line="240" w:lineRule="auto"/>
            </w:pPr>
          </w:p>
        </w:tc>
        <w:tc>
          <w:tcPr>
            <w:tcW w:w="149" w:type="dxa"/>
          </w:tcPr>
          <w:p w14:paraId="45E39994" w14:textId="77777777" w:rsidR="00325DF1" w:rsidRDefault="00325DF1">
            <w:pPr>
              <w:pStyle w:val="EmptyCellLayoutStyle"/>
              <w:spacing w:after="0" w:line="240" w:lineRule="auto"/>
            </w:pPr>
          </w:p>
        </w:tc>
      </w:tr>
      <w:tr w:rsidR="00325DF1" w14:paraId="5EB8A2EB" w14:textId="77777777">
        <w:trPr>
          <w:trHeight w:val="15"/>
        </w:trPr>
        <w:tc>
          <w:tcPr>
            <w:tcW w:w="13" w:type="dxa"/>
          </w:tcPr>
          <w:p w14:paraId="3B613785" w14:textId="77777777" w:rsidR="00325DF1" w:rsidRDefault="00325DF1">
            <w:pPr>
              <w:pStyle w:val="EmptyCellLayoutStyle"/>
              <w:spacing w:after="0" w:line="240" w:lineRule="auto"/>
            </w:pPr>
          </w:p>
        </w:tc>
        <w:tc>
          <w:tcPr>
            <w:tcW w:w="11" w:type="dxa"/>
          </w:tcPr>
          <w:p w14:paraId="1B9BC422" w14:textId="77777777" w:rsidR="00325DF1" w:rsidRDefault="00325DF1">
            <w:pPr>
              <w:pStyle w:val="EmptyCellLayoutStyle"/>
              <w:spacing w:after="0" w:line="240" w:lineRule="auto"/>
            </w:pPr>
          </w:p>
        </w:tc>
        <w:tc>
          <w:tcPr>
            <w:tcW w:w="913" w:type="dxa"/>
          </w:tcPr>
          <w:p w14:paraId="41C00586" w14:textId="77777777" w:rsidR="00325DF1" w:rsidRDefault="00325DF1">
            <w:pPr>
              <w:pStyle w:val="EmptyCellLayoutStyle"/>
              <w:spacing w:after="0" w:line="240" w:lineRule="auto"/>
            </w:pPr>
          </w:p>
        </w:tc>
        <w:tc>
          <w:tcPr>
            <w:tcW w:w="152" w:type="dxa"/>
          </w:tcPr>
          <w:p w14:paraId="7EA0AFDB" w14:textId="77777777" w:rsidR="00325DF1" w:rsidRDefault="00325DF1">
            <w:pPr>
              <w:pStyle w:val="EmptyCellLayoutStyle"/>
              <w:spacing w:after="0" w:line="240" w:lineRule="auto"/>
            </w:pPr>
          </w:p>
        </w:tc>
        <w:tc>
          <w:tcPr>
            <w:tcW w:w="11680" w:type="dxa"/>
          </w:tcPr>
          <w:p w14:paraId="75875E04" w14:textId="77777777" w:rsidR="00325DF1" w:rsidRDefault="00325DF1">
            <w:pPr>
              <w:pStyle w:val="EmptyCellLayoutStyle"/>
              <w:spacing w:after="0" w:line="240" w:lineRule="auto"/>
            </w:pPr>
          </w:p>
        </w:tc>
        <w:tc>
          <w:tcPr>
            <w:tcW w:w="31" w:type="dxa"/>
          </w:tcPr>
          <w:p w14:paraId="652EAA39" w14:textId="77777777" w:rsidR="00325DF1" w:rsidRDefault="00325DF1">
            <w:pPr>
              <w:pStyle w:val="EmptyCellLayoutStyle"/>
              <w:spacing w:after="0" w:line="240" w:lineRule="auto"/>
            </w:pPr>
          </w:p>
        </w:tc>
        <w:tc>
          <w:tcPr>
            <w:tcW w:w="149" w:type="dxa"/>
          </w:tcPr>
          <w:p w14:paraId="4A4546C4" w14:textId="77777777" w:rsidR="00325DF1" w:rsidRDefault="00325DF1">
            <w:pPr>
              <w:pStyle w:val="EmptyCellLayoutStyle"/>
              <w:spacing w:after="0" w:line="240" w:lineRule="auto"/>
            </w:pPr>
          </w:p>
        </w:tc>
      </w:tr>
      <w:tr w:rsidR="00937FB3" w14:paraId="435AFFAB" w14:textId="77777777" w:rsidTr="00937FB3">
        <w:trPr>
          <w:trHeight w:val="450"/>
        </w:trPr>
        <w:tc>
          <w:tcPr>
            <w:tcW w:w="13" w:type="dxa"/>
            <w:gridSpan w:val="6"/>
          </w:tcPr>
          <w:tbl>
            <w:tblPr>
              <w:tblW w:w="0" w:type="auto"/>
              <w:tblLayout w:type="fixed"/>
              <w:tblCellMar>
                <w:left w:w="0" w:type="dxa"/>
                <w:right w:w="0" w:type="dxa"/>
              </w:tblCellMar>
              <w:tblLook w:val="0000" w:firstRow="0" w:lastRow="0" w:firstColumn="0" w:lastColumn="0" w:noHBand="0" w:noVBand="0"/>
            </w:tblPr>
            <w:tblGrid>
              <w:gridCol w:w="12803"/>
            </w:tblGrid>
            <w:tr w:rsidR="00325DF1" w14:paraId="2F371387" w14:textId="77777777">
              <w:trPr>
                <w:trHeight w:val="372"/>
              </w:trPr>
              <w:tc>
                <w:tcPr>
                  <w:tcW w:w="12803" w:type="dxa"/>
                  <w:tcBorders>
                    <w:top w:val="nil"/>
                    <w:left w:val="nil"/>
                    <w:bottom w:val="nil"/>
                    <w:right w:val="nil"/>
                  </w:tcBorders>
                  <w:tcMar>
                    <w:top w:w="39" w:type="dxa"/>
                    <w:left w:w="39" w:type="dxa"/>
                    <w:bottom w:w="39" w:type="dxa"/>
                    <w:right w:w="39" w:type="dxa"/>
                  </w:tcMar>
                </w:tcPr>
                <w:p w14:paraId="6C4F09C7" w14:textId="77777777" w:rsidR="00325DF1" w:rsidRDefault="00937FB3">
                  <w:pPr>
                    <w:spacing w:after="0" w:line="240" w:lineRule="auto"/>
                    <w:jc w:val="center"/>
                  </w:pPr>
                  <w:r>
                    <w:rPr>
                      <w:rFonts w:ascii="Calibri" w:eastAsia="Calibri" w:hAnsi="Calibri"/>
                      <w:b/>
                      <w:color w:val="000000"/>
                      <w:sz w:val="32"/>
                    </w:rPr>
                    <w:t xml:space="preserve">Public Water Supply ID: IN5283005   </w:t>
                  </w:r>
                </w:p>
              </w:tc>
            </w:tr>
          </w:tbl>
          <w:p w14:paraId="6EF4DBCF" w14:textId="77777777" w:rsidR="00325DF1" w:rsidRDefault="00325DF1">
            <w:pPr>
              <w:spacing w:after="0" w:line="240" w:lineRule="auto"/>
            </w:pPr>
          </w:p>
        </w:tc>
        <w:tc>
          <w:tcPr>
            <w:tcW w:w="149" w:type="dxa"/>
          </w:tcPr>
          <w:p w14:paraId="4961ADF2" w14:textId="77777777" w:rsidR="00325DF1" w:rsidRDefault="00325DF1">
            <w:pPr>
              <w:pStyle w:val="EmptyCellLayoutStyle"/>
              <w:spacing w:after="0" w:line="240" w:lineRule="auto"/>
            </w:pPr>
          </w:p>
        </w:tc>
      </w:tr>
      <w:tr w:rsidR="00325DF1" w14:paraId="7A3ECBFE" w14:textId="77777777">
        <w:trPr>
          <w:trHeight w:val="190"/>
        </w:trPr>
        <w:tc>
          <w:tcPr>
            <w:tcW w:w="13" w:type="dxa"/>
          </w:tcPr>
          <w:p w14:paraId="150F2C66" w14:textId="77777777" w:rsidR="00325DF1" w:rsidRDefault="00325DF1">
            <w:pPr>
              <w:pStyle w:val="EmptyCellLayoutStyle"/>
              <w:spacing w:after="0" w:line="240" w:lineRule="auto"/>
            </w:pPr>
          </w:p>
        </w:tc>
        <w:tc>
          <w:tcPr>
            <w:tcW w:w="11" w:type="dxa"/>
          </w:tcPr>
          <w:p w14:paraId="02270067" w14:textId="77777777" w:rsidR="00325DF1" w:rsidRDefault="00325DF1">
            <w:pPr>
              <w:pStyle w:val="EmptyCellLayoutStyle"/>
              <w:spacing w:after="0" w:line="240" w:lineRule="auto"/>
            </w:pPr>
          </w:p>
        </w:tc>
        <w:tc>
          <w:tcPr>
            <w:tcW w:w="913" w:type="dxa"/>
          </w:tcPr>
          <w:p w14:paraId="2D471D80" w14:textId="77777777" w:rsidR="00325DF1" w:rsidRDefault="00325DF1">
            <w:pPr>
              <w:pStyle w:val="EmptyCellLayoutStyle"/>
              <w:spacing w:after="0" w:line="240" w:lineRule="auto"/>
            </w:pPr>
          </w:p>
        </w:tc>
        <w:tc>
          <w:tcPr>
            <w:tcW w:w="152" w:type="dxa"/>
          </w:tcPr>
          <w:p w14:paraId="1C43862E" w14:textId="77777777" w:rsidR="00325DF1" w:rsidRDefault="00325DF1">
            <w:pPr>
              <w:pStyle w:val="EmptyCellLayoutStyle"/>
              <w:spacing w:after="0" w:line="240" w:lineRule="auto"/>
            </w:pPr>
          </w:p>
        </w:tc>
        <w:tc>
          <w:tcPr>
            <w:tcW w:w="11680" w:type="dxa"/>
          </w:tcPr>
          <w:p w14:paraId="657F528C" w14:textId="77777777" w:rsidR="00325DF1" w:rsidRDefault="00325DF1">
            <w:pPr>
              <w:pStyle w:val="EmptyCellLayoutStyle"/>
              <w:spacing w:after="0" w:line="240" w:lineRule="auto"/>
            </w:pPr>
          </w:p>
        </w:tc>
        <w:tc>
          <w:tcPr>
            <w:tcW w:w="31" w:type="dxa"/>
          </w:tcPr>
          <w:p w14:paraId="608EBBC5" w14:textId="77777777" w:rsidR="00325DF1" w:rsidRDefault="00325DF1">
            <w:pPr>
              <w:pStyle w:val="EmptyCellLayoutStyle"/>
              <w:spacing w:after="0" w:line="240" w:lineRule="auto"/>
            </w:pPr>
          </w:p>
        </w:tc>
        <w:tc>
          <w:tcPr>
            <w:tcW w:w="149" w:type="dxa"/>
          </w:tcPr>
          <w:p w14:paraId="5EC65885" w14:textId="77777777" w:rsidR="00325DF1" w:rsidRDefault="00325DF1">
            <w:pPr>
              <w:pStyle w:val="EmptyCellLayoutStyle"/>
              <w:spacing w:after="0" w:line="240" w:lineRule="auto"/>
            </w:pPr>
          </w:p>
        </w:tc>
      </w:tr>
      <w:tr w:rsidR="00937FB3" w14:paraId="72370236" w14:textId="77777777" w:rsidTr="00937FB3">
        <w:trPr>
          <w:trHeight w:val="423"/>
        </w:trPr>
        <w:tc>
          <w:tcPr>
            <w:tcW w:w="13" w:type="dxa"/>
          </w:tcPr>
          <w:p w14:paraId="5624BBC5" w14:textId="77777777" w:rsidR="00325DF1" w:rsidRDefault="00325DF1">
            <w:pPr>
              <w:pStyle w:val="EmptyCellLayoutStyle"/>
              <w:spacing w:after="0" w:line="240" w:lineRule="auto"/>
            </w:pPr>
          </w:p>
        </w:tc>
        <w:tc>
          <w:tcPr>
            <w:tcW w:w="11" w:type="dxa"/>
            <w:gridSpan w:val="5"/>
            <w:vMerge w:val="restart"/>
          </w:tcPr>
          <w:tbl>
            <w:tblPr>
              <w:tblW w:w="0" w:type="auto"/>
              <w:tblLayout w:type="fixed"/>
              <w:tblCellMar>
                <w:left w:w="0" w:type="dxa"/>
                <w:right w:w="0" w:type="dxa"/>
              </w:tblCellMar>
              <w:tblLook w:val="0000" w:firstRow="0" w:lastRow="0" w:firstColumn="0" w:lastColumn="0" w:noHBand="0" w:noVBand="0"/>
            </w:tblPr>
            <w:tblGrid>
              <w:gridCol w:w="12790"/>
            </w:tblGrid>
            <w:tr w:rsidR="00325DF1" w14:paraId="0997BC6C" w14:textId="77777777">
              <w:trPr>
                <w:trHeight w:val="372"/>
              </w:trPr>
              <w:tc>
                <w:tcPr>
                  <w:tcW w:w="12790" w:type="dxa"/>
                  <w:tcBorders>
                    <w:top w:val="nil"/>
                    <w:left w:val="nil"/>
                    <w:bottom w:val="nil"/>
                    <w:right w:val="nil"/>
                  </w:tcBorders>
                  <w:tcMar>
                    <w:top w:w="39" w:type="dxa"/>
                    <w:left w:w="39" w:type="dxa"/>
                    <w:bottom w:w="39" w:type="dxa"/>
                    <w:right w:w="39" w:type="dxa"/>
                  </w:tcMar>
                </w:tcPr>
                <w:p w14:paraId="5A444F01" w14:textId="77777777" w:rsidR="00325DF1" w:rsidRDefault="00937FB3">
                  <w:pPr>
                    <w:spacing w:after="0" w:line="240" w:lineRule="auto"/>
                    <w:jc w:val="center"/>
                  </w:pPr>
                  <w:r>
                    <w:rPr>
                      <w:rFonts w:ascii="Cambria" w:eastAsia="Cambria" w:hAnsi="Cambria"/>
                      <w:color w:val="000000"/>
                      <w:sz w:val="32"/>
                    </w:rPr>
                    <w:t>Consumer Confidence Report</w:t>
                  </w:r>
                </w:p>
              </w:tc>
            </w:tr>
          </w:tbl>
          <w:p w14:paraId="1D2433A8" w14:textId="77777777" w:rsidR="00325DF1" w:rsidRDefault="00325DF1">
            <w:pPr>
              <w:spacing w:after="0" w:line="240" w:lineRule="auto"/>
            </w:pPr>
          </w:p>
        </w:tc>
        <w:tc>
          <w:tcPr>
            <w:tcW w:w="149" w:type="dxa"/>
          </w:tcPr>
          <w:p w14:paraId="0A3A1B53" w14:textId="77777777" w:rsidR="00325DF1" w:rsidRDefault="00325DF1">
            <w:pPr>
              <w:pStyle w:val="EmptyCellLayoutStyle"/>
              <w:spacing w:after="0" w:line="240" w:lineRule="auto"/>
            </w:pPr>
          </w:p>
        </w:tc>
      </w:tr>
      <w:tr w:rsidR="00937FB3" w14:paraId="39EE69F0" w14:textId="77777777" w:rsidTr="00937FB3">
        <w:trPr>
          <w:trHeight w:val="26"/>
        </w:trPr>
        <w:tc>
          <w:tcPr>
            <w:tcW w:w="13" w:type="dxa"/>
          </w:tcPr>
          <w:p w14:paraId="435CC143" w14:textId="77777777" w:rsidR="00325DF1" w:rsidRDefault="00325DF1">
            <w:pPr>
              <w:pStyle w:val="EmptyCellLayoutStyle"/>
              <w:spacing w:after="0" w:line="240" w:lineRule="auto"/>
            </w:pPr>
          </w:p>
        </w:tc>
        <w:tc>
          <w:tcPr>
            <w:tcW w:w="11" w:type="dxa"/>
            <w:gridSpan w:val="5"/>
            <w:vMerge/>
          </w:tcPr>
          <w:p w14:paraId="586EF3B1" w14:textId="77777777" w:rsidR="00325DF1" w:rsidRDefault="00325DF1">
            <w:pPr>
              <w:pStyle w:val="EmptyCellLayoutStyle"/>
              <w:spacing w:after="0" w:line="240" w:lineRule="auto"/>
            </w:pPr>
          </w:p>
        </w:tc>
        <w:tc>
          <w:tcPr>
            <w:tcW w:w="149" w:type="dxa"/>
          </w:tcPr>
          <w:p w14:paraId="545AC96E" w14:textId="77777777" w:rsidR="00325DF1" w:rsidRDefault="00325DF1">
            <w:pPr>
              <w:pStyle w:val="EmptyCellLayoutStyle"/>
              <w:spacing w:after="0" w:line="240" w:lineRule="auto"/>
            </w:pPr>
          </w:p>
        </w:tc>
      </w:tr>
      <w:tr w:rsidR="00325DF1" w14:paraId="17240A63" w14:textId="77777777">
        <w:trPr>
          <w:trHeight w:val="119"/>
        </w:trPr>
        <w:tc>
          <w:tcPr>
            <w:tcW w:w="13" w:type="dxa"/>
          </w:tcPr>
          <w:p w14:paraId="0A62E206" w14:textId="77777777" w:rsidR="00325DF1" w:rsidRDefault="00325DF1">
            <w:pPr>
              <w:pStyle w:val="EmptyCellLayoutStyle"/>
              <w:spacing w:after="0" w:line="240" w:lineRule="auto"/>
            </w:pPr>
          </w:p>
        </w:tc>
        <w:tc>
          <w:tcPr>
            <w:tcW w:w="11" w:type="dxa"/>
          </w:tcPr>
          <w:p w14:paraId="0E85BEC0" w14:textId="77777777" w:rsidR="00325DF1" w:rsidRDefault="00325DF1">
            <w:pPr>
              <w:pStyle w:val="EmptyCellLayoutStyle"/>
              <w:spacing w:after="0" w:line="240" w:lineRule="auto"/>
            </w:pPr>
          </w:p>
        </w:tc>
        <w:tc>
          <w:tcPr>
            <w:tcW w:w="913" w:type="dxa"/>
          </w:tcPr>
          <w:p w14:paraId="3BF37290" w14:textId="77777777" w:rsidR="00325DF1" w:rsidRDefault="00325DF1">
            <w:pPr>
              <w:pStyle w:val="EmptyCellLayoutStyle"/>
              <w:spacing w:after="0" w:line="240" w:lineRule="auto"/>
            </w:pPr>
          </w:p>
        </w:tc>
        <w:tc>
          <w:tcPr>
            <w:tcW w:w="152" w:type="dxa"/>
            <w:tcBorders>
              <w:left w:val="single" w:sz="23" w:space="0" w:color="808080"/>
            </w:tcBorders>
          </w:tcPr>
          <w:p w14:paraId="057EDB9A" w14:textId="77777777" w:rsidR="00325DF1" w:rsidRDefault="00325DF1">
            <w:pPr>
              <w:pStyle w:val="EmptyCellLayoutStyle"/>
              <w:spacing w:after="0" w:line="240" w:lineRule="auto"/>
            </w:pPr>
          </w:p>
        </w:tc>
        <w:tc>
          <w:tcPr>
            <w:tcW w:w="11680" w:type="dxa"/>
          </w:tcPr>
          <w:p w14:paraId="6EBB5BE3" w14:textId="77777777" w:rsidR="00325DF1" w:rsidRDefault="00325DF1">
            <w:pPr>
              <w:pStyle w:val="EmptyCellLayoutStyle"/>
              <w:spacing w:after="0" w:line="240" w:lineRule="auto"/>
            </w:pPr>
          </w:p>
        </w:tc>
        <w:tc>
          <w:tcPr>
            <w:tcW w:w="31" w:type="dxa"/>
          </w:tcPr>
          <w:p w14:paraId="24C11578" w14:textId="77777777" w:rsidR="00325DF1" w:rsidRDefault="00325DF1">
            <w:pPr>
              <w:pStyle w:val="EmptyCellLayoutStyle"/>
              <w:spacing w:after="0" w:line="240" w:lineRule="auto"/>
            </w:pPr>
          </w:p>
        </w:tc>
        <w:tc>
          <w:tcPr>
            <w:tcW w:w="149" w:type="dxa"/>
          </w:tcPr>
          <w:p w14:paraId="1E6155C4" w14:textId="77777777" w:rsidR="00325DF1" w:rsidRDefault="00325DF1">
            <w:pPr>
              <w:pStyle w:val="EmptyCellLayoutStyle"/>
              <w:spacing w:after="0" w:line="240" w:lineRule="auto"/>
            </w:pPr>
          </w:p>
        </w:tc>
      </w:tr>
      <w:tr w:rsidR="00937FB3" w14:paraId="3929578A" w14:textId="77777777" w:rsidTr="00937FB3">
        <w:trPr>
          <w:trHeight w:val="2304"/>
        </w:trPr>
        <w:tc>
          <w:tcPr>
            <w:tcW w:w="13" w:type="dxa"/>
          </w:tcPr>
          <w:p w14:paraId="5CAF24B2" w14:textId="77777777" w:rsidR="00325DF1" w:rsidRDefault="00325DF1">
            <w:pPr>
              <w:pStyle w:val="EmptyCellLayoutStyle"/>
              <w:spacing w:after="0" w:line="240" w:lineRule="auto"/>
            </w:pPr>
          </w:p>
        </w:tc>
        <w:tc>
          <w:tcPr>
            <w:tcW w:w="11" w:type="dxa"/>
          </w:tcPr>
          <w:p w14:paraId="461FAB5D" w14:textId="77777777" w:rsidR="00325DF1" w:rsidRDefault="00325DF1">
            <w:pPr>
              <w:pStyle w:val="EmptyCellLayoutStyle"/>
              <w:spacing w:after="0" w:line="240" w:lineRule="auto"/>
            </w:pPr>
          </w:p>
        </w:tc>
        <w:tc>
          <w:tcPr>
            <w:tcW w:w="913" w:type="dxa"/>
          </w:tcPr>
          <w:p w14:paraId="47FDDB70" w14:textId="77777777" w:rsidR="00325DF1" w:rsidRDefault="00325DF1">
            <w:pPr>
              <w:pStyle w:val="EmptyCellLayoutStyle"/>
              <w:spacing w:after="0" w:line="240" w:lineRule="auto"/>
            </w:pPr>
          </w:p>
        </w:tc>
        <w:tc>
          <w:tcPr>
            <w:tcW w:w="152" w:type="dxa"/>
            <w:tcBorders>
              <w:left w:val="single" w:sz="23" w:space="0" w:color="808080"/>
            </w:tcBorders>
          </w:tcPr>
          <w:p w14:paraId="70D82A8E" w14:textId="77777777" w:rsidR="00325DF1" w:rsidRDefault="00325DF1">
            <w:pPr>
              <w:pStyle w:val="EmptyCellLayoutStyle"/>
              <w:spacing w:after="0" w:line="240" w:lineRule="auto"/>
            </w:pPr>
          </w:p>
        </w:tc>
        <w:tc>
          <w:tcPr>
            <w:tcW w:w="11680" w:type="dxa"/>
            <w:gridSpan w:val="2"/>
          </w:tcPr>
          <w:tbl>
            <w:tblPr>
              <w:tblW w:w="0" w:type="auto"/>
              <w:tblLayout w:type="fixed"/>
              <w:tblCellMar>
                <w:left w:w="0" w:type="dxa"/>
                <w:right w:w="0" w:type="dxa"/>
              </w:tblCellMar>
              <w:tblLook w:val="0000" w:firstRow="0" w:lastRow="0" w:firstColumn="0" w:lastColumn="0" w:noHBand="0" w:noVBand="0"/>
            </w:tblPr>
            <w:tblGrid>
              <w:gridCol w:w="11712"/>
            </w:tblGrid>
            <w:tr w:rsidR="00325DF1" w14:paraId="64A66840" w14:textId="77777777">
              <w:trPr>
                <w:trHeight w:val="2226"/>
              </w:trPr>
              <w:tc>
                <w:tcPr>
                  <w:tcW w:w="11712" w:type="dxa"/>
                  <w:tcBorders>
                    <w:top w:val="nil"/>
                    <w:left w:val="nil"/>
                    <w:bottom w:val="nil"/>
                    <w:right w:val="nil"/>
                  </w:tcBorders>
                  <w:tcMar>
                    <w:top w:w="39" w:type="dxa"/>
                    <w:left w:w="39" w:type="dxa"/>
                    <w:bottom w:w="39" w:type="dxa"/>
                    <w:right w:w="39" w:type="dxa"/>
                  </w:tcMar>
                </w:tcPr>
                <w:p w14:paraId="2FE585BE" w14:textId="77777777" w:rsidR="00325DF1" w:rsidRDefault="00325DF1">
                  <w:pPr>
                    <w:spacing w:after="0" w:line="240" w:lineRule="auto"/>
                    <w:jc w:val="center"/>
                  </w:pPr>
                </w:p>
                <w:p w14:paraId="1348A31E" w14:textId="77777777" w:rsidR="00325DF1" w:rsidRDefault="00937FB3">
                  <w:pPr>
                    <w:spacing w:after="0" w:line="240" w:lineRule="auto"/>
                  </w:pPr>
                  <w:r>
                    <w:rPr>
                      <w:rFonts w:ascii="Calibri" w:eastAsia="Calibri" w:hAnsi="Calibri"/>
                      <w:color w:val="000000"/>
                      <w:sz w:val="144"/>
                    </w:rPr>
                    <w:t>2023 CCR</w:t>
                  </w:r>
                </w:p>
              </w:tc>
            </w:tr>
          </w:tbl>
          <w:p w14:paraId="5EFA3B7C" w14:textId="77777777" w:rsidR="00325DF1" w:rsidRDefault="00325DF1">
            <w:pPr>
              <w:spacing w:after="0" w:line="240" w:lineRule="auto"/>
            </w:pPr>
          </w:p>
        </w:tc>
        <w:tc>
          <w:tcPr>
            <w:tcW w:w="149" w:type="dxa"/>
          </w:tcPr>
          <w:p w14:paraId="7867976E" w14:textId="77777777" w:rsidR="00325DF1" w:rsidRDefault="00325DF1">
            <w:pPr>
              <w:pStyle w:val="EmptyCellLayoutStyle"/>
              <w:spacing w:after="0" w:line="240" w:lineRule="auto"/>
            </w:pPr>
          </w:p>
        </w:tc>
      </w:tr>
      <w:tr w:rsidR="00325DF1" w14:paraId="6F727CC2" w14:textId="77777777">
        <w:trPr>
          <w:trHeight w:val="40"/>
        </w:trPr>
        <w:tc>
          <w:tcPr>
            <w:tcW w:w="13" w:type="dxa"/>
          </w:tcPr>
          <w:p w14:paraId="0210174A" w14:textId="77777777" w:rsidR="00325DF1" w:rsidRDefault="00325DF1">
            <w:pPr>
              <w:pStyle w:val="EmptyCellLayoutStyle"/>
              <w:spacing w:after="0" w:line="240" w:lineRule="auto"/>
            </w:pPr>
          </w:p>
        </w:tc>
        <w:tc>
          <w:tcPr>
            <w:tcW w:w="11" w:type="dxa"/>
          </w:tcPr>
          <w:p w14:paraId="3E5A104E" w14:textId="77777777" w:rsidR="00325DF1" w:rsidRDefault="00325DF1">
            <w:pPr>
              <w:pStyle w:val="EmptyCellLayoutStyle"/>
              <w:spacing w:after="0" w:line="240" w:lineRule="auto"/>
            </w:pPr>
          </w:p>
        </w:tc>
        <w:tc>
          <w:tcPr>
            <w:tcW w:w="913" w:type="dxa"/>
          </w:tcPr>
          <w:p w14:paraId="20305070" w14:textId="77777777" w:rsidR="00325DF1" w:rsidRDefault="00325DF1">
            <w:pPr>
              <w:pStyle w:val="EmptyCellLayoutStyle"/>
              <w:spacing w:after="0" w:line="240" w:lineRule="auto"/>
            </w:pPr>
          </w:p>
        </w:tc>
        <w:tc>
          <w:tcPr>
            <w:tcW w:w="152" w:type="dxa"/>
            <w:tcBorders>
              <w:left w:val="single" w:sz="23" w:space="0" w:color="808080"/>
            </w:tcBorders>
          </w:tcPr>
          <w:p w14:paraId="788AA9D5" w14:textId="77777777" w:rsidR="00325DF1" w:rsidRDefault="00325DF1">
            <w:pPr>
              <w:pStyle w:val="EmptyCellLayoutStyle"/>
              <w:spacing w:after="0" w:line="240" w:lineRule="auto"/>
            </w:pPr>
          </w:p>
        </w:tc>
        <w:tc>
          <w:tcPr>
            <w:tcW w:w="11680" w:type="dxa"/>
          </w:tcPr>
          <w:p w14:paraId="7AA245B7" w14:textId="77777777" w:rsidR="00325DF1" w:rsidRDefault="00325DF1">
            <w:pPr>
              <w:pStyle w:val="EmptyCellLayoutStyle"/>
              <w:spacing w:after="0" w:line="240" w:lineRule="auto"/>
            </w:pPr>
          </w:p>
        </w:tc>
        <w:tc>
          <w:tcPr>
            <w:tcW w:w="31" w:type="dxa"/>
          </w:tcPr>
          <w:p w14:paraId="3E5968B4" w14:textId="77777777" w:rsidR="00325DF1" w:rsidRDefault="00325DF1">
            <w:pPr>
              <w:pStyle w:val="EmptyCellLayoutStyle"/>
              <w:spacing w:after="0" w:line="240" w:lineRule="auto"/>
            </w:pPr>
          </w:p>
        </w:tc>
        <w:tc>
          <w:tcPr>
            <w:tcW w:w="149" w:type="dxa"/>
          </w:tcPr>
          <w:p w14:paraId="07129889" w14:textId="77777777" w:rsidR="00325DF1" w:rsidRDefault="00325DF1">
            <w:pPr>
              <w:pStyle w:val="EmptyCellLayoutStyle"/>
              <w:spacing w:after="0" w:line="240" w:lineRule="auto"/>
            </w:pPr>
          </w:p>
        </w:tc>
      </w:tr>
      <w:tr w:rsidR="00325DF1" w14:paraId="416970CC" w14:textId="77777777">
        <w:trPr>
          <w:trHeight w:val="13"/>
        </w:trPr>
        <w:tc>
          <w:tcPr>
            <w:tcW w:w="13" w:type="dxa"/>
          </w:tcPr>
          <w:p w14:paraId="16291923" w14:textId="77777777" w:rsidR="00325DF1" w:rsidRDefault="00325DF1">
            <w:pPr>
              <w:pStyle w:val="EmptyCellLayoutStyle"/>
              <w:spacing w:after="0" w:line="240" w:lineRule="auto"/>
            </w:pPr>
          </w:p>
        </w:tc>
        <w:tc>
          <w:tcPr>
            <w:tcW w:w="11" w:type="dxa"/>
          </w:tcPr>
          <w:p w14:paraId="41B61487" w14:textId="77777777" w:rsidR="00325DF1" w:rsidRDefault="00325DF1">
            <w:pPr>
              <w:pStyle w:val="EmptyCellLayoutStyle"/>
              <w:spacing w:after="0" w:line="240" w:lineRule="auto"/>
            </w:pPr>
          </w:p>
        </w:tc>
        <w:tc>
          <w:tcPr>
            <w:tcW w:w="913" w:type="dxa"/>
            <w:tcBorders>
              <w:top w:val="single" w:sz="23" w:space="0" w:color="808080"/>
            </w:tcBorders>
          </w:tcPr>
          <w:p w14:paraId="013E5D75" w14:textId="77777777" w:rsidR="00325DF1" w:rsidRDefault="00325DF1">
            <w:pPr>
              <w:pStyle w:val="EmptyCellLayoutStyle"/>
              <w:spacing w:after="0" w:line="240" w:lineRule="auto"/>
            </w:pPr>
          </w:p>
        </w:tc>
        <w:tc>
          <w:tcPr>
            <w:tcW w:w="152" w:type="dxa"/>
            <w:tcBorders>
              <w:top w:val="single" w:sz="23" w:space="0" w:color="808080"/>
              <w:left w:val="single" w:sz="23" w:space="0" w:color="808080"/>
            </w:tcBorders>
          </w:tcPr>
          <w:p w14:paraId="5093FFE2" w14:textId="77777777" w:rsidR="00325DF1" w:rsidRDefault="00325DF1">
            <w:pPr>
              <w:pStyle w:val="EmptyCellLayoutStyle"/>
              <w:spacing w:after="0" w:line="240" w:lineRule="auto"/>
            </w:pPr>
          </w:p>
        </w:tc>
        <w:tc>
          <w:tcPr>
            <w:tcW w:w="11680" w:type="dxa"/>
            <w:tcBorders>
              <w:top w:val="single" w:sz="23" w:space="0" w:color="808080"/>
            </w:tcBorders>
          </w:tcPr>
          <w:p w14:paraId="58CC6BA6" w14:textId="77777777" w:rsidR="00325DF1" w:rsidRDefault="00325DF1">
            <w:pPr>
              <w:pStyle w:val="EmptyCellLayoutStyle"/>
              <w:spacing w:after="0" w:line="240" w:lineRule="auto"/>
            </w:pPr>
          </w:p>
        </w:tc>
        <w:tc>
          <w:tcPr>
            <w:tcW w:w="31" w:type="dxa"/>
            <w:tcBorders>
              <w:top w:val="single" w:sz="23" w:space="0" w:color="808080"/>
            </w:tcBorders>
          </w:tcPr>
          <w:p w14:paraId="354AAFD9" w14:textId="77777777" w:rsidR="00325DF1" w:rsidRDefault="00325DF1">
            <w:pPr>
              <w:pStyle w:val="EmptyCellLayoutStyle"/>
              <w:spacing w:after="0" w:line="240" w:lineRule="auto"/>
            </w:pPr>
          </w:p>
        </w:tc>
        <w:tc>
          <w:tcPr>
            <w:tcW w:w="149" w:type="dxa"/>
          </w:tcPr>
          <w:p w14:paraId="0D48EAEE" w14:textId="77777777" w:rsidR="00325DF1" w:rsidRDefault="00325DF1">
            <w:pPr>
              <w:pStyle w:val="EmptyCellLayoutStyle"/>
              <w:spacing w:after="0" w:line="240" w:lineRule="auto"/>
            </w:pPr>
          </w:p>
        </w:tc>
      </w:tr>
      <w:tr w:rsidR="00325DF1" w14:paraId="4E5892F3" w14:textId="77777777">
        <w:trPr>
          <w:trHeight w:val="106"/>
        </w:trPr>
        <w:tc>
          <w:tcPr>
            <w:tcW w:w="13" w:type="dxa"/>
          </w:tcPr>
          <w:p w14:paraId="05190EC4" w14:textId="77777777" w:rsidR="00325DF1" w:rsidRDefault="00325DF1">
            <w:pPr>
              <w:pStyle w:val="EmptyCellLayoutStyle"/>
              <w:spacing w:after="0" w:line="240" w:lineRule="auto"/>
            </w:pPr>
          </w:p>
        </w:tc>
        <w:tc>
          <w:tcPr>
            <w:tcW w:w="11" w:type="dxa"/>
          </w:tcPr>
          <w:p w14:paraId="2D5821B6" w14:textId="77777777" w:rsidR="00325DF1" w:rsidRDefault="00325DF1">
            <w:pPr>
              <w:pStyle w:val="EmptyCellLayoutStyle"/>
              <w:spacing w:after="0" w:line="240" w:lineRule="auto"/>
            </w:pPr>
          </w:p>
        </w:tc>
        <w:tc>
          <w:tcPr>
            <w:tcW w:w="913" w:type="dxa"/>
          </w:tcPr>
          <w:p w14:paraId="291218E9" w14:textId="77777777" w:rsidR="00325DF1" w:rsidRDefault="00325DF1">
            <w:pPr>
              <w:pStyle w:val="EmptyCellLayoutStyle"/>
              <w:spacing w:after="0" w:line="240" w:lineRule="auto"/>
            </w:pPr>
          </w:p>
        </w:tc>
        <w:tc>
          <w:tcPr>
            <w:tcW w:w="152" w:type="dxa"/>
          </w:tcPr>
          <w:p w14:paraId="36527BA9" w14:textId="77777777" w:rsidR="00325DF1" w:rsidRDefault="00325DF1">
            <w:pPr>
              <w:pStyle w:val="EmptyCellLayoutStyle"/>
              <w:spacing w:after="0" w:line="240" w:lineRule="auto"/>
            </w:pPr>
          </w:p>
        </w:tc>
        <w:tc>
          <w:tcPr>
            <w:tcW w:w="11680" w:type="dxa"/>
          </w:tcPr>
          <w:p w14:paraId="155ED425" w14:textId="77777777" w:rsidR="00325DF1" w:rsidRDefault="00325DF1">
            <w:pPr>
              <w:pStyle w:val="EmptyCellLayoutStyle"/>
              <w:spacing w:after="0" w:line="240" w:lineRule="auto"/>
            </w:pPr>
          </w:p>
        </w:tc>
        <w:tc>
          <w:tcPr>
            <w:tcW w:w="31" w:type="dxa"/>
          </w:tcPr>
          <w:p w14:paraId="71FD496F" w14:textId="77777777" w:rsidR="00325DF1" w:rsidRDefault="00325DF1">
            <w:pPr>
              <w:pStyle w:val="EmptyCellLayoutStyle"/>
              <w:spacing w:after="0" w:line="240" w:lineRule="auto"/>
            </w:pPr>
          </w:p>
        </w:tc>
        <w:tc>
          <w:tcPr>
            <w:tcW w:w="149" w:type="dxa"/>
          </w:tcPr>
          <w:p w14:paraId="1CF717CB" w14:textId="77777777" w:rsidR="00325DF1" w:rsidRDefault="00325DF1">
            <w:pPr>
              <w:pStyle w:val="EmptyCellLayoutStyle"/>
              <w:spacing w:after="0" w:line="240" w:lineRule="auto"/>
            </w:pPr>
          </w:p>
        </w:tc>
      </w:tr>
      <w:tr w:rsidR="00937FB3" w14:paraId="74401500" w14:textId="77777777" w:rsidTr="00937FB3">
        <w:trPr>
          <w:trHeight w:val="2803"/>
        </w:trPr>
        <w:tc>
          <w:tcPr>
            <w:tcW w:w="13" w:type="dxa"/>
          </w:tcPr>
          <w:p w14:paraId="370A43B4" w14:textId="77777777" w:rsidR="00325DF1" w:rsidRDefault="00325DF1">
            <w:pPr>
              <w:pStyle w:val="EmptyCellLayoutStyle"/>
              <w:spacing w:after="0" w:line="240" w:lineRule="auto"/>
            </w:pPr>
          </w:p>
        </w:tc>
        <w:tc>
          <w:tcPr>
            <w:tcW w:w="11" w:type="dxa"/>
          </w:tcPr>
          <w:p w14:paraId="1FD4188D" w14:textId="77777777" w:rsidR="00325DF1" w:rsidRDefault="00325DF1">
            <w:pPr>
              <w:pStyle w:val="EmptyCellLayoutStyle"/>
              <w:spacing w:after="0" w:line="240" w:lineRule="auto"/>
            </w:pPr>
          </w:p>
        </w:tc>
        <w:tc>
          <w:tcPr>
            <w:tcW w:w="913" w:type="dxa"/>
            <w:gridSpan w:val="4"/>
          </w:tcPr>
          <w:tbl>
            <w:tblPr>
              <w:tblW w:w="0" w:type="auto"/>
              <w:tblLayout w:type="fixed"/>
              <w:tblCellMar>
                <w:left w:w="0" w:type="dxa"/>
                <w:right w:w="0" w:type="dxa"/>
              </w:tblCellMar>
              <w:tblLook w:val="0000" w:firstRow="0" w:lastRow="0" w:firstColumn="0" w:lastColumn="0" w:noHBand="0" w:noVBand="0"/>
            </w:tblPr>
            <w:tblGrid>
              <w:gridCol w:w="12778"/>
            </w:tblGrid>
            <w:tr w:rsidR="00325DF1" w14:paraId="752D6CF6" w14:textId="77777777">
              <w:trPr>
                <w:trHeight w:val="2725"/>
              </w:trPr>
              <w:tc>
                <w:tcPr>
                  <w:tcW w:w="12778" w:type="dxa"/>
                  <w:tcBorders>
                    <w:top w:val="nil"/>
                    <w:left w:val="nil"/>
                    <w:bottom w:val="nil"/>
                    <w:right w:val="nil"/>
                  </w:tcBorders>
                  <w:tcMar>
                    <w:top w:w="39" w:type="dxa"/>
                    <w:left w:w="39" w:type="dxa"/>
                    <w:bottom w:w="39" w:type="dxa"/>
                    <w:right w:w="39" w:type="dxa"/>
                  </w:tcMar>
                </w:tcPr>
                <w:p w14:paraId="26BE89A1" w14:textId="77777777" w:rsidR="00325DF1" w:rsidRDefault="00937FB3">
                  <w:pPr>
                    <w:spacing w:after="0" w:line="240" w:lineRule="auto"/>
                  </w:pPr>
                  <w:r>
                    <w:rPr>
                      <w:rFonts w:ascii="Calibri" w:eastAsia="Calibri" w:hAnsi="Calibri"/>
                      <w:b/>
                      <w:color w:val="000000"/>
                      <w:sz w:val="28"/>
                    </w:rPr>
                    <w:t>The following pages comprise the Annual Consumer Confidence Report (CCR) for your water system.</w:t>
                  </w:r>
                </w:p>
                <w:p w14:paraId="76B2A600" w14:textId="77777777" w:rsidR="00325DF1" w:rsidRDefault="00325DF1">
                  <w:pPr>
                    <w:spacing w:after="0" w:line="240" w:lineRule="auto"/>
                  </w:pPr>
                </w:p>
                <w:p w14:paraId="3E9736E6" w14:textId="77777777" w:rsidR="00325DF1" w:rsidRDefault="00937FB3">
                  <w:pPr>
                    <w:spacing w:after="0" w:line="240" w:lineRule="auto"/>
                  </w:pPr>
                  <w:r>
                    <w:rPr>
                      <w:rFonts w:ascii="Calibri" w:eastAsia="Calibri" w:hAnsi="Calibri"/>
                      <w:b/>
                      <w:color w:val="000000"/>
                      <w:sz w:val="28"/>
                      <w:u w:val="single"/>
                    </w:rPr>
                    <w:t>Important Information!</w:t>
                  </w:r>
                </w:p>
                <w:p w14:paraId="4A21FAC8" w14:textId="77777777" w:rsidR="00325DF1" w:rsidRDefault="00937FB3">
                  <w:pPr>
                    <w:spacing w:after="0" w:line="240" w:lineRule="auto"/>
                  </w:pPr>
                  <w:proofErr w:type="gramStart"/>
                  <w:r>
                    <w:rPr>
                      <w:rFonts w:ascii="Calibri" w:eastAsia="Calibri" w:hAnsi="Calibri"/>
                      <w:color w:val="000000"/>
                      <w:sz w:val="22"/>
                    </w:rPr>
                    <w:t>In order to</w:t>
                  </w:r>
                  <w:proofErr w:type="gramEnd"/>
                  <w:r>
                    <w:rPr>
                      <w:rFonts w:ascii="Calibri" w:eastAsia="Calibri" w:hAnsi="Calibri"/>
                      <w:color w:val="000000"/>
                      <w:sz w:val="22"/>
                    </w:rPr>
                    <w:t xml:space="preserve"> meet all the requirements of the CCR, you must include the following additional information if it pertains to your water system.</w:t>
                  </w:r>
                </w:p>
                <w:p w14:paraId="149EB3B5" w14:textId="77777777" w:rsidR="00325DF1" w:rsidRDefault="00325DF1">
                  <w:pPr>
                    <w:spacing w:after="0" w:line="240" w:lineRule="auto"/>
                  </w:pPr>
                </w:p>
                <w:p w14:paraId="2760F38F" w14:textId="77777777" w:rsidR="00325DF1" w:rsidRDefault="00937FB3">
                  <w:pPr>
                    <w:spacing w:after="0" w:line="240" w:lineRule="auto"/>
                  </w:pPr>
                  <w:r>
                    <w:rPr>
                      <w:rFonts w:ascii="Calibri" w:eastAsia="Calibri" w:hAnsi="Calibri"/>
                      <w:color w:val="000000"/>
                      <w:sz w:val="22"/>
                    </w:rPr>
                    <w:t>*  The report must include the telephone number of the owner, operator, or designee of the community water system as a source of additional information concerning the report.</w:t>
                  </w:r>
                </w:p>
                <w:p w14:paraId="4D6C6F65" w14:textId="77777777" w:rsidR="00325DF1" w:rsidRDefault="00937FB3">
                  <w:pPr>
                    <w:spacing w:after="0" w:line="240" w:lineRule="auto"/>
                  </w:pPr>
                  <w:r>
                    <w:rPr>
                      <w:rFonts w:ascii="Calibri" w:eastAsia="Calibri" w:hAnsi="Calibri"/>
                      <w:color w:val="000000"/>
                      <w:sz w:val="22"/>
                    </w:rPr>
                    <w:t>*  In communities with a large proportion of non-English speaking residents, as determined by the Primacy Agency, the report must contain information in the appropriate language(s) regarding the importance of the report or contains a telephone number or address where such residents may contact the system to obtain a translated copy of the report and/or assistance in the appropriate language.</w:t>
                  </w:r>
                </w:p>
                <w:p w14:paraId="53FA433E" w14:textId="77777777" w:rsidR="00325DF1" w:rsidRDefault="00937FB3">
                  <w:pPr>
                    <w:spacing w:after="0" w:line="240" w:lineRule="auto"/>
                  </w:pPr>
                  <w:r>
                    <w:rPr>
                      <w:rFonts w:ascii="Calibri" w:eastAsia="Calibri" w:hAnsi="Calibri"/>
                      <w:color w:val="000000"/>
                      <w:sz w:val="22"/>
                    </w:rPr>
                    <w:t>*  The report must include information about opportunities for public participation in decisions that may affect the quality of the water (e.g., time and place of regularly scheduled board meetings).</w:t>
                  </w:r>
                </w:p>
                <w:p w14:paraId="42F27B4A" w14:textId="77777777" w:rsidR="00325DF1" w:rsidRDefault="00937FB3">
                  <w:pPr>
                    <w:spacing w:after="0" w:line="240" w:lineRule="auto"/>
                  </w:pPr>
                  <w:r>
                    <w:rPr>
                      <w:rFonts w:ascii="Calibri" w:eastAsia="Calibri" w:hAnsi="Calibri"/>
                      <w:color w:val="000000"/>
                      <w:sz w:val="22"/>
                    </w:rPr>
                    <w:t>*  If your water system purchases water from another source, you are required to include the current CCR year's Regulated Contaminants Detected table from your source water supply.</w:t>
                  </w:r>
                </w:p>
                <w:p w14:paraId="6B709096" w14:textId="77777777" w:rsidR="00325DF1" w:rsidRDefault="00937FB3">
                  <w:pPr>
                    <w:spacing w:after="0" w:line="240" w:lineRule="auto"/>
                  </w:pPr>
                  <w:r>
                    <w:rPr>
                      <w:rFonts w:ascii="Calibri" w:eastAsia="Calibri" w:hAnsi="Calibri"/>
                      <w:color w:val="000000"/>
                      <w:sz w:val="22"/>
                    </w:rPr>
                    <w:t>*  If your water system had any violations during the current CCR Calendar year, you are required to include an explanation of the corrective action taken by the water system.</w:t>
                  </w:r>
                </w:p>
                <w:p w14:paraId="5867A800" w14:textId="77777777" w:rsidR="00325DF1" w:rsidRDefault="00937FB3">
                  <w:pPr>
                    <w:spacing w:after="0" w:line="240" w:lineRule="auto"/>
                  </w:pPr>
                  <w:r>
                    <w:rPr>
                      <w:rFonts w:ascii="Calibri" w:eastAsia="Calibri" w:hAnsi="Calibri"/>
                      <w:color w:val="000000"/>
                      <w:sz w:val="22"/>
                    </w:rPr>
                    <w:t>*  If your water system is going to use the CCR to deliver a Public Notification, you must include the full public notice and return a copy with the CCR.  This is in addition to the copy and certification form required by the CCR Rule.</w:t>
                  </w:r>
                </w:p>
                <w:p w14:paraId="1BA4FC37" w14:textId="77777777" w:rsidR="00325DF1" w:rsidRDefault="00937FB3">
                  <w:pPr>
                    <w:spacing w:after="0" w:line="240" w:lineRule="auto"/>
                  </w:pPr>
                  <w:r>
                    <w:rPr>
                      <w:rFonts w:ascii="Calibri" w:eastAsia="Calibri" w:hAnsi="Calibri"/>
                      <w:color w:val="000000"/>
                      <w:sz w:val="22"/>
                    </w:rPr>
                    <w:t>*  The information about likely sources of contamination provided in the CCR is generic. Specific information regarding contaminants may be available in sanitary surveys and source water assessments and should be used when available to the operator.</w:t>
                  </w:r>
                </w:p>
                <w:p w14:paraId="236C9942" w14:textId="77777777" w:rsidR="00325DF1" w:rsidRDefault="00937FB3">
                  <w:pPr>
                    <w:spacing w:after="0" w:line="240" w:lineRule="auto"/>
                  </w:pPr>
                  <w:r>
                    <w:rPr>
                      <w:rFonts w:ascii="Calibri" w:eastAsia="Calibri" w:hAnsi="Calibri"/>
                      <w:color w:val="000000"/>
                      <w:sz w:val="22"/>
                    </w:rPr>
                    <w:t>*  If a community water system distributes water to its customers from multiple hydraulically independent distribution systems fed by different raw water sources, the table should contain a separate column for each service area, and the report should identify each separate distribution system.  Alternatively, systems may produce separate reports tailored to include data for each service area.</w:t>
                  </w:r>
                </w:p>
                <w:p w14:paraId="18403333" w14:textId="77777777" w:rsidR="00325DF1" w:rsidRDefault="00937FB3">
                  <w:pPr>
                    <w:spacing w:after="0" w:line="240" w:lineRule="auto"/>
                  </w:pPr>
                  <w:r>
                    <w:rPr>
                      <w:rFonts w:ascii="Calibri" w:eastAsia="Calibri" w:hAnsi="Calibri"/>
                      <w:color w:val="000000"/>
                      <w:sz w:val="22"/>
                    </w:rPr>
                    <w:lastRenderedPageBreak/>
                    <w:t>*  Detections of unregulated contaminants for which monitoring is required are not included in the CCR and must be added.  When added, the information must include the average and range at which the contaminant was detected.</w:t>
                  </w:r>
                </w:p>
                <w:p w14:paraId="71F8E42C" w14:textId="77777777" w:rsidR="00325DF1" w:rsidRDefault="00937FB3">
                  <w:pPr>
                    <w:spacing w:after="0" w:line="240" w:lineRule="auto"/>
                  </w:pPr>
                  <w:r>
                    <w:rPr>
                      <w:rFonts w:ascii="Calibri" w:eastAsia="Calibri" w:hAnsi="Calibri"/>
                      <w:color w:val="000000"/>
                      <w:sz w:val="22"/>
                    </w:rPr>
                    <w:t>*  If a water system has performed any monitoring for Cryptosporidium, including monitoring performed to satisfy the requirements of the Information Collection Rule [ICR] (141.143), which indicates that Cryptosporidium may be present in the source water or the finished water, the report must include: (a) a summary of the results of the monitoring; and (b) an explanation of the significance of the results.</w:t>
                  </w:r>
                </w:p>
                <w:p w14:paraId="7456521C" w14:textId="77777777" w:rsidR="00325DF1" w:rsidRDefault="00937FB3">
                  <w:pPr>
                    <w:spacing w:after="0" w:line="240" w:lineRule="auto"/>
                  </w:pPr>
                  <w:r>
                    <w:rPr>
                      <w:rFonts w:ascii="Calibri" w:eastAsia="Calibri" w:hAnsi="Calibri"/>
                      <w:color w:val="000000"/>
                      <w:sz w:val="22"/>
                    </w:rPr>
                    <w:t>*  If a water system has performed any monitoring for radon which indicate that radon may be present in the finished water, the report must include: (a) The results of the monitoring; and (b) An explanation of the significance of the results.</w:t>
                  </w:r>
                </w:p>
                <w:p w14:paraId="2E98EC31" w14:textId="77777777" w:rsidR="00325DF1" w:rsidRDefault="00937FB3">
                  <w:pPr>
                    <w:spacing w:after="0" w:line="240" w:lineRule="auto"/>
                  </w:pPr>
                  <w:r>
                    <w:rPr>
                      <w:rFonts w:ascii="Calibri" w:eastAsia="Calibri" w:hAnsi="Calibri"/>
                      <w:color w:val="000000"/>
                      <w:sz w:val="22"/>
                    </w:rPr>
                    <w:t>*  If a water system has performed additional monitoring which indicates the presence of other contaminants in the finished water, EPA strongly encourages systems to report any results which may indicate a health concern.  To determine if results may indicate a health concern, EPA recommends that systems find out if EPA has proposed an NPDWR or issued a health advisory for that contaminant by calling the Safe Drinking Water Hotline (800-426-4791).  EPA considers detects above a proposed MCL or health advisory level to indicate possible health concerns.  For such contaminants, EPA recommends that the report include: (a) the results of the monitoring; and (b) an explanation of the significance of the results noting the existence of a health advisory or a proposed regulation.</w:t>
                  </w:r>
                </w:p>
                <w:p w14:paraId="3BA9DC8F" w14:textId="77777777" w:rsidR="00325DF1" w:rsidRDefault="00937FB3">
                  <w:pPr>
                    <w:spacing w:after="0" w:line="240" w:lineRule="auto"/>
                  </w:pPr>
                  <w:r>
                    <w:rPr>
                      <w:rFonts w:ascii="Calibri" w:eastAsia="Calibri" w:hAnsi="Calibri"/>
                      <w:color w:val="000000"/>
                      <w:sz w:val="22"/>
                    </w:rPr>
                    <w:t>*  If you are a groundwater system that receives notice from a state of a significant deficiency, you must inform your customers in your CCR report of any significant deficiencies that are not corrected by December 31 of the year covered by it.  The CCR must include the following information:</w:t>
                  </w:r>
                </w:p>
                <w:p w14:paraId="7E7F1BBC" w14:textId="77777777" w:rsidR="00325DF1" w:rsidRDefault="00937FB3">
                  <w:pPr>
                    <w:spacing w:after="0" w:line="240" w:lineRule="auto"/>
                  </w:pPr>
                  <w:r>
                    <w:rPr>
                      <w:rFonts w:ascii="Calibri" w:eastAsia="Calibri" w:hAnsi="Calibri"/>
                      <w:color w:val="000000"/>
                      <w:sz w:val="22"/>
                    </w:rPr>
                    <w:t xml:space="preserve">      -  The nature of the significant deficiency and the date it was identified by the state.</w:t>
                  </w:r>
                </w:p>
                <w:p w14:paraId="6D57E791" w14:textId="77777777" w:rsidR="00325DF1" w:rsidRDefault="00937FB3">
                  <w:pPr>
                    <w:spacing w:after="0" w:line="240" w:lineRule="auto"/>
                  </w:pPr>
                  <w:r>
                    <w:rPr>
                      <w:rFonts w:ascii="Calibri" w:eastAsia="Calibri" w:hAnsi="Calibri"/>
                      <w:color w:val="000000"/>
                      <w:sz w:val="22"/>
                    </w:rPr>
                    <w:t>      -  If the significant deficiency was not corrected by the end of the calendar year, include information regarding the State-approved plan and schedule for correction, including interim measures, progress to date, and any interim measures completed.</w:t>
                  </w:r>
                </w:p>
                <w:p w14:paraId="605B91A5" w14:textId="77777777" w:rsidR="00325DF1" w:rsidRDefault="00937FB3">
                  <w:pPr>
                    <w:spacing w:after="0" w:line="240" w:lineRule="auto"/>
                  </w:pPr>
                  <w:r>
                    <w:rPr>
                      <w:rFonts w:ascii="Calibri" w:eastAsia="Calibri" w:hAnsi="Calibri"/>
                      <w:color w:val="000000"/>
                      <w:sz w:val="22"/>
                    </w:rPr>
                    <w:t>     -  If the significant deficiency was corrected by the end of the calendar year, include information regarding how the deficiency was corrected and the date it was corrected.</w:t>
                  </w:r>
                </w:p>
                <w:p w14:paraId="33EF5D67" w14:textId="77777777" w:rsidR="00325DF1" w:rsidRDefault="00325DF1">
                  <w:pPr>
                    <w:spacing w:after="0" w:line="240" w:lineRule="auto"/>
                  </w:pPr>
                </w:p>
                <w:p w14:paraId="00DF18EE" w14:textId="77777777" w:rsidR="00325DF1" w:rsidRDefault="00937FB3">
                  <w:pPr>
                    <w:spacing w:after="0" w:line="240" w:lineRule="auto"/>
                  </w:pPr>
                  <w:r>
                    <w:rPr>
                      <w:rFonts w:ascii="Calibri" w:eastAsia="Calibri" w:hAnsi="Calibri"/>
                      <w:b/>
                      <w:color w:val="000000"/>
                      <w:sz w:val="22"/>
                    </w:rPr>
                    <w:t>Note:</w:t>
                  </w:r>
                </w:p>
                <w:p w14:paraId="09CC1424" w14:textId="77777777" w:rsidR="00325DF1" w:rsidRDefault="00937FB3">
                  <w:pPr>
                    <w:spacing w:after="0" w:line="240" w:lineRule="auto"/>
                  </w:pPr>
                  <w:r>
                    <w:rPr>
                      <w:rFonts w:ascii="Calibri" w:eastAsia="Calibri" w:hAnsi="Calibri"/>
                      <w:b/>
                      <w:color w:val="000000"/>
                      <w:sz w:val="22"/>
                    </w:rPr>
                    <w:t>These first pages are only instructions and are part of your CCR.  The pages that follow and are numbered in the upper right-hand corner are the report pages.</w:t>
                  </w:r>
                </w:p>
              </w:tc>
            </w:tr>
          </w:tbl>
          <w:p w14:paraId="6ABA146F" w14:textId="77777777" w:rsidR="00325DF1" w:rsidRDefault="00325DF1">
            <w:pPr>
              <w:spacing w:after="0" w:line="240" w:lineRule="auto"/>
            </w:pPr>
          </w:p>
        </w:tc>
        <w:tc>
          <w:tcPr>
            <w:tcW w:w="149" w:type="dxa"/>
          </w:tcPr>
          <w:p w14:paraId="4CB5C47F" w14:textId="77777777" w:rsidR="00325DF1" w:rsidRDefault="00325DF1">
            <w:pPr>
              <w:pStyle w:val="EmptyCellLayoutStyle"/>
              <w:spacing w:after="0" w:line="240" w:lineRule="auto"/>
            </w:pPr>
          </w:p>
        </w:tc>
      </w:tr>
      <w:tr w:rsidR="00325DF1" w14:paraId="452A9B6F" w14:textId="77777777">
        <w:trPr>
          <w:trHeight w:val="99"/>
        </w:trPr>
        <w:tc>
          <w:tcPr>
            <w:tcW w:w="13" w:type="dxa"/>
          </w:tcPr>
          <w:p w14:paraId="59728B2C" w14:textId="77777777" w:rsidR="00325DF1" w:rsidRDefault="00325DF1">
            <w:pPr>
              <w:pStyle w:val="EmptyCellLayoutStyle"/>
              <w:spacing w:after="0" w:line="240" w:lineRule="auto"/>
            </w:pPr>
          </w:p>
        </w:tc>
        <w:tc>
          <w:tcPr>
            <w:tcW w:w="11" w:type="dxa"/>
          </w:tcPr>
          <w:p w14:paraId="1A51FFA9" w14:textId="77777777" w:rsidR="00325DF1" w:rsidRDefault="00325DF1">
            <w:pPr>
              <w:pStyle w:val="EmptyCellLayoutStyle"/>
              <w:spacing w:after="0" w:line="240" w:lineRule="auto"/>
            </w:pPr>
          </w:p>
        </w:tc>
        <w:tc>
          <w:tcPr>
            <w:tcW w:w="913" w:type="dxa"/>
          </w:tcPr>
          <w:p w14:paraId="56C9C6B7" w14:textId="77777777" w:rsidR="00325DF1" w:rsidRDefault="00325DF1">
            <w:pPr>
              <w:pStyle w:val="EmptyCellLayoutStyle"/>
              <w:spacing w:after="0" w:line="240" w:lineRule="auto"/>
            </w:pPr>
          </w:p>
        </w:tc>
        <w:tc>
          <w:tcPr>
            <w:tcW w:w="152" w:type="dxa"/>
          </w:tcPr>
          <w:p w14:paraId="15D94FE5" w14:textId="77777777" w:rsidR="00325DF1" w:rsidRDefault="00325DF1">
            <w:pPr>
              <w:pStyle w:val="EmptyCellLayoutStyle"/>
              <w:spacing w:after="0" w:line="240" w:lineRule="auto"/>
            </w:pPr>
          </w:p>
        </w:tc>
        <w:tc>
          <w:tcPr>
            <w:tcW w:w="11680" w:type="dxa"/>
          </w:tcPr>
          <w:p w14:paraId="4CDACFDE" w14:textId="77777777" w:rsidR="00325DF1" w:rsidRDefault="00325DF1">
            <w:pPr>
              <w:pStyle w:val="EmptyCellLayoutStyle"/>
              <w:spacing w:after="0" w:line="240" w:lineRule="auto"/>
            </w:pPr>
          </w:p>
        </w:tc>
        <w:tc>
          <w:tcPr>
            <w:tcW w:w="31" w:type="dxa"/>
          </w:tcPr>
          <w:p w14:paraId="01656306" w14:textId="77777777" w:rsidR="00325DF1" w:rsidRDefault="00325DF1">
            <w:pPr>
              <w:pStyle w:val="EmptyCellLayoutStyle"/>
              <w:spacing w:after="0" w:line="240" w:lineRule="auto"/>
            </w:pPr>
          </w:p>
        </w:tc>
        <w:tc>
          <w:tcPr>
            <w:tcW w:w="149" w:type="dxa"/>
          </w:tcPr>
          <w:p w14:paraId="29949BD2" w14:textId="77777777" w:rsidR="00325DF1" w:rsidRDefault="00325DF1">
            <w:pPr>
              <w:pStyle w:val="EmptyCellLayoutStyle"/>
              <w:spacing w:after="0" w:line="240" w:lineRule="auto"/>
            </w:pPr>
          </w:p>
        </w:tc>
      </w:tr>
      <w:tr w:rsidR="00937FB3" w14:paraId="049ADFB0" w14:textId="77777777" w:rsidTr="00937FB3">
        <w:tc>
          <w:tcPr>
            <w:tcW w:w="13" w:type="dxa"/>
          </w:tcPr>
          <w:p w14:paraId="0E99D5FE" w14:textId="77777777" w:rsidR="00325DF1" w:rsidRDefault="00325DF1">
            <w:pPr>
              <w:pStyle w:val="EmptyCellLayoutStyle"/>
              <w:spacing w:after="0" w:line="240" w:lineRule="auto"/>
            </w:pPr>
          </w:p>
        </w:tc>
        <w:tc>
          <w:tcPr>
            <w:tcW w:w="11" w:type="dxa"/>
          </w:tcPr>
          <w:p w14:paraId="3EB33934" w14:textId="77777777" w:rsidR="00325DF1" w:rsidRDefault="00325DF1">
            <w:pPr>
              <w:pStyle w:val="EmptyCellLayoutStyle"/>
              <w:spacing w:after="0" w:line="240" w:lineRule="auto"/>
            </w:pPr>
          </w:p>
        </w:tc>
        <w:tc>
          <w:tcPr>
            <w:tcW w:w="913" w:type="dxa"/>
            <w:gridSpan w:val="3"/>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2746"/>
            </w:tblGrid>
            <w:tr w:rsidR="00325DF1" w14:paraId="16F513C7" w14:textId="77777777">
              <w:trPr>
                <w:trHeight w:val="276"/>
              </w:trPr>
              <w:tc>
                <w:tcPr>
                  <w:tcW w:w="12746" w:type="dxa"/>
                  <w:tcBorders>
                    <w:top w:val="nil"/>
                    <w:left w:val="nil"/>
                    <w:bottom w:val="nil"/>
                    <w:right w:val="nil"/>
                  </w:tcBorders>
                  <w:tcMar>
                    <w:top w:w="0" w:type="dxa"/>
                    <w:left w:w="0" w:type="dxa"/>
                    <w:bottom w:w="0" w:type="dxa"/>
                    <w:right w:w="0" w:type="dxa"/>
                  </w:tcMar>
                </w:tcPr>
                <w:p w14:paraId="7CA6681D" w14:textId="77777777" w:rsidR="00325DF1" w:rsidRDefault="00325DF1">
                  <w:pPr>
                    <w:spacing w:after="0" w:line="240" w:lineRule="auto"/>
                  </w:pPr>
                </w:p>
              </w:tc>
            </w:tr>
          </w:tbl>
          <w:p w14:paraId="53047ADB" w14:textId="77777777" w:rsidR="00325DF1" w:rsidRDefault="00325DF1">
            <w:pPr>
              <w:spacing w:after="0" w:line="240" w:lineRule="auto"/>
            </w:pPr>
          </w:p>
        </w:tc>
        <w:tc>
          <w:tcPr>
            <w:tcW w:w="31" w:type="dxa"/>
          </w:tcPr>
          <w:p w14:paraId="38A729A5" w14:textId="77777777" w:rsidR="00325DF1" w:rsidRDefault="00325DF1">
            <w:pPr>
              <w:pStyle w:val="EmptyCellLayoutStyle"/>
              <w:spacing w:after="0" w:line="240" w:lineRule="auto"/>
            </w:pPr>
          </w:p>
        </w:tc>
        <w:tc>
          <w:tcPr>
            <w:tcW w:w="149" w:type="dxa"/>
          </w:tcPr>
          <w:p w14:paraId="7FF567C5" w14:textId="77777777" w:rsidR="00325DF1" w:rsidRDefault="00325DF1">
            <w:pPr>
              <w:pStyle w:val="EmptyCellLayoutStyle"/>
              <w:spacing w:after="0" w:line="240" w:lineRule="auto"/>
            </w:pPr>
          </w:p>
        </w:tc>
      </w:tr>
    </w:tbl>
    <w:p w14:paraId="448424CD" w14:textId="77777777" w:rsidR="00325DF1" w:rsidRDefault="00937FB3">
      <w:pPr>
        <w:spacing w:after="0" w:line="240" w:lineRule="auto"/>
        <w:rPr>
          <w:sz w:val="0"/>
        </w:rPr>
      </w:pPr>
      <w:r>
        <w:br w:type="page"/>
      </w:r>
    </w:p>
    <w:tbl>
      <w:tblPr>
        <w:tblW w:w="0" w:type="auto"/>
        <w:tblLayout w:type="fixed"/>
        <w:tblCellMar>
          <w:left w:w="0" w:type="dxa"/>
          <w:right w:w="0" w:type="dxa"/>
        </w:tblCellMar>
        <w:tblLook w:val="0000" w:firstRow="0" w:lastRow="0" w:firstColumn="0" w:lastColumn="0" w:noHBand="0" w:noVBand="0"/>
      </w:tblPr>
      <w:tblGrid>
        <w:gridCol w:w="20"/>
        <w:gridCol w:w="25"/>
        <w:gridCol w:w="20"/>
        <w:gridCol w:w="9321"/>
        <w:gridCol w:w="20"/>
        <w:gridCol w:w="20"/>
        <w:gridCol w:w="3341"/>
        <w:gridCol w:w="63"/>
        <w:gridCol w:w="149"/>
      </w:tblGrid>
      <w:tr w:rsidR="00325DF1" w14:paraId="5389DB7E" w14:textId="77777777">
        <w:trPr>
          <w:trHeight w:val="165"/>
        </w:trPr>
        <w:tc>
          <w:tcPr>
            <w:tcW w:w="19" w:type="dxa"/>
          </w:tcPr>
          <w:p w14:paraId="1C84995A" w14:textId="77777777" w:rsidR="00325DF1" w:rsidRDefault="00325DF1">
            <w:pPr>
              <w:pStyle w:val="EmptyCellLayoutStyle"/>
              <w:spacing w:after="0" w:line="240" w:lineRule="auto"/>
            </w:pPr>
          </w:p>
        </w:tc>
        <w:tc>
          <w:tcPr>
            <w:tcW w:w="25" w:type="dxa"/>
          </w:tcPr>
          <w:p w14:paraId="25FBD31C" w14:textId="77777777" w:rsidR="00325DF1" w:rsidRDefault="00325DF1">
            <w:pPr>
              <w:pStyle w:val="EmptyCellLayoutStyle"/>
              <w:spacing w:after="0" w:line="240" w:lineRule="auto"/>
            </w:pPr>
          </w:p>
        </w:tc>
        <w:tc>
          <w:tcPr>
            <w:tcW w:w="13" w:type="dxa"/>
          </w:tcPr>
          <w:p w14:paraId="48DEA29A" w14:textId="77777777" w:rsidR="00325DF1" w:rsidRDefault="00325DF1">
            <w:pPr>
              <w:pStyle w:val="EmptyCellLayoutStyle"/>
              <w:spacing w:after="0" w:line="240" w:lineRule="auto"/>
            </w:pPr>
          </w:p>
        </w:tc>
        <w:tc>
          <w:tcPr>
            <w:tcW w:w="9321" w:type="dxa"/>
          </w:tcPr>
          <w:p w14:paraId="2010C816" w14:textId="77777777" w:rsidR="00325DF1" w:rsidRDefault="00325DF1">
            <w:pPr>
              <w:pStyle w:val="EmptyCellLayoutStyle"/>
              <w:spacing w:after="0" w:line="240" w:lineRule="auto"/>
            </w:pPr>
          </w:p>
        </w:tc>
        <w:tc>
          <w:tcPr>
            <w:tcW w:w="11" w:type="dxa"/>
          </w:tcPr>
          <w:p w14:paraId="3ED8BB2D" w14:textId="77777777" w:rsidR="00325DF1" w:rsidRDefault="00325DF1">
            <w:pPr>
              <w:pStyle w:val="EmptyCellLayoutStyle"/>
              <w:spacing w:after="0" w:line="240" w:lineRule="auto"/>
            </w:pPr>
          </w:p>
        </w:tc>
        <w:tc>
          <w:tcPr>
            <w:tcW w:w="13" w:type="dxa"/>
          </w:tcPr>
          <w:p w14:paraId="1B917641" w14:textId="77777777" w:rsidR="00325DF1" w:rsidRDefault="00325DF1">
            <w:pPr>
              <w:pStyle w:val="EmptyCellLayoutStyle"/>
              <w:spacing w:after="0" w:line="240" w:lineRule="auto"/>
            </w:pPr>
          </w:p>
        </w:tc>
        <w:tc>
          <w:tcPr>
            <w:tcW w:w="3341" w:type="dxa"/>
          </w:tcPr>
          <w:p w14:paraId="36726B57" w14:textId="77777777" w:rsidR="00325DF1" w:rsidRDefault="00325DF1">
            <w:pPr>
              <w:pStyle w:val="EmptyCellLayoutStyle"/>
              <w:spacing w:after="0" w:line="240" w:lineRule="auto"/>
            </w:pPr>
          </w:p>
        </w:tc>
        <w:tc>
          <w:tcPr>
            <w:tcW w:w="63" w:type="dxa"/>
          </w:tcPr>
          <w:p w14:paraId="5E8CA645" w14:textId="77777777" w:rsidR="00325DF1" w:rsidRDefault="00325DF1">
            <w:pPr>
              <w:pStyle w:val="EmptyCellLayoutStyle"/>
              <w:spacing w:after="0" w:line="240" w:lineRule="auto"/>
            </w:pPr>
          </w:p>
        </w:tc>
        <w:tc>
          <w:tcPr>
            <w:tcW w:w="149" w:type="dxa"/>
          </w:tcPr>
          <w:p w14:paraId="54D391B6" w14:textId="77777777" w:rsidR="00325DF1" w:rsidRDefault="00325DF1">
            <w:pPr>
              <w:pStyle w:val="EmptyCellLayoutStyle"/>
              <w:spacing w:after="0" w:line="240" w:lineRule="auto"/>
            </w:pPr>
          </w:p>
        </w:tc>
      </w:tr>
      <w:tr w:rsidR="00937FB3" w14:paraId="65D79FC3" w14:textId="77777777" w:rsidTr="00937FB3">
        <w:trPr>
          <w:trHeight w:val="375"/>
        </w:trPr>
        <w:tc>
          <w:tcPr>
            <w:tcW w:w="19" w:type="dxa"/>
          </w:tcPr>
          <w:p w14:paraId="6AB64B96" w14:textId="77777777" w:rsidR="00325DF1" w:rsidRDefault="00325DF1">
            <w:pPr>
              <w:pStyle w:val="EmptyCellLayoutStyle"/>
              <w:spacing w:after="0" w:line="240" w:lineRule="auto"/>
            </w:pPr>
          </w:p>
        </w:tc>
        <w:tc>
          <w:tcPr>
            <w:tcW w:w="25" w:type="dxa"/>
            <w:gridSpan w:val="3"/>
          </w:tcPr>
          <w:tbl>
            <w:tblPr>
              <w:tblW w:w="0" w:type="auto"/>
              <w:tblLayout w:type="fixed"/>
              <w:tblCellMar>
                <w:left w:w="0" w:type="dxa"/>
                <w:right w:w="0" w:type="dxa"/>
              </w:tblCellMar>
              <w:tblLook w:val="0000" w:firstRow="0" w:lastRow="0" w:firstColumn="0" w:lastColumn="0" w:noHBand="0" w:noVBand="0"/>
            </w:tblPr>
            <w:tblGrid>
              <w:gridCol w:w="9360"/>
            </w:tblGrid>
            <w:tr w:rsidR="00325DF1" w14:paraId="09C16BBA" w14:textId="77777777">
              <w:trPr>
                <w:trHeight w:val="297"/>
              </w:trPr>
              <w:tc>
                <w:tcPr>
                  <w:tcW w:w="9360" w:type="dxa"/>
                  <w:tcBorders>
                    <w:top w:val="nil"/>
                    <w:left w:val="nil"/>
                    <w:bottom w:val="nil"/>
                    <w:right w:val="nil"/>
                  </w:tcBorders>
                  <w:tcMar>
                    <w:top w:w="39" w:type="dxa"/>
                    <w:left w:w="39" w:type="dxa"/>
                    <w:bottom w:w="39" w:type="dxa"/>
                    <w:right w:w="39" w:type="dxa"/>
                  </w:tcMar>
                </w:tcPr>
                <w:p w14:paraId="6E7E9906" w14:textId="77777777" w:rsidR="00325DF1" w:rsidRDefault="00937FB3">
                  <w:pPr>
                    <w:spacing w:after="0" w:line="240" w:lineRule="auto"/>
                  </w:pPr>
                  <w:r>
                    <w:rPr>
                      <w:rFonts w:ascii="Calibri" w:eastAsia="Calibri" w:hAnsi="Calibri"/>
                      <w:b/>
                      <w:color w:val="000000"/>
                      <w:sz w:val="28"/>
                    </w:rPr>
                    <w:t>Annual Drinking Water Quality Report</w:t>
                  </w:r>
                </w:p>
              </w:tc>
            </w:tr>
          </w:tbl>
          <w:p w14:paraId="5C4E6B73" w14:textId="77777777" w:rsidR="00325DF1" w:rsidRDefault="00325DF1">
            <w:pPr>
              <w:spacing w:after="0" w:line="240" w:lineRule="auto"/>
            </w:pPr>
          </w:p>
        </w:tc>
        <w:tc>
          <w:tcPr>
            <w:tcW w:w="11" w:type="dxa"/>
          </w:tcPr>
          <w:p w14:paraId="5A7743FD" w14:textId="77777777" w:rsidR="00325DF1" w:rsidRDefault="00325DF1">
            <w:pPr>
              <w:pStyle w:val="EmptyCellLayoutStyle"/>
              <w:spacing w:after="0" w:line="240" w:lineRule="auto"/>
            </w:pPr>
          </w:p>
        </w:tc>
        <w:tc>
          <w:tcPr>
            <w:tcW w:w="13" w:type="dxa"/>
          </w:tcPr>
          <w:p w14:paraId="2C783606" w14:textId="77777777" w:rsidR="00325DF1" w:rsidRDefault="00325DF1">
            <w:pPr>
              <w:pStyle w:val="EmptyCellLayoutStyle"/>
              <w:spacing w:after="0" w:line="240" w:lineRule="auto"/>
            </w:pPr>
          </w:p>
        </w:tc>
        <w:tc>
          <w:tcPr>
            <w:tcW w:w="3341" w:type="dxa"/>
          </w:tcPr>
          <w:p w14:paraId="1ABD5A5A" w14:textId="77777777" w:rsidR="00325DF1" w:rsidRDefault="00325DF1">
            <w:pPr>
              <w:pStyle w:val="EmptyCellLayoutStyle"/>
              <w:spacing w:after="0" w:line="240" w:lineRule="auto"/>
            </w:pPr>
          </w:p>
        </w:tc>
        <w:tc>
          <w:tcPr>
            <w:tcW w:w="63" w:type="dxa"/>
          </w:tcPr>
          <w:p w14:paraId="6D3FDDD3" w14:textId="77777777" w:rsidR="00325DF1" w:rsidRDefault="00325DF1">
            <w:pPr>
              <w:pStyle w:val="EmptyCellLayoutStyle"/>
              <w:spacing w:after="0" w:line="240" w:lineRule="auto"/>
            </w:pPr>
          </w:p>
        </w:tc>
        <w:tc>
          <w:tcPr>
            <w:tcW w:w="149" w:type="dxa"/>
          </w:tcPr>
          <w:p w14:paraId="462DCB28" w14:textId="77777777" w:rsidR="00325DF1" w:rsidRDefault="00325DF1">
            <w:pPr>
              <w:pStyle w:val="EmptyCellLayoutStyle"/>
              <w:spacing w:after="0" w:line="240" w:lineRule="auto"/>
            </w:pPr>
          </w:p>
        </w:tc>
      </w:tr>
      <w:tr w:rsidR="00325DF1" w14:paraId="5EEA2653" w14:textId="77777777">
        <w:trPr>
          <w:trHeight w:val="200"/>
        </w:trPr>
        <w:tc>
          <w:tcPr>
            <w:tcW w:w="19" w:type="dxa"/>
          </w:tcPr>
          <w:p w14:paraId="1C18DAB4" w14:textId="77777777" w:rsidR="00325DF1" w:rsidRDefault="00325DF1">
            <w:pPr>
              <w:pStyle w:val="EmptyCellLayoutStyle"/>
              <w:spacing w:after="0" w:line="240" w:lineRule="auto"/>
            </w:pPr>
          </w:p>
        </w:tc>
        <w:tc>
          <w:tcPr>
            <w:tcW w:w="25" w:type="dxa"/>
          </w:tcPr>
          <w:p w14:paraId="008ADD39" w14:textId="77777777" w:rsidR="00325DF1" w:rsidRDefault="00325DF1">
            <w:pPr>
              <w:pStyle w:val="EmptyCellLayoutStyle"/>
              <w:spacing w:after="0" w:line="240" w:lineRule="auto"/>
            </w:pPr>
          </w:p>
        </w:tc>
        <w:tc>
          <w:tcPr>
            <w:tcW w:w="13" w:type="dxa"/>
          </w:tcPr>
          <w:p w14:paraId="6A557F2A" w14:textId="77777777" w:rsidR="00325DF1" w:rsidRDefault="00325DF1">
            <w:pPr>
              <w:pStyle w:val="EmptyCellLayoutStyle"/>
              <w:spacing w:after="0" w:line="240" w:lineRule="auto"/>
            </w:pPr>
          </w:p>
        </w:tc>
        <w:tc>
          <w:tcPr>
            <w:tcW w:w="9321" w:type="dxa"/>
          </w:tcPr>
          <w:p w14:paraId="6CFC5595" w14:textId="77777777" w:rsidR="00325DF1" w:rsidRDefault="00325DF1">
            <w:pPr>
              <w:pStyle w:val="EmptyCellLayoutStyle"/>
              <w:spacing w:after="0" w:line="240" w:lineRule="auto"/>
            </w:pPr>
          </w:p>
        </w:tc>
        <w:tc>
          <w:tcPr>
            <w:tcW w:w="11" w:type="dxa"/>
          </w:tcPr>
          <w:p w14:paraId="276C2CF1" w14:textId="77777777" w:rsidR="00325DF1" w:rsidRDefault="00325DF1">
            <w:pPr>
              <w:pStyle w:val="EmptyCellLayoutStyle"/>
              <w:spacing w:after="0" w:line="240" w:lineRule="auto"/>
            </w:pPr>
          </w:p>
        </w:tc>
        <w:tc>
          <w:tcPr>
            <w:tcW w:w="13" w:type="dxa"/>
          </w:tcPr>
          <w:p w14:paraId="7C04DE1B" w14:textId="77777777" w:rsidR="00325DF1" w:rsidRDefault="00325DF1">
            <w:pPr>
              <w:pStyle w:val="EmptyCellLayoutStyle"/>
              <w:spacing w:after="0" w:line="240" w:lineRule="auto"/>
            </w:pPr>
          </w:p>
        </w:tc>
        <w:tc>
          <w:tcPr>
            <w:tcW w:w="3341" w:type="dxa"/>
          </w:tcPr>
          <w:p w14:paraId="61C9B9BA" w14:textId="77777777" w:rsidR="00325DF1" w:rsidRDefault="00325DF1">
            <w:pPr>
              <w:pStyle w:val="EmptyCellLayoutStyle"/>
              <w:spacing w:after="0" w:line="240" w:lineRule="auto"/>
            </w:pPr>
          </w:p>
        </w:tc>
        <w:tc>
          <w:tcPr>
            <w:tcW w:w="63" w:type="dxa"/>
          </w:tcPr>
          <w:p w14:paraId="12E70198" w14:textId="77777777" w:rsidR="00325DF1" w:rsidRDefault="00325DF1">
            <w:pPr>
              <w:pStyle w:val="EmptyCellLayoutStyle"/>
              <w:spacing w:after="0" w:line="240" w:lineRule="auto"/>
            </w:pPr>
          </w:p>
        </w:tc>
        <w:tc>
          <w:tcPr>
            <w:tcW w:w="149" w:type="dxa"/>
          </w:tcPr>
          <w:p w14:paraId="4334E2B6" w14:textId="77777777" w:rsidR="00325DF1" w:rsidRDefault="00325DF1">
            <w:pPr>
              <w:pStyle w:val="EmptyCellLayoutStyle"/>
              <w:spacing w:after="0" w:line="240" w:lineRule="auto"/>
            </w:pPr>
          </w:p>
        </w:tc>
      </w:tr>
      <w:tr w:rsidR="00937FB3" w14:paraId="4E2A4592" w14:textId="77777777" w:rsidTr="00937FB3">
        <w:trPr>
          <w:trHeight w:val="333"/>
        </w:trPr>
        <w:tc>
          <w:tcPr>
            <w:tcW w:w="19" w:type="dxa"/>
          </w:tcPr>
          <w:p w14:paraId="57CD1F8F" w14:textId="77777777" w:rsidR="00325DF1" w:rsidRDefault="00325DF1">
            <w:pPr>
              <w:pStyle w:val="EmptyCellLayoutStyle"/>
              <w:spacing w:after="0" w:line="240" w:lineRule="auto"/>
            </w:pPr>
          </w:p>
        </w:tc>
        <w:tc>
          <w:tcPr>
            <w:tcW w:w="25" w:type="dxa"/>
          </w:tcPr>
          <w:p w14:paraId="73408FE1" w14:textId="77777777" w:rsidR="00325DF1" w:rsidRDefault="00325DF1">
            <w:pPr>
              <w:pStyle w:val="EmptyCellLayoutStyle"/>
              <w:spacing w:after="0" w:line="240" w:lineRule="auto"/>
            </w:pPr>
          </w:p>
        </w:tc>
        <w:tc>
          <w:tcPr>
            <w:tcW w:w="13" w:type="dxa"/>
            <w:gridSpan w:val="4"/>
          </w:tcPr>
          <w:tbl>
            <w:tblPr>
              <w:tblW w:w="0" w:type="auto"/>
              <w:tblLayout w:type="fixed"/>
              <w:tblCellMar>
                <w:left w:w="0" w:type="dxa"/>
                <w:right w:w="0" w:type="dxa"/>
              </w:tblCellMar>
              <w:tblLook w:val="0000" w:firstRow="0" w:lastRow="0" w:firstColumn="0" w:lastColumn="0" w:noHBand="0" w:noVBand="0"/>
            </w:tblPr>
            <w:tblGrid>
              <w:gridCol w:w="9360"/>
            </w:tblGrid>
            <w:tr w:rsidR="00325DF1" w14:paraId="4362C831" w14:textId="77777777">
              <w:trPr>
                <w:trHeight w:val="255"/>
              </w:trPr>
              <w:tc>
                <w:tcPr>
                  <w:tcW w:w="9360" w:type="dxa"/>
                  <w:tcBorders>
                    <w:top w:val="nil"/>
                    <w:left w:val="nil"/>
                    <w:bottom w:val="nil"/>
                    <w:right w:val="nil"/>
                  </w:tcBorders>
                  <w:tcMar>
                    <w:top w:w="39" w:type="dxa"/>
                    <w:left w:w="39" w:type="dxa"/>
                    <w:bottom w:w="39" w:type="dxa"/>
                    <w:right w:w="39" w:type="dxa"/>
                  </w:tcMar>
                </w:tcPr>
                <w:p w14:paraId="0EDCB044" w14:textId="77777777" w:rsidR="00325DF1" w:rsidRDefault="00937FB3">
                  <w:pPr>
                    <w:spacing w:after="0" w:line="240" w:lineRule="auto"/>
                  </w:pPr>
                  <w:r>
                    <w:rPr>
                      <w:rFonts w:ascii="Calibri" w:eastAsia="Calibri" w:hAnsi="Calibri"/>
                      <w:b/>
                      <w:color w:val="000000"/>
                      <w:sz w:val="22"/>
                    </w:rPr>
                    <w:t>DANA WATER WORKS</w:t>
                  </w:r>
                </w:p>
              </w:tc>
            </w:tr>
          </w:tbl>
          <w:p w14:paraId="3FA6CF13" w14:textId="77777777" w:rsidR="00325DF1" w:rsidRDefault="00325DF1">
            <w:pPr>
              <w:spacing w:after="0" w:line="240" w:lineRule="auto"/>
            </w:pPr>
          </w:p>
        </w:tc>
        <w:tc>
          <w:tcPr>
            <w:tcW w:w="3341" w:type="dxa"/>
          </w:tcPr>
          <w:p w14:paraId="79065A8F" w14:textId="77777777" w:rsidR="00325DF1" w:rsidRDefault="00325DF1">
            <w:pPr>
              <w:pStyle w:val="EmptyCellLayoutStyle"/>
              <w:spacing w:after="0" w:line="240" w:lineRule="auto"/>
            </w:pPr>
          </w:p>
        </w:tc>
        <w:tc>
          <w:tcPr>
            <w:tcW w:w="63" w:type="dxa"/>
          </w:tcPr>
          <w:p w14:paraId="03CD0807" w14:textId="77777777" w:rsidR="00325DF1" w:rsidRDefault="00325DF1">
            <w:pPr>
              <w:pStyle w:val="EmptyCellLayoutStyle"/>
              <w:spacing w:after="0" w:line="240" w:lineRule="auto"/>
            </w:pPr>
          </w:p>
        </w:tc>
        <w:tc>
          <w:tcPr>
            <w:tcW w:w="149" w:type="dxa"/>
          </w:tcPr>
          <w:p w14:paraId="6BB9B38E" w14:textId="77777777" w:rsidR="00325DF1" w:rsidRDefault="00325DF1">
            <w:pPr>
              <w:pStyle w:val="EmptyCellLayoutStyle"/>
              <w:spacing w:after="0" w:line="240" w:lineRule="auto"/>
            </w:pPr>
          </w:p>
        </w:tc>
      </w:tr>
      <w:tr w:rsidR="00937FB3" w14:paraId="46F0341B" w14:textId="77777777" w:rsidTr="00937FB3">
        <w:trPr>
          <w:trHeight w:val="389"/>
        </w:trPr>
        <w:tc>
          <w:tcPr>
            <w:tcW w:w="19" w:type="dxa"/>
          </w:tcPr>
          <w:p w14:paraId="46BBDCF6" w14:textId="77777777" w:rsidR="00325DF1" w:rsidRDefault="00325DF1">
            <w:pPr>
              <w:pStyle w:val="EmptyCellLayoutStyle"/>
              <w:spacing w:after="0" w:line="240" w:lineRule="auto"/>
            </w:pPr>
          </w:p>
        </w:tc>
        <w:tc>
          <w:tcPr>
            <w:tcW w:w="25" w:type="dxa"/>
          </w:tcPr>
          <w:p w14:paraId="3018AAED" w14:textId="77777777" w:rsidR="00325DF1" w:rsidRDefault="00325DF1">
            <w:pPr>
              <w:pStyle w:val="EmptyCellLayoutStyle"/>
              <w:spacing w:after="0" w:line="240" w:lineRule="auto"/>
            </w:pPr>
          </w:p>
        </w:tc>
        <w:tc>
          <w:tcPr>
            <w:tcW w:w="13" w:type="dxa"/>
            <w:gridSpan w:val="3"/>
          </w:tcPr>
          <w:tbl>
            <w:tblPr>
              <w:tblW w:w="0" w:type="auto"/>
              <w:tblLayout w:type="fixed"/>
              <w:tblCellMar>
                <w:left w:w="0" w:type="dxa"/>
                <w:right w:w="0" w:type="dxa"/>
              </w:tblCellMar>
              <w:tblLook w:val="0000" w:firstRow="0" w:lastRow="0" w:firstColumn="0" w:lastColumn="0" w:noHBand="0" w:noVBand="0"/>
            </w:tblPr>
            <w:tblGrid>
              <w:gridCol w:w="9346"/>
            </w:tblGrid>
            <w:tr w:rsidR="00325DF1" w14:paraId="758A6D39" w14:textId="77777777">
              <w:trPr>
                <w:trHeight w:val="311"/>
              </w:trPr>
              <w:tc>
                <w:tcPr>
                  <w:tcW w:w="9346" w:type="dxa"/>
                  <w:tcBorders>
                    <w:top w:val="nil"/>
                    <w:left w:val="nil"/>
                    <w:bottom w:val="nil"/>
                    <w:right w:val="nil"/>
                  </w:tcBorders>
                  <w:tcMar>
                    <w:top w:w="39" w:type="dxa"/>
                    <w:left w:w="39" w:type="dxa"/>
                    <w:bottom w:w="39" w:type="dxa"/>
                    <w:right w:w="39" w:type="dxa"/>
                  </w:tcMar>
                </w:tcPr>
                <w:p w14:paraId="3D620C9B" w14:textId="77777777" w:rsidR="00325DF1" w:rsidRDefault="00937FB3">
                  <w:pPr>
                    <w:spacing w:after="0" w:line="240" w:lineRule="auto"/>
                  </w:pPr>
                  <w:r>
                    <w:rPr>
                      <w:rFonts w:ascii="Calibri" w:eastAsia="Calibri" w:hAnsi="Calibri"/>
                      <w:color w:val="000000"/>
                      <w:sz w:val="22"/>
                    </w:rPr>
                    <w:t xml:space="preserve">Public Water System ID: IN5283005   </w:t>
                  </w:r>
                </w:p>
              </w:tc>
            </w:tr>
          </w:tbl>
          <w:p w14:paraId="5A8D1885" w14:textId="77777777" w:rsidR="00325DF1" w:rsidRDefault="00325DF1">
            <w:pPr>
              <w:spacing w:after="0" w:line="240" w:lineRule="auto"/>
            </w:pPr>
          </w:p>
        </w:tc>
        <w:tc>
          <w:tcPr>
            <w:tcW w:w="13" w:type="dxa"/>
          </w:tcPr>
          <w:p w14:paraId="5CFEC25F" w14:textId="77777777" w:rsidR="00325DF1" w:rsidRDefault="00325DF1">
            <w:pPr>
              <w:pStyle w:val="EmptyCellLayoutStyle"/>
              <w:spacing w:after="0" w:line="240" w:lineRule="auto"/>
            </w:pPr>
          </w:p>
        </w:tc>
        <w:tc>
          <w:tcPr>
            <w:tcW w:w="3341" w:type="dxa"/>
          </w:tcPr>
          <w:p w14:paraId="34738EC8" w14:textId="77777777" w:rsidR="00325DF1" w:rsidRDefault="00325DF1">
            <w:pPr>
              <w:pStyle w:val="EmptyCellLayoutStyle"/>
              <w:spacing w:after="0" w:line="240" w:lineRule="auto"/>
            </w:pPr>
          </w:p>
        </w:tc>
        <w:tc>
          <w:tcPr>
            <w:tcW w:w="63" w:type="dxa"/>
          </w:tcPr>
          <w:p w14:paraId="50394F78" w14:textId="77777777" w:rsidR="00325DF1" w:rsidRDefault="00325DF1">
            <w:pPr>
              <w:pStyle w:val="EmptyCellLayoutStyle"/>
              <w:spacing w:after="0" w:line="240" w:lineRule="auto"/>
            </w:pPr>
          </w:p>
        </w:tc>
        <w:tc>
          <w:tcPr>
            <w:tcW w:w="149" w:type="dxa"/>
          </w:tcPr>
          <w:p w14:paraId="41AA8D01" w14:textId="77777777" w:rsidR="00325DF1" w:rsidRDefault="00325DF1">
            <w:pPr>
              <w:pStyle w:val="EmptyCellLayoutStyle"/>
              <w:spacing w:after="0" w:line="240" w:lineRule="auto"/>
            </w:pPr>
          </w:p>
        </w:tc>
      </w:tr>
      <w:tr w:rsidR="00325DF1" w14:paraId="34B378E6" w14:textId="77777777">
        <w:trPr>
          <w:trHeight w:val="154"/>
        </w:trPr>
        <w:tc>
          <w:tcPr>
            <w:tcW w:w="19" w:type="dxa"/>
          </w:tcPr>
          <w:p w14:paraId="080BDA5C" w14:textId="77777777" w:rsidR="00325DF1" w:rsidRDefault="00325DF1">
            <w:pPr>
              <w:pStyle w:val="EmptyCellLayoutStyle"/>
              <w:spacing w:after="0" w:line="240" w:lineRule="auto"/>
            </w:pPr>
          </w:p>
        </w:tc>
        <w:tc>
          <w:tcPr>
            <w:tcW w:w="25" w:type="dxa"/>
          </w:tcPr>
          <w:p w14:paraId="49C4BA23" w14:textId="77777777" w:rsidR="00325DF1" w:rsidRDefault="00325DF1">
            <w:pPr>
              <w:pStyle w:val="EmptyCellLayoutStyle"/>
              <w:spacing w:after="0" w:line="240" w:lineRule="auto"/>
            </w:pPr>
          </w:p>
        </w:tc>
        <w:tc>
          <w:tcPr>
            <w:tcW w:w="13" w:type="dxa"/>
          </w:tcPr>
          <w:p w14:paraId="1B25ABD5" w14:textId="77777777" w:rsidR="00325DF1" w:rsidRDefault="00325DF1">
            <w:pPr>
              <w:pStyle w:val="EmptyCellLayoutStyle"/>
              <w:spacing w:after="0" w:line="240" w:lineRule="auto"/>
            </w:pPr>
          </w:p>
        </w:tc>
        <w:tc>
          <w:tcPr>
            <w:tcW w:w="9321" w:type="dxa"/>
          </w:tcPr>
          <w:p w14:paraId="0F3DB910" w14:textId="77777777" w:rsidR="00325DF1" w:rsidRDefault="00325DF1">
            <w:pPr>
              <w:pStyle w:val="EmptyCellLayoutStyle"/>
              <w:spacing w:after="0" w:line="240" w:lineRule="auto"/>
            </w:pPr>
          </w:p>
        </w:tc>
        <w:tc>
          <w:tcPr>
            <w:tcW w:w="11" w:type="dxa"/>
          </w:tcPr>
          <w:p w14:paraId="4DF15482" w14:textId="77777777" w:rsidR="00325DF1" w:rsidRDefault="00325DF1">
            <w:pPr>
              <w:pStyle w:val="EmptyCellLayoutStyle"/>
              <w:spacing w:after="0" w:line="240" w:lineRule="auto"/>
            </w:pPr>
          </w:p>
        </w:tc>
        <w:tc>
          <w:tcPr>
            <w:tcW w:w="13" w:type="dxa"/>
          </w:tcPr>
          <w:p w14:paraId="3E43D3D2" w14:textId="77777777" w:rsidR="00325DF1" w:rsidRDefault="00325DF1">
            <w:pPr>
              <w:pStyle w:val="EmptyCellLayoutStyle"/>
              <w:spacing w:after="0" w:line="240" w:lineRule="auto"/>
            </w:pPr>
          </w:p>
        </w:tc>
        <w:tc>
          <w:tcPr>
            <w:tcW w:w="3341" w:type="dxa"/>
          </w:tcPr>
          <w:p w14:paraId="4B21FBE6" w14:textId="77777777" w:rsidR="00325DF1" w:rsidRDefault="00325DF1">
            <w:pPr>
              <w:pStyle w:val="EmptyCellLayoutStyle"/>
              <w:spacing w:after="0" w:line="240" w:lineRule="auto"/>
            </w:pPr>
          </w:p>
        </w:tc>
        <w:tc>
          <w:tcPr>
            <w:tcW w:w="63" w:type="dxa"/>
          </w:tcPr>
          <w:p w14:paraId="71C993DF" w14:textId="77777777" w:rsidR="00325DF1" w:rsidRDefault="00325DF1">
            <w:pPr>
              <w:pStyle w:val="EmptyCellLayoutStyle"/>
              <w:spacing w:after="0" w:line="240" w:lineRule="auto"/>
            </w:pPr>
          </w:p>
        </w:tc>
        <w:tc>
          <w:tcPr>
            <w:tcW w:w="149" w:type="dxa"/>
          </w:tcPr>
          <w:p w14:paraId="5D3AD2BD" w14:textId="77777777" w:rsidR="00325DF1" w:rsidRDefault="00325DF1">
            <w:pPr>
              <w:pStyle w:val="EmptyCellLayoutStyle"/>
              <w:spacing w:after="0" w:line="240" w:lineRule="auto"/>
            </w:pPr>
          </w:p>
        </w:tc>
      </w:tr>
      <w:tr w:rsidR="00937FB3" w14:paraId="660CAF25" w14:textId="77777777" w:rsidTr="00937FB3">
        <w:trPr>
          <w:trHeight w:val="2214"/>
        </w:trPr>
        <w:tc>
          <w:tcPr>
            <w:tcW w:w="19" w:type="dxa"/>
          </w:tcPr>
          <w:p w14:paraId="6431DA08" w14:textId="77777777" w:rsidR="00325DF1" w:rsidRDefault="00325DF1">
            <w:pPr>
              <w:pStyle w:val="EmptyCellLayoutStyle"/>
              <w:spacing w:after="0" w:line="240" w:lineRule="auto"/>
            </w:pPr>
          </w:p>
        </w:tc>
        <w:tc>
          <w:tcPr>
            <w:tcW w:w="25" w:type="dxa"/>
          </w:tcPr>
          <w:p w14:paraId="678653DF" w14:textId="77777777" w:rsidR="00325DF1" w:rsidRDefault="00325DF1">
            <w:pPr>
              <w:pStyle w:val="EmptyCellLayoutStyle"/>
              <w:spacing w:after="0" w:line="240" w:lineRule="auto"/>
            </w:pPr>
          </w:p>
        </w:tc>
        <w:tc>
          <w:tcPr>
            <w:tcW w:w="13" w:type="dxa"/>
            <w:gridSpan w:val="6"/>
          </w:tcPr>
          <w:tbl>
            <w:tblPr>
              <w:tblW w:w="0" w:type="auto"/>
              <w:tblLayout w:type="fixed"/>
              <w:tblCellMar>
                <w:left w:w="0" w:type="dxa"/>
                <w:right w:w="0" w:type="dxa"/>
              </w:tblCellMar>
              <w:tblLook w:val="0000" w:firstRow="0" w:lastRow="0" w:firstColumn="0" w:lastColumn="0" w:noHBand="0" w:noVBand="0"/>
            </w:tblPr>
            <w:tblGrid>
              <w:gridCol w:w="12764"/>
            </w:tblGrid>
            <w:tr w:rsidR="00325DF1" w14:paraId="329C611A" w14:textId="77777777">
              <w:trPr>
                <w:trHeight w:val="2136"/>
              </w:trPr>
              <w:tc>
                <w:tcPr>
                  <w:tcW w:w="12764" w:type="dxa"/>
                  <w:tcBorders>
                    <w:top w:val="nil"/>
                    <w:left w:val="nil"/>
                    <w:bottom w:val="nil"/>
                    <w:right w:val="nil"/>
                  </w:tcBorders>
                  <w:tcMar>
                    <w:top w:w="39" w:type="dxa"/>
                    <w:left w:w="39" w:type="dxa"/>
                    <w:bottom w:w="39" w:type="dxa"/>
                    <w:right w:w="39" w:type="dxa"/>
                  </w:tcMar>
                </w:tcPr>
                <w:p w14:paraId="274C9297" w14:textId="77777777" w:rsidR="00325DF1" w:rsidRDefault="00937FB3">
                  <w:pPr>
                    <w:spacing w:after="0" w:line="240" w:lineRule="auto"/>
                  </w:pPr>
                  <w:r>
                    <w:rPr>
                      <w:rFonts w:ascii="Calibri" w:eastAsia="Calibri" w:hAnsi="Calibri"/>
                      <w:color w:val="000000"/>
                    </w:rPr>
                    <w:t xml:space="preserve">We are pleased to present to you the Annual Water Quality Report (Consumer Confidence Report) for the year, for the period of January 1 to December 31, </w:t>
                  </w:r>
                  <w:r>
                    <w:rPr>
                      <w:rFonts w:ascii="Calibri" w:eastAsia="Calibri" w:hAnsi="Calibri"/>
                      <w:color w:val="000000"/>
                      <w:sz w:val="22"/>
                    </w:rPr>
                    <w:t>2023</w:t>
                  </w:r>
                  <w:r>
                    <w:rPr>
                      <w:rFonts w:ascii="Calibri" w:eastAsia="Calibri" w:hAnsi="Calibri"/>
                      <w:color w:val="000000"/>
                    </w:rPr>
                    <w:t xml:space="preserve">.  This report is intended to provide you with important information about your drinking water and the efforts made by the water system to provide safe drinking water. (Este </w:t>
                  </w:r>
                  <w:proofErr w:type="spellStart"/>
                  <w:r>
                    <w:rPr>
                      <w:rFonts w:ascii="Calibri" w:eastAsia="Calibri" w:hAnsi="Calibri"/>
                      <w:color w:val="000000"/>
                    </w:rPr>
                    <w:t>informe</w:t>
                  </w:r>
                  <w:proofErr w:type="spellEnd"/>
                  <w:r>
                    <w:rPr>
                      <w:rFonts w:ascii="Calibri" w:eastAsia="Calibri" w:hAnsi="Calibri"/>
                      <w:color w:val="000000"/>
                    </w:rPr>
                    <w:t xml:space="preserve"> </w:t>
                  </w:r>
                  <w:proofErr w:type="spellStart"/>
                  <w:r>
                    <w:rPr>
                      <w:rFonts w:ascii="Calibri" w:eastAsia="Calibri" w:hAnsi="Calibri"/>
                      <w:color w:val="000000"/>
                    </w:rPr>
                    <w:t>contiene</w:t>
                  </w:r>
                  <w:proofErr w:type="spellEnd"/>
                  <w:r>
                    <w:rPr>
                      <w:rFonts w:ascii="Calibri" w:eastAsia="Calibri" w:hAnsi="Calibri"/>
                      <w:color w:val="000000"/>
                    </w:rPr>
                    <w:t xml:space="preserve"> </w:t>
                  </w:r>
                  <w:proofErr w:type="spellStart"/>
                  <w:r>
                    <w:rPr>
                      <w:rFonts w:ascii="Calibri" w:eastAsia="Calibri" w:hAnsi="Calibri"/>
                      <w:color w:val="000000"/>
                    </w:rPr>
                    <w:t>información</w:t>
                  </w:r>
                  <w:proofErr w:type="spellEnd"/>
                  <w:r>
                    <w:rPr>
                      <w:rFonts w:ascii="Calibri" w:eastAsia="Calibri" w:hAnsi="Calibri"/>
                      <w:color w:val="000000"/>
                    </w:rPr>
                    <w:t xml:space="preserve"> </w:t>
                  </w:r>
                  <w:proofErr w:type="spellStart"/>
                  <w:r>
                    <w:rPr>
                      <w:rFonts w:ascii="Calibri" w:eastAsia="Calibri" w:hAnsi="Calibri"/>
                      <w:color w:val="000000"/>
                    </w:rPr>
                    <w:t>muy</w:t>
                  </w:r>
                  <w:proofErr w:type="spellEnd"/>
                  <w:r>
                    <w:rPr>
                      <w:rFonts w:ascii="Calibri" w:eastAsia="Calibri" w:hAnsi="Calibri"/>
                      <w:color w:val="000000"/>
                    </w:rPr>
                    <w:t xml:space="preserve"> </w:t>
                  </w:r>
                  <w:proofErr w:type="spellStart"/>
                  <w:r>
                    <w:rPr>
                      <w:rFonts w:ascii="Calibri" w:eastAsia="Calibri" w:hAnsi="Calibri"/>
                      <w:color w:val="000000"/>
                    </w:rPr>
                    <w:t>importante</w:t>
                  </w:r>
                  <w:proofErr w:type="spellEnd"/>
                  <w:r>
                    <w:rPr>
                      <w:rFonts w:ascii="Calibri" w:eastAsia="Calibri" w:hAnsi="Calibri"/>
                      <w:color w:val="000000"/>
                    </w:rPr>
                    <w:t xml:space="preserve"> </w:t>
                  </w:r>
                  <w:proofErr w:type="spellStart"/>
                  <w:r>
                    <w:rPr>
                      <w:rFonts w:ascii="Calibri" w:eastAsia="Calibri" w:hAnsi="Calibri"/>
                      <w:color w:val="000000"/>
                    </w:rPr>
                    <w:t>sobre</w:t>
                  </w:r>
                  <w:proofErr w:type="spellEnd"/>
                  <w:r>
                    <w:rPr>
                      <w:rFonts w:ascii="Calibri" w:eastAsia="Calibri" w:hAnsi="Calibri"/>
                      <w:color w:val="000000"/>
                    </w:rPr>
                    <w:t xml:space="preserve"> </w:t>
                  </w:r>
                  <w:proofErr w:type="spellStart"/>
                  <w:r>
                    <w:rPr>
                      <w:rFonts w:ascii="Calibri" w:eastAsia="Calibri" w:hAnsi="Calibri"/>
                      <w:color w:val="000000"/>
                    </w:rPr>
                    <w:t>su</w:t>
                  </w:r>
                  <w:proofErr w:type="spellEnd"/>
                  <w:r>
                    <w:rPr>
                      <w:rFonts w:ascii="Calibri" w:eastAsia="Calibri" w:hAnsi="Calibri"/>
                      <w:color w:val="000000"/>
                    </w:rPr>
                    <w:t xml:space="preserve"> </w:t>
                  </w:r>
                  <w:proofErr w:type="spellStart"/>
                  <w:r>
                    <w:rPr>
                      <w:rFonts w:ascii="Calibri" w:eastAsia="Calibri" w:hAnsi="Calibri"/>
                      <w:color w:val="000000"/>
                    </w:rPr>
                    <w:t>agua</w:t>
                  </w:r>
                  <w:proofErr w:type="spellEnd"/>
                  <w:r>
                    <w:rPr>
                      <w:rFonts w:ascii="Calibri" w:eastAsia="Calibri" w:hAnsi="Calibri"/>
                      <w:color w:val="000000"/>
                    </w:rPr>
                    <w:t xml:space="preserve"> potable. </w:t>
                  </w:r>
                  <w:proofErr w:type="spellStart"/>
                  <w:r>
                    <w:rPr>
                      <w:rFonts w:ascii="Calibri" w:eastAsia="Calibri" w:hAnsi="Calibri"/>
                      <w:color w:val="000000"/>
                    </w:rPr>
                    <w:t>Tradúzcalo</w:t>
                  </w:r>
                  <w:proofErr w:type="spellEnd"/>
                  <w:r>
                    <w:rPr>
                      <w:rFonts w:ascii="Calibri" w:eastAsia="Calibri" w:hAnsi="Calibri"/>
                      <w:color w:val="000000"/>
                    </w:rPr>
                    <w:t xml:space="preserve"> o </w:t>
                  </w:r>
                  <w:proofErr w:type="spellStart"/>
                  <w:r>
                    <w:rPr>
                      <w:rFonts w:ascii="Calibri" w:eastAsia="Calibri" w:hAnsi="Calibri"/>
                      <w:color w:val="000000"/>
                    </w:rPr>
                    <w:t>hable</w:t>
                  </w:r>
                  <w:proofErr w:type="spellEnd"/>
                  <w:r>
                    <w:rPr>
                      <w:rFonts w:ascii="Calibri" w:eastAsia="Calibri" w:hAnsi="Calibri"/>
                      <w:color w:val="000000"/>
                    </w:rPr>
                    <w:t xml:space="preserve"> con </w:t>
                  </w:r>
                  <w:proofErr w:type="spellStart"/>
                  <w:r>
                    <w:rPr>
                      <w:rFonts w:ascii="Calibri" w:eastAsia="Calibri" w:hAnsi="Calibri"/>
                      <w:color w:val="000000"/>
                    </w:rPr>
                    <w:t>alguien</w:t>
                  </w:r>
                  <w:proofErr w:type="spellEnd"/>
                  <w:r>
                    <w:rPr>
                      <w:rFonts w:ascii="Calibri" w:eastAsia="Calibri" w:hAnsi="Calibri"/>
                      <w:color w:val="000000"/>
                    </w:rPr>
                    <w:t xml:space="preserve"> que lo </w:t>
                  </w:r>
                  <w:proofErr w:type="spellStart"/>
                  <w:r>
                    <w:rPr>
                      <w:rFonts w:ascii="Calibri" w:eastAsia="Calibri" w:hAnsi="Calibri"/>
                      <w:color w:val="000000"/>
                    </w:rPr>
                    <w:t>entienda</w:t>
                  </w:r>
                  <w:proofErr w:type="spellEnd"/>
                  <w:r>
                    <w:rPr>
                      <w:rFonts w:ascii="Calibri" w:eastAsia="Calibri" w:hAnsi="Calibri"/>
                      <w:color w:val="000000"/>
                    </w:rPr>
                    <w:t xml:space="preserve"> bien).</w:t>
                  </w:r>
                </w:p>
                <w:p w14:paraId="3FA07902" w14:textId="77777777" w:rsidR="00325DF1" w:rsidRDefault="00325DF1">
                  <w:pPr>
                    <w:spacing w:after="0" w:line="240" w:lineRule="auto"/>
                  </w:pPr>
                </w:p>
                <w:p w14:paraId="0A4F0684" w14:textId="77777777" w:rsidR="00325DF1" w:rsidRDefault="00937FB3">
                  <w:pPr>
                    <w:spacing w:after="0" w:line="240" w:lineRule="auto"/>
                  </w:pPr>
                  <w:r>
                    <w:rPr>
                      <w:rFonts w:ascii="Calibri" w:eastAsia="Calibri" w:hAnsi="Calibri"/>
                      <w:color w:val="000000"/>
                    </w:rPr>
                    <w:t>For more information regarding this report, contact:</w:t>
                  </w:r>
                  <w:r>
                    <w:rPr>
                      <w:rFonts w:ascii="Calibri" w:eastAsia="Calibri" w:hAnsi="Calibri"/>
                      <w:color w:val="000000"/>
                      <w:sz w:val="22"/>
                    </w:rPr>
                    <w:t xml:space="preserve">       </w:t>
                  </w:r>
                </w:p>
                <w:p w14:paraId="14B99FB1" w14:textId="77777777" w:rsidR="00325DF1" w:rsidRDefault="00325DF1">
                  <w:pPr>
                    <w:spacing w:after="0" w:line="240" w:lineRule="auto"/>
                  </w:pPr>
                </w:p>
                <w:p w14:paraId="30300372" w14:textId="15D4F94B" w:rsidR="00325DF1" w:rsidRDefault="00937FB3">
                  <w:pPr>
                    <w:spacing w:after="0" w:line="240" w:lineRule="auto"/>
                  </w:pPr>
                  <w:r>
                    <w:rPr>
                      <w:rFonts w:ascii="Calibri" w:eastAsia="Calibri" w:hAnsi="Calibri"/>
                      <w:color w:val="000000"/>
                    </w:rPr>
                    <w:t xml:space="preserve">Name:   Gary </w:t>
                  </w:r>
                  <w:proofErr w:type="gramStart"/>
                  <w:r>
                    <w:rPr>
                      <w:rFonts w:ascii="Calibri" w:eastAsia="Calibri" w:hAnsi="Calibri"/>
                      <w:color w:val="000000"/>
                    </w:rPr>
                    <w:t>Nuckols  _</w:t>
                  </w:r>
                  <w:proofErr w:type="gramEnd"/>
                  <w:r>
                    <w:rPr>
                      <w:rFonts w:ascii="Calibri" w:eastAsia="Calibri" w:hAnsi="Calibri"/>
                      <w:color w:val="000000"/>
                    </w:rPr>
                    <w:t>_______________________</w:t>
                  </w:r>
                </w:p>
                <w:p w14:paraId="3D010475" w14:textId="77777777" w:rsidR="00325DF1" w:rsidRDefault="00325DF1">
                  <w:pPr>
                    <w:spacing w:after="0" w:line="240" w:lineRule="auto"/>
                  </w:pPr>
                </w:p>
                <w:p w14:paraId="6B14C063" w14:textId="6F686012" w:rsidR="00325DF1" w:rsidRPr="00937FB3" w:rsidRDefault="00937FB3">
                  <w:pPr>
                    <w:spacing w:after="0" w:line="240" w:lineRule="auto"/>
                    <w:rPr>
                      <w:rFonts w:ascii="Calibri" w:eastAsia="Calibri" w:hAnsi="Calibri"/>
                      <w:color w:val="000000"/>
                    </w:rPr>
                  </w:pPr>
                  <w:r>
                    <w:rPr>
                      <w:rFonts w:ascii="Calibri" w:eastAsia="Calibri" w:hAnsi="Calibri"/>
                      <w:color w:val="000000"/>
                    </w:rPr>
                    <w:t>Phone: 812-208-2897 ________________________</w:t>
                  </w:r>
                  <w:r>
                    <w:rPr>
                      <w:rFonts w:ascii="Calibri" w:eastAsia="Calibri" w:hAnsi="Calibri"/>
                      <w:color w:val="000000"/>
                      <w:sz w:val="22"/>
                    </w:rPr>
                    <w:t> </w:t>
                  </w:r>
                </w:p>
                <w:p w14:paraId="16258589" w14:textId="77777777" w:rsidR="00325DF1" w:rsidRDefault="00937FB3">
                  <w:pPr>
                    <w:spacing w:after="0" w:line="240" w:lineRule="auto"/>
                  </w:pPr>
                  <w:r>
                    <w:rPr>
                      <w:rFonts w:ascii="Calibri" w:eastAsia="Calibri" w:hAnsi="Calibri"/>
                      <w:color w:val="000000"/>
                    </w:rPr>
                    <w:t> </w:t>
                  </w:r>
                </w:p>
                <w:p w14:paraId="38809E14" w14:textId="77777777" w:rsidR="00325DF1" w:rsidRDefault="00937FB3">
                  <w:pPr>
                    <w:spacing w:after="0" w:line="240" w:lineRule="auto"/>
                  </w:pPr>
                  <w:r>
                    <w:rPr>
                      <w:rFonts w:ascii="Calibri" w:eastAsia="Calibri" w:hAnsi="Calibri"/>
                      <w:b/>
                      <w:color w:val="000000"/>
                      <w:sz w:val="22"/>
                      <w:u w:val="single"/>
                    </w:rPr>
                    <w:t>Sources of Drinking Water</w:t>
                  </w:r>
                </w:p>
                <w:p w14:paraId="393D3FC8" w14:textId="77777777" w:rsidR="00325DF1" w:rsidRDefault="00937FB3">
                  <w:pPr>
                    <w:spacing w:after="0" w:line="240" w:lineRule="auto"/>
                  </w:pPr>
                  <w:r>
                    <w:rPr>
                      <w:rFonts w:ascii="Calibri" w:eastAsia="Calibri" w:hAnsi="Calibri"/>
                      <w:color w:val="000000"/>
                      <w:sz w:val="22"/>
                    </w:rPr>
                    <w:t>DANA WATER WORKS</w:t>
                  </w:r>
                  <w:r>
                    <w:rPr>
                      <w:rFonts w:ascii="Calibri" w:eastAsia="Calibri" w:hAnsi="Calibri"/>
                      <w:color w:val="000000"/>
                    </w:rPr>
                    <w:t xml:space="preserve"> is </w:t>
                  </w:r>
                  <w:r>
                    <w:rPr>
                      <w:rFonts w:ascii="Calibri" w:eastAsia="Calibri" w:hAnsi="Calibri"/>
                      <w:color w:val="000000"/>
                      <w:sz w:val="22"/>
                    </w:rPr>
                    <w:t>Ground water.</w:t>
                  </w:r>
                </w:p>
                <w:p w14:paraId="7DC49F50" w14:textId="77777777" w:rsidR="00325DF1" w:rsidRDefault="00325DF1">
                  <w:pPr>
                    <w:spacing w:after="0" w:line="240" w:lineRule="auto"/>
                  </w:pPr>
                </w:p>
                <w:p w14:paraId="7B20C116" w14:textId="77777777" w:rsidR="00325DF1" w:rsidRDefault="00937FB3">
                  <w:pPr>
                    <w:spacing w:after="0" w:line="240" w:lineRule="auto"/>
                  </w:pPr>
                  <w:r>
                    <w:rPr>
                      <w:rFonts w:ascii="Calibri" w:eastAsia="Calibri" w:hAnsi="Calibri"/>
                      <w:color w:val="000000"/>
                    </w:rPr>
                    <w:t>Our water source(s) and source water assessment information are listed below:</w:t>
                  </w:r>
                </w:p>
              </w:tc>
            </w:tr>
          </w:tbl>
          <w:p w14:paraId="344602E1" w14:textId="77777777" w:rsidR="00325DF1" w:rsidRDefault="00325DF1">
            <w:pPr>
              <w:spacing w:after="0" w:line="240" w:lineRule="auto"/>
            </w:pPr>
          </w:p>
        </w:tc>
        <w:tc>
          <w:tcPr>
            <w:tcW w:w="149" w:type="dxa"/>
          </w:tcPr>
          <w:p w14:paraId="33FF592C" w14:textId="77777777" w:rsidR="00325DF1" w:rsidRDefault="00325DF1">
            <w:pPr>
              <w:pStyle w:val="EmptyCellLayoutStyle"/>
              <w:spacing w:after="0" w:line="240" w:lineRule="auto"/>
            </w:pPr>
          </w:p>
        </w:tc>
      </w:tr>
      <w:tr w:rsidR="00325DF1" w14:paraId="5442D143" w14:textId="77777777">
        <w:trPr>
          <w:trHeight w:val="84"/>
        </w:trPr>
        <w:tc>
          <w:tcPr>
            <w:tcW w:w="19" w:type="dxa"/>
          </w:tcPr>
          <w:p w14:paraId="0FA80732" w14:textId="77777777" w:rsidR="00325DF1" w:rsidRDefault="00325DF1">
            <w:pPr>
              <w:pStyle w:val="EmptyCellLayoutStyle"/>
              <w:spacing w:after="0" w:line="240" w:lineRule="auto"/>
            </w:pPr>
          </w:p>
        </w:tc>
        <w:tc>
          <w:tcPr>
            <w:tcW w:w="25" w:type="dxa"/>
          </w:tcPr>
          <w:p w14:paraId="3C28BA18" w14:textId="77777777" w:rsidR="00325DF1" w:rsidRDefault="00325DF1">
            <w:pPr>
              <w:pStyle w:val="EmptyCellLayoutStyle"/>
              <w:spacing w:after="0" w:line="240" w:lineRule="auto"/>
            </w:pPr>
          </w:p>
        </w:tc>
        <w:tc>
          <w:tcPr>
            <w:tcW w:w="13" w:type="dxa"/>
          </w:tcPr>
          <w:p w14:paraId="0177F5A7" w14:textId="77777777" w:rsidR="00325DF1" w:rsidRDefault="00325DF1">
            <w:pPr>
              <w:pStyle w:val="EmptyCellLayoutStyle"/>
              <w:spacing w:after="0" w:line="240" w:lineRule="auto"/>
            </w:pPr>
          </w:p>
        </w:tc>
        <w:tc>
          <w:tcPr>
            <w:tcW w:w="9321" w:type="dxa"/>
          </w:tcPr>
          <w:p w14:paraId="7217AD5B" w14:textId="77777777" w:rsidR="00325DF1" w:rsidRDefault="00325DF1">
            <w:pPr>
              <w:pStyle w:val="EmptyCellLayoutStyle"/>
              <w:spacing w:after="0" w:line="240" w:lineRule="auto"/>
            </w:pPr>
          </w:p>
        </w:tc>
        <w:tc>
          <w:tcPr>
            <w:tcW w:w="11" w:type="dxa"/>
          </w:tcPr>
          <w:p w14:paraId="116263EA" w14:textId="77777777" w:rsidR="00325DF1" w:rsidRDefault="00325DF1">
            <w:pPr>
              <w:pStyle w:val="EmptyCellLayoutStyle"/>
              <w:spacing w:after="0" w:line="240" w:lineRule="auto"/>
            </w:pPr>
          </w:p>
        </w:tc>
        <w:tc>
          <w:tcPr>
            <w:tcW w:w="13" w:type="dxa"/>
          </w:tcPr>
          <w:p w14:paraId="069FBD96" w14:textId="77777777" w:rsidR="00325DF1" w:rsidRDefault="00325DF1">
            <w:pPr>
              <w:pStyle w:val="EmptyCellLayoutStyle"/>
              <w:spacing w:after="0" w:line="240" w:lineRule="auto"/>
            </w:pPr>
          </w:p>
        </w:tc>
        <w:tc>
          <w:tcPr>
            <w:tcW w:w="3341" w:type="dxa"/>
          </w:tcPr>
          <w:p w14:paraId="3938D219" w14:textId="77777777" w:rsidR="00325DF1" w:rsidRDefault="00325DF1">
            <w:pPr>
              <w:pStyle w:val="EmptyCellLayoutStyle"/>
              <w:spacing w:after="0" w:line="240" w:lineRule="auto"/>
            </w:pPr>
          </w:p>
        </w:tc>
        <w:tc>
          <w:tcPr>
            <w:tcW w:w="63" w:type="dxa"/>
          </w:tcPr>
          <w:p w14:paraId="53E0E22C" w14:textId="77777777" w:rsidR="00325DF1" w:rsidRDefault="00325DF1">
            <w:pPr>
              <w:pStyle w:val="EmptyCellLayoutStyle"/>
              <w:spacing w:after="0" w:line="240" w:lineRule="auto"/>
            </w:pPr>
          </w:p>
        </w:tc>
        <w:tc>
          <w:tcPr>
            <w:tcW w:w="149" w:type="dxa"/>
          </w:tcPr>
          <w:p w14:paraId="75518AB2" w14:textId="77777777" w:rsidR="00325DF1" w:rsidRDefault="00325DF1">
            <w:pPr>
              <w:pStyle w:val="EmptyCellLayoutStyle"/>
              <w:spacing w:after="0" w:line="240" w:lineRule="auto"/>
            </w:pPr>
          </w:p>
        </w:tc>
      </w:tr>
      <w:tr w:rsidR="00937FB3" w14:paraId="73BFAED6" w14:textId="77777777" w:rsidTr="00937FB3">
        <w:tc>
          <w:tcPr>
            <w:tcW w:w="19" w:type="dxa"/>
          </w:tcPr>
          <w:p w14:paraId="2262E842" w14:textId="77777777" w:rsidR="00325DF1" w:rsidRDefault="00325DF1">
            <w:pPr>
              <w:pStyle w:val="EmptyCellLayoutStyle"/>
              <w:spacing w:after="0" w:line="240" w:lineRule="auto"/>
            </w:pPr>
          </w:p>
        </w:tc>
        <w:tc>
          <w:tcPr>
            <w:tcW w:w="25" w:type="dxa"/>
          </w:tcPr>
          <w:p w14:paraId="4774FB8D" w14:textId="77777777" w:rsidR="00325DF1" w:rsidRDefault="00325DF1">
            <w:pPr>
              <w:pStyle w:val="EmptyCellLayoutStyle"/>
              <w:spacing w:after="0" w:line="240" w:lineRule="auto"/>
            </w:pPr>
          </w:p>
        </w:tc>
        <w:tc>
          <w:tcPr>
            <w:tcW w:w="13" w:type="dxa"/>
          </w:tcPr>
          <w:p w14:paraId="6DE32650" w14:textId="77777777" w:rsidR="00325DF1" w:rsidRDefault="00325DF1">
            <w:pPr>
              <w:pStyle w:val="EmptyCellLayoutStyle"/>
              <w:spacing w:after="0" w:line="240" w:lineRule="auto"/>
            </w:pPr>
          </w:p>
        </w:tc>
        <w:tc>
          <w:tcPr>
            <w:tcW w:w="9321" w:type="dxa"/>
            <w:gridSpan w:val="5"/>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4188"/>
              <w:gridCol w:w="1790"/>
              <w:gridCol w:w="2189"/>
              <w:gridCol w:w="2232"/>
              <w:gridCol w:w="2351"/>
            </w:tblGrid>
            <w:tr w:rsidR="00937FB3" w14:paraId="65FE6FDD" w14:textId="77777777" w:rsidTr="00937FB3">
              <w:trPr>
                <w:trHeight w:val="210"/>
              </w:trPr>
              <w:tc>
                <w:tcPr>
                  <w:tcW w:w="4188" w:type="dxa"/>
                  <w:gridSpan w:val="2"/>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3E41BFF3" w14:textId="77777777" w:rsidR="00325DF1" w:rsidRDefault="00937FB3">
                  <w:pPr>
                    <w:spacing w:after="0" w:line="240" w:lineRule="auto"/>
                  </w:pPr>
                  <w:r>
                    <w:rPr>
                      <w:rFonts w:ascii="Calibri" w:eastAsia="Calibri" w:hAnsi="Calibri"/>
                      <w:color w:val="333399"/>
                      <w:sz w:val="18"/>
                    </w:rPr>
                    <w:t>Source Name</w:t>
                  </w:r>
                </w:p>
              </w:tc>
              <w:tc>
                <w:tcPr>
                  <w:tcW w:w="218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AC1E3C6" w14:textId="77777777" w:rsidR="00325DF1" w:rsidRDefault="00937FB3">
                  <w:pPr>
                    <w:spacing w:after="0" w:line="240" w:lineRule="auto"/>
                  </w:pPr>
                  <w:r>
                    <w:rPr>
                      <w:rFonts w:ascii="Calibri" w:eastAsia="Calibri" w:hAnsi="Calibri"/>
                      <w:color w:val="333399"/>
                      <w:sz w:val="18"/>
                    </w:rPr>
                    <w:t>Type of Water</w:t>
                  </w:r>
                </w:p>
              </w:tc>
              <w:tc>
                <w:tcPr>
                  <w:tcW w:w="223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B4C0576" w14:textId="77777777" w:rsidR="00325DF1" w:rsidRDefault="00937FB3">
                  <w:pPr>
                    <w:spacing w:after="0" w:line="240" w:lineRule="auto"/>
                  </w:pPr>
                  <w:r>
                    <w:rPr>
                      <w:rFonts w:ascii="Calibri" w:eastAsia="Calibri" w:hAnsi="Calibri"/>
                      <w:color w:val="333399"/>
                      <w:sz w:val="18"/>
                    </w:rPr>
                    <w:t>Report Status</w:t>
                  </w:r>
                </w:p>
              </w:tc>
              <w:tc>
                <w:tcPr>
                  <w:tcW w:w="235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E7A543C" w14:textId="77777777" w:rsidR="00325DF1" w:rsidRDefault="00937FB3">
                  <w:pPr>
                    <w:spacing w:after="0" w:line="240" w:lineRule="auto"/>
                  </w:pPr>
                  <w:r>
                    <w:rPr>
                      <w:rFonts w:ascii="Calibri" w:eastAsia="Calibri" w:hAnsi="Calibri"/>
                      <w:color w:val="333399"/>
                      <w:sz w:val="18"/>
                    </w:rPr>
                    <w:t>Location</w:t>
                  </w:r>
                </w:p>
              </w:tc>
            </w:tr>
            <w:tr w:rsidR="00325DF1" w14:paraId="641657C6" w14:textId="77777777">
              <w:trPr>
                <w:trHeight w:val="210"/>
              </w:trPr>
              <w:tc>
                <w:tcPr>
                  <w:tcW w:w="41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D166B0B" w14:textId="77777777" w:rsidR="00325DF1" w:rsidRDefault="00937FB3">
                  <w:pPr>
                    <w:spacing w:after="0" w:line="240" w:lineRule="auto"/>
                  </w:pPr>
                  <w:proofErr w:type="gramStart"/>
                  <w:r>
                    <w:rPr>
                      <w:rFonts w:ascii="Calibri" w:eastAsia="Calibri" w:hAnsi="Calibri"/>
                      <w:color w:val="333333"/>
                      <w:sz w:val="18"/>
                    </w:rPr>
                    <w:t>WELL</w:t>
                  </w:r>
                  <w:proofErr w:type="gramEnd"/>
                  <w:r>
                    <w:rPr>
                      <w:rFonts w:ascii="Calibri" w:eastAsia="Calibri" w:hAnsi="Calibri"/>
                      <w:color w:val="333333"/>
                      <w:sz w:val="18"/>
                    </w:rPr>
                    <w:t xml:space="preserve"> #6</w:t>
                  </w:r>
                </w:p>
              </w:tc>
              <w:tc>
                <w:tcPr>
                  <w:tcW w:w="179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10156535" w14:textId="77777777" w:rsidR="00325DF1" w:rsidRDefault="00937FB3">
                  <w:pPr>
                    <w:spacing w:after="0" w:line="240" w:lineRule="auto"/>
                  </w:pPr>
                  <w:r>
                    <w:rPr>
                      <w:rFonts w:ascii="Calibri" w:eastAsia="Calibri" w:hAnsi="Calibri"/>
                      <w:color w:val="333333"/>
                      <w:sz w:val="18"/>
                    </w:rPr>
                    <w:t>NORTH OF TP</w:t>
                  </w:r>
                </w:p>
              </w:tc>
              <w:tc>
                <w:tcPr>
                  <w:tcW w:w="218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FD85E6C" w14:textId="77777777" w:rsidR="00325DF1" w:rsidRDefault="00937FB3">
                  <w:pPr>
                    <w:spacing w:after="0" w:line="240" w:lineRule="auto"/>
                  </w:pPr>
                  <w:r>
                    <w:rPr>
                      <w:rFonts w:ascii="Calibri" w:eastAsia="Calibri" w:hAnsi="Calibri"/>
                      <w:color w:val="333333"/>
                      <w:sz w:val="18"/>
                    </w:rPr>
                    <w:t>Ground water</w:t>
                  </w:r>
                </w:p>
              </w:tc>
              <w:tc>
                <w:tcPr>
                  <w:tcW w:w="223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AAB299A" w14:textId="77777777" w:rsidR="00325DF1" w:rsidRDefault="00325DF1">
                  <w:pPr>
                    <w:spacing w:after="0" w:line="240" w:lineRule="auto"/>
                  </w:pPr>
                </w:p>
              </w:tc>
              <w:tc>
                <w:tcPr>
                  <w:tcW w:w="23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367E704" w14:textId="77777777" w:rsidR="00325DF1" w:rsidRDefault="00325DF1">
                  <w:pPr>
                    <w:spacing w:after="0" w:line="240" w:lineRule="auto"/>
                  </w:pPr>
                </w:p>
              </w:tc>
            </w:tr>
            <w:tr w:rsidR="00325DF1" w14:paraId="0B88E023" w14:textId="77777777">
              <w:trPr>
                <w:trHeight w:val="210"/>
              </w:trPr>
              <w:tc>
                <w:tcPr>
                  <w:tcW w:w="41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832202B" w14:textId="77777777" w:rsidR="00325DF1" w:rsidRDefault="00937FB3">
                  <w:pPr>
                    <w:spacing w:after="0" w:line="240" w:lineRule="auto"/>
                  </w:pPr>
                  <w:proofErr w:type="gramStart"/>
                  <w:r>
                    <w:rPr>
                      <w:rFonts w:ascii="Calibri" w:eastAsia="Calibri" w:hAnsi="Calibri"/>
                      <w:color w:val="333333"/>
                      <w:sz w:val="18"/>
                    </w:rPr>
                    <w:t>WELL</w:t>
                  </w:r>
                  <w:proofErr w:type="gramEnd"/>
                  <w:r>
                    <w:rPr>
                      <w:rFonts w:ascii="Calibri" w:eastAsia="Calibri" w:hAnsi="Calibri"/>
                      <w:color w:val="333333"/>
                      <w:sz w:val="18"/>
                    </w:rPr>
                    <w:t xml:space="preserve"> #7</w:t>
                  </w:r>
                </w:p>
              </w:tc>
              <w:tc>
                <w:tcPr>
                  <w:tcW w:w="179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608F846" w14:textId="77777777" w:rsidR="00325DF1" w:rsidRDefault="00937FB3">
                  <w:pPr>
                    <w:spacing w:after="0" w:line="240" w:lineRule="auto"/>
                  </w:pPr>
                  <w:r>
                    <w:rPr>
                      <w:rFonts w:ascii="Calibri" w:eastAsia="Calibri" w:hAnsi="Calibri"/>
                      <w:color w:val="333333"/>
                      <w:sz w:val="18"/>
                    </w:rPr>
                    <w:t>NORTH OF TP</w:t>
                  </w:r>
                </w:p>
              </w:tc>
              <w:tc>
                <w:tcPr>
                  <w:tcW w:w="218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129696C" w14:textId="77777777" w:rsidR="00325DF1" w:rsidRDefault="00937FB3">
                  <w:pPr>
                    <w:spacing w:after="0" w:line="240" w:lineRule="auto"/>
                  </w:pPr>
                  <w:r>
                    <w:rPr>
                      <w:rFonts w:ascii="Calibri" w:eastAsia="Calibri" w:hAnsi="Calibri"/>
                      <w:color w:val="333333"/>
                      <w:sz w:val="18"/>
                    </w:rPr>
                    <w:t>Ground water</w:t>
                  </w:r>
                </w:p>
              </w:tc>
              <w:tc>
                <w:tcPr>
                  <w:tcW w:w="223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CBE45D4" w14:textId="77777777" w:rsidR="00325DF1" w:rsidRDefault="00325DF1">
                  <w:pPr>
                    <w:spacing w:after="0" w:line="240" w:lineRule="auto"/>
                  </w:pPr>
                </w:p>
              </w:tc>
              <w:tc>
                <w:tcPr>
                  <w:tcW w:w="23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A899793" w14:textId="77777777" w:rsidR="00325DF1" w:rsidRDefault="00325DF1">
                  <w:pPr>
                    <w:spacing w:after="0" w:line="240" w:lineRule="auto"/>
                  </w:pPr>
                </w:p>
              </w:tc>
            </w:tr>
          </w:tbl>
          <w:p w14:paraId="1D0B4A67" w14:textId="77777777" w:rsidR="00325DF1" w:rsidRDefault="00325DF1">
            <w:pPr>
              <w:spacing w:after="0" w:line="240" w:lineRule="auto"/>
            </w:pPr>
          </w:p>
        </w:tc>
        <w:tc>
          <w:tcPr>
            <w:tcW w:w="149" w:type="dxa"/>
          </w:tcPr>
          <w:p w14:paraId="75F5DA2C" w14:textId="77777777" w:rsidR="00325DF1" w:rsidRDefault="00325DF1">
            <w:pPr>
              <w:pStyle w:val="EmptyCellLayoutStyle"/>
              <w:spacing w:after="0" w:line="240" w:lineRule="auto"/>
            </w:pPr>
          </w:p>
        </w:tc>
      </w:tr>
      <w:tr w:rsidR="00325DF1" w14:paraId="040362C2" w14:textId="77777777">
        <w:trPr>
          <w:trHeight w:val="100"/>
        </w:trPr>
        <w:tc>
          <w:tcPr>
            <w:tcW w:w="19" w:type="dxa"/>
          </w:tcPr>
          <w:p w14:paraId="1BA33477" w14:textId="77777777" w:rsidR="00325DF1" w:rsidRDefault="00325DF1">
            <w:pPr>
              <w:pStyle w:val="EmptyCellLayoutStyle"/>
              <w:spacing w:after="0" w:line="240" w:lineRule="auto"/>
            </w:pPr>
          </w:p>
        </w:tc>
        <w:tc>
          <w:tcPr>
            <w:tcW w:w="25" w:type="dxa"/>
          </w:tcPr>
          <w:p w14:paraId="5F208249" w14:textId="77777777" w:rsidR="00325DF1" w:rsidRDefault="00325DF1">
            <w:pPr>
              <w:pStyle w:val="EmptyCellLayoutStyle"/>
              <w:spacing w:after="0" w:line="240" w:lineRule="auto"/>
            </w:pPr>
          </w:p>
        </w:tc>
        <w:tc>
          <w:tcPr>
            <w:tcW w:w="13" w:type="dxa"/>
          </w:tcPr>
          <w:p w14:paraId="7D33082D" w14:textId="77777777" w:rsidR="00325DF1" w:rsidRDefault="00325DF1">
            <w:pPr>
              <w:pStyle w:val="EmptyCellLayoutStyle"/>
              <w:spacing w:after="0" w:line="240" w:lineRule="auto"/>
            </w:pPr>
          </w:p>
        </w:tc>
        <w:tc>
          <w:tcPr>
            <w:tcW w:w="9321" w:type="dxa"/>
          </w:tcPr>
          <w:p w14:paraId="29CDA880" w14:textId="77777777" w:rsidR="00325DF1" w:rsidRDefault="00325DF1">
            <w:pPr>
              <w:pStyle w:val="EmptyCellLayoutStyle"/>
              <w:spacing w:after="0" w:line="240" w:lineRule="auto"/>
            </w:pPr>
          </w:p>
        </w:tc>
        <w:tc>
          <w:tcPr>
            <w:tcW w:w="11" w:type="dxa"/>
          </w:tcPr>
          <w:p w14:paraId="51C5FD9B" w14:textId="77777777" w:rsidR="00325DF1" w:rsidRDefault="00325DF1">
            <w:pPr>
              <w:pStyle w:val="EmptyCellLayoutStyle"/>
              <w:spacing w:after="0" w:line="240" w:lineRule="auto"/>
            </w:pPr>
          </w:p>
        </w:tc>
        <w:tc>
          <w:tcPr>
            <w:tcW w:w="13" w:type="dxa"/>
          </w:tcPr>
          <w:p w14:paraId="339F0B9C" w14:textId="77777777" w:rsidR="00325DF1" w:rsidRDefault="00325DF1">
            <w:pPr>
              <w:pStyle w:val="EmptyCellLayoutStyle"/>
              <w:spacing w:after="0" w:line="240" w:lineRule="auto"/>
            </w:pPr>
          </w:p>
        </w:tc>
        <w:tc>
          <w:tcPr>
            <w:tcW w:w="3341" w:type="dxa"/>
          </w:tcPr>
          <w:p w14:paraId="778D3383" w14:textId="77777777" w:rsidR="00325DF1" w:rsidRDefault="00325DF1">
            <w:pPr>
              <w:pStyle w:val="EmptyCellLayoutStyle"/>
              <w:spacing w:after="0" w:line="240" w:lineRule="auto"/>
            </w:pPr>
          </w:p>
        </w:tc>
        <w:tc>
          <w:tcPr>
            <w:tcW w:w="63" w:type="dxa"/>
          </w:tcPr>
          <w:p w14:paraId="7EFE329B" w14:textId="77777777" w:rsidR="00325DF1" w:rsidRDefault="00325DF1">
            <w:pPr>
              <w:pStyle w:val="EmptyCellLayoutStyle"/>
              <w:spacing w:after="0" w:line="240" w:lineRule="auto"/>
            </w:pPr>
          </w:p>
        </w:tc>
        <w:tc>
          <w:tcPr>
            <w:tcW w:w="149" w:type="dxa"/>
          </w:tcPr>
          <w:p w14:paraId="78E8549F" w14:textId="77777777" w:rsidR="00325DF1" w:rsidRDefault="00325DF1">
            <w:pPr>
              <w:pStyle w:val="EmptyCellLayoutStyle"/>
              <w:spacing w:after="0" w:line="240" w:lineRule="auto"/>
            </w:pPr>
          </w:p>
        </w:tc>
      </w:tr>
      <w:tr w:rsidR="00937FB3" w14:paraId="662B1850" w14:textId="77777777" w:rsidTr="00937FB3">
        <w:trPr>
          <w:trHeight w:val="2549"/>
        </w:trPr>
        <w:tc>
          <w:tcPr>
            <w:tcW w:w="19" w:type="dxa"/>
          </w:tcPr>
          <w:p w14:paraId="10F05DDC" w14:textId="77777777" w:rsidR="00325DF1" w:rsidRDefault="00325DF1">
            <w:pPr>
              <w:pStyle w:val="EmptyCellLayoutStyle"/>
              <w:spacing w:after="0" w:line="240" w:lineRule="auto"/>
            </w:pPr>
          </w:p>
        </w:tc>
        <w:tc>
          <w:tcPr>
            <w:tcW w:w="25" w:type="dxa"/>
          </w:tcPr>
          <w:p w14:paraId="704D68EE" w14:textId="77777777" w:rsidR="00325DF1" w:rsidRDefault="00325DF1">
            <w:pPr>
              <w:pStyle w:val="EmptyCellLayoutStyle"/>
              <w:spacing w:after="0" w:line="240" w:lineRule="auto"/>
            </w:pPr>
          </w:p>
        </w:tc>
        <w:tc>
          <w:tcPr>
            <w:tcW w:w="13" w:type="dxa"/>
            <w:gridSpan w:val="6"/>
          </w:tcPr>
          <w:tbl>
            <w:tblPr>
              <w:tblW w:w="0" w:type="auto"/>
              <w:tblLayout w:type="fixed"/>
              <w:tblCellMar>
                <w:left w:w="0" w:type="dxa"/>
                <w:right w:w="0" w:type="dxa"/>
              </w:tblCellMar>
              <w:tblLook w:val="0000" w:firstRow="0" w:lastRow="0" w:firstColumn="0" w:lastColumn="0" w:noHBand="0" w:noVBand="0"/>
            </w:tblPr>
            <w:tblGrid>
              <w:gridCol w:w="12764"/>
            </w:tblGrid>
            <w:tr w:rsidR="00325DF1" w14:paraId="7B0DA1F7" w14:textId="77777777">
              <w:trPr>
                <w:trHeight w:val="2471"/>
              </w:trPr>
              <w:tc>
                <w:tcPr>
                  <w:tcW w:w="12764" w:type="dxa"/>
                  <w:tcBorders>
                    <w:top w:val="nil"/>
                    <w:left w:val="nil"/>
                    <w:bottom w:val="nil"/>
                    <w:right w:val="nil"/>
                  </w:tcBorders>
                  <w:tcMar>
                    <w:top w:w="39" w:type="dxa"/>
                    <w:left w:w="39" w:type="dxa"/>
                    <w:bottom w:w="39" w:type="dxa"/>
                    <w:right w:w="39" w:type="dxa"/>
                  </w:tcMar>
                </w:tcPr>
                <w:p w14:paraId="64BF7283" w14:textId="77777777" w:rsidR="00325DF1" w:rsidRDefault="00937FB3">
                  <w:pPr>
                    <w:spacing w:after="0" w:line="240" w:lineRule="auto"/>
                  </w:pPr>
                  <w:r>
                    <w:rPr>
                      <w:rFonts w:ascii="Calibri" w:eastAsia="Calibri" w:hAnsi="Calibri"/>
                      <w:color w:val="000000"/>
                    </w:rPr>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w:t>
                  </w:r>
                </w:p>
                <w:p w14:paraId="1F98F5C4" w14:textId="77777777" w:rsidR="00325DF1" w:rsidRDefault="00325DF1">
                  <w:pPr>
                    <w:spacing w:after="0" w:line="240" w:lineRule="auto"/>
                  </w:pPr>
                </w:p>
                <w:p w14:paraId="4A192270" w14:textId="77777777" w:rsidR="00325DF1" w:rsidRDefault="00937FB3">
                  <w:pPr>
                    <w:spacing w:after="0" w:line="240" w:lineRule="auto"/>
                  </w:pPr>
                  <w:r>
                    <w:rPr>
                      <w:rFonts w:ascii="Calibri" w:eastAsia="Calibri" w:hAnsi="Calibri"/>
                      <w:color w:val="00000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 Contaminants that may be present in source water include:</w:t>
                  </w:r>
                </w:p>
                <w:p w14:paraId="414B1268" w14:textId="77777777" w:rsidR="00325DF1" w:rsidRDefault="00325DF1">
                  <w:pPr>
                    <w:spacing w:after="0" w:line="240" w:lineRule="auto"/>
                  </w:pPr>
                </w:p>
                <w:p w14:paraId="780DF2F3" w14:textId="77777777" w:rsidR="00325DF1" w:rsidRDefault="00937FB3">
                  <w:pPr>
                    <w:spacing w:after="0" w:line="240" w:lineRule="auto"/>
                  </w:pPr>
                  <w:r>
                    <w:rPr>
                      <w:rFonts w:ascii="Calibri" w:eastAsia="Calibri" w:hAnsi="Calibri"/>
                      <w:color w:val="000000"/>
                      <w:sz w:val="18"/>
                      <w:u w:val="single"/>
                    </w:rPr>
                    <w:t>Microbial Contaminants</w:t>
                  </w:r>
                  <w:r>
                    <w:rPr>
                      <w:rFonts w:ascii="Calibri" w:eastAsia="Calibri" w:hAnsi="Calibri"/>
                      <w:color w:val="000000"/>
                      <w:sz w:val="18"/>
                    </w:rPr>
                    <w:t xml:space="preserve"> - such as viruses and bacteria, which may come from sewage treatment plants, septic systems, agricultural livestock operations, and wildlife.</w:t>
                  </w:r>
                </w:p>
                <w:p w14:paraId="4A2E45F1" w14:textId="77777777" w:rsidR="00325DF1" w:rsidRDefault="00937FB3">
                  <w:pPr>
                    <w:spacing w:after="0" w:line="240" w:lineRule="auto"/>
                  </w:pPr>
                  <w:r>
                    <w:rPr>
                      <w:rFonts w:ascii="Calibri" w:eastAsia="Calibri" w:hAnsi="Calibri"/>
                      <w:color w:val="000000"/>
                      <w:sz w:val="18"/>
                      <w:u w:val="single"/>
                    </w:rPr>
                    <w:t>Inorganic Contaminants</w:t>
                  </w:r>
                  <w:r>
                    <w:rPr>
                      <w:rFonts w:ascii="Calibri" w:eastAsia="Calibri" w:hAnsi="Calibri"/>
                      <w:color w:val="000000"/>
                      <w:sz w:val="18"/>
                    </w:rPr>
                    <w:t xml:space="preserve"> - such as salts and metals, which can be naturally-occurring or result from urban stormwater runoff, industrial, or domestic wastewater discharges, oil and gas production, mining, or farming.</w:t>
                  </w:r>
                </w:p>
                <w:p w14:paraId="6C3E1D84" w14:textId="77777777" w:rsidR="00325DF1" w:rsidRDefault="00937FB3">
                  <w:pPr>
                    <w:spacing w:after="0" w:line="240" w:lineRule="auto"/>
                  </w:pPr>
                  <w:r>
                    <w:rPr>
                      <w:rFonts w:ascii="Calibri" w:eastAsia="Calibri" w:hAnsi="Calibri"/>
                      <w:color w:val="000000"/>
                      <w:sz w:val="18"/>
                      <w:u w:val="single"/>
                    </w:rPr>
                    <w:t>Pesticides and Herbicides</w:t>
                  </w:r>
                  <w:r>
                    <w:rPr>
                      <w:rFonts w:ascii="Calibri" w:eastAsia="Calibri" w:hAnsi="Calibri"/>
                      <w:color w:val="000000"/>
                      <w:sz w:val="18"/>
                    </w:rPr>
                    <w:t xml:space="preserve"> - which may come from a variety of sources such as agriculture, urban stormwater runoff, and residential uses.</w:t>
                  </w:r>
                </w:p>
                <w:p w14:paraId="25FF5188" w14:textId="77777777" w:rsidR="00325DF1" w:rsidRDefault="00937FB3">
                  <w:pPr>
                    <w:spacing w:after="0" w:line="240" w:lineRule="auto"/>
                  </w:pPr>
                  <w:r>
                    <w:rPr>
                      <w:rFonts w:ascii="Calibri" w:eastAsia="Calibri" w:hAnsi="Calibri"/>
                      <w:color w:val="000000"/>
                      <w:sz w:val="18"/>
                      <w:u w:val="single"/>
                    </w:rPr>
                    <w:t>Organic Chemical Contaminants</w:t>
                  </w:r>
                  <w:r>
                    <w:rPr>
                      <w:rFonts w:ascii="Calibri" w:eastAsia="Calibri" w:hAnsi="Calibri"/>
                      <w:color w:val="000000"/>
                      <w:sz w:val="18"/>
                    </w:rPr>
                    <w:t xml:space="preserve"> – including synthetic and volatile organic chemicals, which are by-products of industrial processes and petroleum production, and can also come from gas stations, urban stormwater runoff, and septic systems.</w:t>
                  </w:r>
                </w:p>
                <w:p w14:paraId="4EE79C8E" w14:textId="77777777" w:rsidR="00325DF1" w:rsidRDefault="00937FB3">
                  <w:pPr>
                    <w:spacing w:after="0" w:line="240" w:lineRule="auto"/>
                  </w:pPr>
                  <w:r>
                    <w:rPr>
                      <w:rFonts w:ascii="Calibri" w:eastAsia="Calibri" w:hAnsi="Calibri"/>
                      <w:color w:val="000000"/>
                      <w:sz w:val="18"/>
                      <w:u w:val="single"/>
                    </w:rPr>
                    <w:t>Radioactive Contaminants</w:t>
                  </w:r>
                  <w:r>
                    <w:rPr>
                      <w:rFonts w:ascii="Calibri" w:eastAsia="Calibri" w:hAnsi="Calibri"/>
                      <w:color w:val="000000"/>
                      <w:sz w:val="18"/>
                    </w:rPr>
                    <w:t xml:space="preserve"> – which can be naturally-occurring or be the result of oil and gas production and mining activities.</w:t>
                  </w:r>
                </w:p>
                <w:p w14:paraId="266DDEBC" w14:textId="77777777" w:rsidR="00325DF1" w:rsidRDefault="00325DF1">
                  <w:pPr>
                    <w:spacing w:after="0" w:line="240" w:lineRule="auto"/>
                  </w:pPr>
                </w:p>
                <w:p w14:paraId="6006A265" w14:textId="77777777" w:rsidR="00325DF1" w:rsidRDefault="00937FB3">
                  <w:pPr>
                    <w:spacing w:after="0" w:line="240" w:lineRule="auto"/>
                  </w:pPr>
                  <w:r>
                    <w:rPr>
                      <w:rFonts w:ascii="Calibri" w:eastAsia="Calibri" w:hAnsi="Calibri"/>
                      <w:color w:val="000000"/>
                    </w:rPr>
                    <w:t xml:space="preserve">In order to ensure that tap water is safe to drink, EPA prescribes regulations which limit the </w:t>
                  </w:r>
                  <w:proofErr w:type="gramStart"/>
                  <w:r>
                    <w:rPr>
                      <w:rFonts w:ascii="Calibri" w:eastAsia="Calibri" w:hAnsi="Calibri"/>
                      <w:color w:val="000000"/>
                    </w:rPr>
                    <w:t>amount</w:t>
                  </w:r>
                  <w:proofErr w:type="gramEnd"/>
                  <w:r>
                    <w:rPr>
                      <w:rFonts w:ascii="Calibri" w:eastAsia="Calibri" w:hAnsi="Calibri"/>
                      <w:color w:val="000000"/>
                    </w:rPr>
                    <w:t xml:space="preserve"> of certain contaminants in water provided by public water systems. FDA regulations establish limits for contaminants in bottled water which must provide the same protection for public health.</w:t>
                  </w:r>
                </w:p>
                <w:p w14:paraId="7990DD32" w14:textId="77777777" w:rsidR="00325DF1" w:rsidRDefault="00325DF1">
                  <w:pPr>
                    <w:spacing w:after="0" w:line="240" w:lineRule="auto"/>
                  </w:pPr>
                </w:p>
                <w:p w14:paraId="4582C591" w14:textId="77777777" w:rsidR="00325DF1" w:rsidRDefault="00937FB3">
                  <w:pPr>
                    <w:spacing w:after="0" w:line="240" w:lineRule="auto"/>
                  </w:pPr>
                  <w:r>
                    <w:rPr>
                      <w:rFonts w:ascii="Calibri" w:eastAsia="Calibri" w:hAnsi="Calibri"/>
                      <w:color w:val="000000"/>
                    </w:rPr>
                    <w:t>Some people may be more vulnerable to contaminants in drinking water than the general population.</w:t>
                  </w:r>
                </w:p>
                <w:p w14:paraId="44E23600" w14:textId="77777777" w:rsidR="00325DF1" w:rsidRDefault="00937FB3">
                  <w:pPr>
                    <w:spacing w:after="0" w:line="240" w:lineRule="auto"/>
                  </w:pPr>
                  <w:r>
                    <w:rPr>
                      <w:rFonts w:ascii="Calibri" w:eastAsia="Calibri" w:hAnsi="Calibri"/>
                      <w:color w:val="000000"/>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14:paraId="353E6E2D" w14:textId="77777777" w:rsidR="00325DF1" w:rsidRDefault="00325DF1">
                  <w:pPr>
                    <w:spacing w:after="0" w:line="240" w:lineRule="auto"/>
                  </w:pPr>
                </w:p>
                <w:p w14:paraId="37157576" w14:textId="77777777" w:rsidR="00325DF1" w:rsidRDefault="00937FB3">
                  <w:pPr>
                    <w:spacing w:after="0" w:line="240" w:lineRule="auto"/>
                  </w:pPr>
                  <w:r>
                    <w:rPr>
                      <w:rFonts w:ascii="Calibri" w:eastAsia="Calibri" w:hAnsi="Calibri"/>
                      <w:color w:val="000000"/>
                    </w:rPr>
                    <w:t>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14:paraId="4D4803C9" w14:textId="77777777" w:rsidR="00325DF1" w:rsidRDefault="00325DF1">
                  <w:pPr>
                    <w:spacing w:after="0" w:line="240" w:lineRule="auto"/>
                  </w:pPr>
                </w:p>
                <w:p w14:paraId="5EC620A4" w14:textId="77777777" w:rsidR="00325DF1" w:rsidRDefault="00937FB3">
                  <w:pPr>
                    <w:spacing w:after="0" w:line="240" w:lineRule="auto"/>
                  </w:pPr>
                  <w:r>
                    <w:rPr>
                      <w:rFonts w:ascii="Calibri" w:eastAsia="Calibri" w:hAnsi="Calibri"/>
                      <w:color w:val="000000"/>
                    </w:rPr>
                    <w:t xml:space="preserve">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Pr>
                        <w:rFonts w:ascii="Calibri" w:eastAsia="Calibri" w:hAnsi="Calibri"/>
                        <w:color w:val="0000FF"/>
                        <w:u w:val="single"/>
                      </w:rPr>
                      <w:t>http://www.epa.gov/safewater/lead</w:t>
                    </w:r>
                  </w:hyperlink>
                  <w:r>
                    <w:rPr>
                      <w:rFonts w:ascii="Calibri" w:eastAsia="Calibri" w:hAnsi="Calibri"/>
                      <w:color w:val="000000"/>
                    </w:rPr>
                    <w:t>.</w:t>
                  </w:r>
                </w:p>
                <w:p w14:paraId="71DF1F9F" w14:textId="77777777" w:rsidR="00325DF1" w:rsidRDefault="00325DF1">
                  <w:pPr>
                    <w:spacing w:after="0" w:line="240" w:lineRule="auto"/>
                  </w:pPr>
                </w:p>
                <w:p w14:paraId="17CD141F" w14:textId="77777777" w:rsidR="00325DF1" w:rsidRDefault="00937FB3">
                  <w:pPr>
                    <w:spacing w:after="0" w:line="240" w:lineRule="auto"/>
                  </w:pPr>
                  <w:r>
                    <w:rPr>
                      <w:rFonts w:ascii="Calibri" w:eastAsia="Calibri" w:hAnsi="Calibri"/>
                      <w:color w:val="000000"/>
                    </w:rPr>
                    <w:t>In the tables below, you will find many terms and abbreviations you might not be familiar with.  To help you better understand these terms, we’ve provided the following definitions:</w:t>
                  </w:r>
                </w:p>
                <w:p w14:paraId="31899865" w14:textId="77777777" w:rsidR="00325DF1" w:rsidRDefault="00325DF1">
                  <w:pPr>
                    <w:spacing w:after="0" w:line="240" w:lineRule="auto"/>
                  </w:pPr>
                </w:p>
                <w:p w14:paraId="06A817D6" w14:textId="77777777" w:rsidR="00325DF1" w:rsidRDefault="00937FB3">
                  <w:pPr>
                    <w:spacing w:after="0" w:line="240" w:lineRule="auto"/>
                  </w:pPr>
                  <w:r>
                    <w:rPr>
                      <w:rFonts w:ascii="Calibri" w:eastAsia="Calibri" w:hAnsi="Calibri"/>
                      <w:color w:val="000000"/>
                      <w:sz w:val="18"/>
                      <w:u w:val="single"/>
                    </w:rPr>
                    <w:t>Action Level (AL):</w:t>
                  </w:r>
                  <w:r>
                    <w:rPr>
                      <w:rFonts w:ascii="Calibri" w:eastAsia="Calibri" w:hAnsi="Calibri"/>
                      <w:color w:val="000000"/>
                      <w:sz w:val="18"/>
                    </w:rPr>
                    <w:t xml:space="preserve"> The concentration of a contaminant which, if exceeded, triggers treatment or other requirements which a water system must follow.</w:t>
                  </w:r>
                </w:p>
                <w:p w14:paraId="79A7289B" w14:textId="77777777" w:rsidR="00325DF1" w:rsidRDefault="00937FB3">
                  <w:pPr>
                    <w:spacing w:after="0" w:line="240" w:lineRule="auto"/>
                  </w:pPr>
                  <w:r>
                    <w:rPr>
                      <w:rFonts w:ascii="Calibri" w:eastAsia="Calibri" w:hAnsi="Calibri"/>
                      <w:color w:val="000000"/>
                      <w:sz w:val="18"/>
                      <w:u w:val="single"/>
                    </w:rPr>
                    <w:t xml:space="preserve">Action Level Goal (ALG): </w:t>
                  </w:r>
                  <w:r>
                    <w:rPr>
                      <w:rFonts w:ascii="Calibri" w:eastAsia="Calibri" w:hAnsi="Calibri"/>
                      <w:color w:val="000000"/>
                      <w:sz w:val="18"/>
                    </w:rPr>
                    <w:t>The level of a contaminant in drinking water below which there is no known or expected risk to health. ALGs allow for a margin of safety.</w:t>
                  </w:r>
                </w:p>
                <w:p w14:paraId="1CCDC789" w14:textId="77777777" w:rsidR="00325DF1" w:rsidRDefault="00937FB3">
                  <w:pPr>
                    <w:spacing w:after="0" w:line="240" w:lineRule="auto"/>
                  </w:pPr>
                  <w:r>
                    <w:rPr>
                      <w:rFonts w:ascii="Calibri" w:eastAsia="Calibri" w:hAnsi="Calibri"/>
                      <w:color w:val="000000"/>
                      <w:sz w:val="18"/>
                      <w:u w:val="single"/>
                    </w:rPr>
                    <w:t>Level 1 Assessment</w:t>
                  </w:r>
                  <w:r>
                    <w:rPr>
                      <w:rFonts w:ascii="Calibri" w:eastAsia="Calibri" w:hAnsi="Calibri"/>
                      <w:color w:val="000000"/>
                      <w:sz w:val="18"/>
                    </w:rPr>
                    <w:t>: A Level 1 assessment is a study of the water system to identify potential problems and determine (if possible) why total coliform bacteria have been found in our water system.</w:t>
                  </w:r>
                </w:p>
                <w:p w14:paraId="1D6C84C0" w14:textId="77777777" w:rsidR="00325DF1" w:rsidRDefault="00937FB3">
                  <w:pPr>
                    <w:spacing w:after="0" w:line="240" w:lineRule="auto"/>
                  </w:pPr>
                  <w:r>
                    <w:rPr>
                      <w:rFonts w:ascii="Calibri" w:eastAsia="Calibri" w:hAnsi="Calibri"/>
                      <w:color w:val="000000"/>
                      <w:sz w:val="18"/>
                      <w:u w:val="single"/>
                    </w:rPr>
                    <w:t>Level 2 Assessment</w:t>
                  </w:r>
                  <w:r>
                    <w:rPr>
                      <w:rFonts w:ascii="Calibri" w:eastAsia="Calibri" w:hAnsi="Calibri"/>
                      <w:color w:val="000000"/>
                      <w:sz w:val="18"/>
                    </w:rPr>
                    <w:t>: A Level 2 assessment is a very detailed study of the water system to identify potential problems and determine (if possible) why an E. coli MCL violation has occurred and/or why total coliform bacteria have been found in our water system on multiple occasions.</w:t>
                  </w:r>
                </w:p>
                <w:p w14:paraId="672D7325" w14:textId="77777777" w:rsidR="00325DF1" w:rsidRDefault="00937FB3">
                  <w:pPr>
                    <w:spacing w:after="0" w:line="240" w:lineRule="auto"/>
                  </w:pPr>
                  <w:r>
                    <w:rPr>
                      <w:rFonts w:ascii="Calibri" w:eastAsia="Calibri" w:hAnsi="Calibri"/>
                      <w:color w:val="000000"/>
                      <w:sz w:val="18"/>
                      <w:u w:val="single"/>
                    </w:rPr>
                    <w:t>Maximum Contaminant Level or MCL</w:t>
                  </w:r>
                  <w:r>
                    <w:rPr>
                      <w:rFonts w:ascii="Calibri" w:eastAsia="Calibri" w:hAnsi="Calibri"/>
                      <w:color w:val="000000"/>
                      <w:sz w:val="18"/>
                    </w:rPr>
                    <w:t>: The highest level of a contaminant that is allowed in drinking water. MCLs are set as close to the MCLGs as feasible using the best available treatment technology.</w:t>
                  </w:r>
                </w:p>
                <w:p w14:paraId="55A73186" w14:textId="77777777" w:rsidR="00325DF1" w:rsidRDefault="00937FB3">
                  <w:pPr>
                    <w:spacing w:after="0" w:line="240" w:lineRule="auto"/>
                  </w:pPr>
                  <w:r>
                    <w:rPr>
                      <w:rFonts w:ascii="Calibri" w:eastAsia="Calibri" w:hAnsi="Calibri"/>
                      <w:color w:val="000000"/>
                      <w:sz w:val="18"/>
                      <w:u w:val="single"/>
                    </w:rPr>
                    <w:t>Maximum Contaminant Level Goal or MCLG</w:t>
                  </w:r>
                  <w:r>
                    <w:rPr>
                      <w:rFonts w:ascii="Calibri" w:eastAsia="Calibri" w:hAnsi="Calibri"/>
                      <w:color w:val="000000"/>
                      <w:sz w:val="18"/>
                    </w:rPr>
                    <w:t>: The level of a contaminant in drinking water below which there is no known or expected risk to health. MCLGs allow for a margin of safety.</w:t>
                  </w:r>
                </w:p>
                <w:p w14:paraId="0A23CEC7" w14:textId="77777777" w:rsidR="00325DF1" w:rsidRDefault="00937FB3">
                  <w:pPr>
                    <w:spacing w:after="0" w:line="240" w:lineRule="auto"/>
                  </w:pPr>
                  <w:r>
                    <w:rPr>
                      <w:rFonts w:ascii="Calibri" w:eastAsia="Calibri" w:hAnsi="Calibri"/>
                      <w:color w:val="000000"/>
                      <w:sz w:val="18"/>
                      <w:u w:val="single"/>
                    </w:rPr>
                    <w:t>Maximum residual disinfectant level goal or MRDLG</w:t>
                  </w:r>
                  <w:r>
                    <w:rPr>
                      <w:rFonts w:ascii="Calibri" w:eastAsia="Calibri" w:hAnsi="Calibri"/>
                      <w:color w:val="000000"/>
                      <w:sz w:val="18"/>
                    </w:rPr>
                    <w:t>: The level of a drinking water disinfectant below which there is no known or expected risk to health. MRDLGs do not reflect the benefits of the use of disinfectants to control microbial contaminants.</w:t>
                  </w:r>
                </w:p>
                <w:p w14:paraId="1AC06DC1" w14:textId="77777777" w:rsidR="00325DF1" w:rsidRDefault="00937FB3">
                  <w:pPr>
                    <w:spacing w:after="0" w:line="240" w:lineRule="auto"/>
                  </w:pPr>
                  <w:r>
                    <w:rPr>
                      <w:rFonts w:ascii="Calibri" w:eastAsia="Calibri" w:hAnsi="Calibri"/>
                      <w:color w:val="000000"/>
                      <w:sz w:val="18"/>
                      <w:u w:val="single"/>
                    </w:rPr>
                    <w:t>Maximum residual disinfectant level or MRDL</w:t>
                  </w:r>
                  <w:r>
                    <w:rPr>
                      <w:rFonts w:ascii="Calibri" w:eastAsia="Calibri" w:hAnsi="Calibri"/>
                      <w:color w:val="000000"/>
                      <w:sz w:val="18"/>
                    </w:rPr>
                    <w:t>: The highest level of a disinfectant allowed in drinking water. There is convincing evidence that addition of a disinfectant is necessary for control of microbial contaminants.</w:t>
                  </w:r>
                </w:p>
                <w:p w14:paraId="633F4733" w14:textId="77777777" w:rsidR="00325DF1" w:rsidRDefault="00937FB3">
                  <w:pPr>
                    <w:spacing w:after="0" w:line="240" w:lineRule="auto"/>
                  </w:pPr>
                  <w:r>
                    <w:rPr>
                      <w:rFonts w:ascii="Calibri" w:eastAsia="Calibri" w:hAnsi="Calibri"/>
                      <w:color w:val="000000"/>
                      <w:sz w:val="18"/>
                      <w:u w:val="single"/>
                    </w:rPr>
                    <w:t>Treatment Technique or TT</w:t>
                  </w:r>
                  <w:r>
                    <w:rPr>
                      <w:rFonts w:ascii="Calibri" w:eastAsia="Calibri" w:hAnsi="Calibri"/>
                      <w:color w:val="000000"/>
                      <w:sz w:val="18"/>
                    </w:rPr>
                    <w:t>: A required process intended to reduce the level of a contaminant in drinking water.</w:t>
                  </w:r>
                </w:p>
                <w:p w14:paraId="0D9B5150" w14:textId="77777777" w:rsidR="00325DF1" w:rsidRDefault="00937FB3">
                  <w:pPr>
                    <w:spacing w:after="0" w:line="240" w:lineRule="auto"/>
                  </w:pPr>
                  <w:r>
                    <w:rPr>
                      <w:rFonts w:ascii="Calibri" w:eastAsia="Calibri" w:hAnsi="Calibri"/>
                      <w:color w:val="000000"/>
                      <w:sz w:val="18"/>
                      <w:u w:val="single"/>
                    </w:rPr>
                    <w:t>Variances and Exemptions</w:t>
                  </w:r>
                  <w:r>
                    <w:rPr>
                      <w:rFonts w:ascii="Calibri" w:eastAsia="Calibri" w:hAnsi="Calibri"/>
                      <w:color w:val="000000"/>
                      <w:sz w:val="18"/>
                    </w:rPr>
                    <w:t>: State or EPA permission not to meet an MCL or a treatment technique under certain conditions.</w:t>
                  </w:r>
                </w:p>
                <w:p w14:paraId="1A8B1F1D" w14:textId="77777777" w:rsidR="00325DF1" w:rsidRDefault="00325DF1">
                  <w:pPr>
                    <w:spacing w:after="0" w:line="240" w:lineRule="auto"/>
                  </w:pPr>
                </w:p>
                <w:p w14:paraId="66356616" w14:textId="77777777" w:rsidR="00325DF1" w:rsidRDefault="00937FB3">
                  <w:pPr>
                    <w:spacing w:after="0" w:line="240" w:lineRule="auto"/>
                  </w:pPr>
                  <w:r>
                    <w:rPr>
                      <w:rFonts w:ascii="Calibri" w:eastAsia="Calibri" w:hAnsi="Calibri"/>
                      <w:color w:val="000000"/>
                      <w:sz w:val="18"/>
                      <w:u w:val="single"/>
                    </w:rPr>
                    <w:t>Avg</w:t>
                  </w:r>
                  <w:r>
                    <w:rPr>
                      <w:rFonts w:ascii="Calibri" w:eastAsia="Calibri" w:hAnsi="Calibri"/>
                      <w:color w:val="000000"/>
                      <w:sz w:val="18"/>
                    </w:rPr>
                    <w:t>: Average - Regulatory compliance with some MCLs are based on running annual average of monthly samples.</w:t>
                  </w:r>
                </w:p>
                <w:p w14:paraId="299A4FEE" w14:textId="77777777" w:rsidR="00325DF1" w:rsidRDefault="00937FB3">
                  <w:pPr>
                    <w:spacing w:after="0" w:line="240" w:lineRule="auto"/>
                  </w:pPr>
                  <w:r>
                    <w:rPr>
                      <w:rFonts w:ascii="Calibri" w:eastAsia="Calibri" w:hAnsi="Calibri"/>
                      <w:color w:val="000000"/>
                      <w:sz w:val="18"/>
                      <w:u w:val="single"/>
                    </w:rPr>
                    <w:t>LRAA:</w:t>
                  </w:r>
                  <w:r>
                    <w:rPr>
                      <w:rFonts w:ascii="Calibri" w:eastAsia="Calibri" w:hAnsi="Calibri"/>
                      <w:color w:val="000000"/>
                      <w:sz w:val="18"/>
                    </w:rPr>
                    <w:t xml:space="preserve"> Locational Running Annual Average</w:t>
                  </w:r>
                </w:p>
                <w:p w14:paraId="1FF9338E" w14:textId="77777777" w:rsidR="00325DF1" w:rsidRDefault="00937FB3">
                  <w:pPr>
                    <w:spacing w:after="0" w:line="240" w:lineRule="auto"/>
                  </w:pPr>
                  <w:r>
                    <w:rPr>
                      <w:rFonts w:ascii="Calibri" w:eastAsia="Calibri" w:hAnsi="Calibri"/>
                      <w:color w:val="000000"/>
                      <w:sz w:val="18"/>
                      <w:u w:val="single"/>
                    </w:rPr>
                    <w:t>mrem</w:t>
                  </w:r>
                  <w:r>
                    <w:rPr>
                      <w:rFonts w:ascii="Calibri" w:eastAsia="Calibri" w:hAnsi="Calibri"/>
                      <w:color w:val="000000"/>
                      <w:sz w:val="18"/>
                    </w:rPr>
                    <w:t>: millirems per year (a measure of radiation absorbed by the body)</w:t>
                  </w:r>
                </w:p>
                <w:p w14:paraId="363B9D1D" w14:textId="77777777" w:rsidR="00325DF1" w:rsidRDefault="00937FB3">
                  <w:pPr>
                    <w:spacing w:after="0" w:line="240" w:lineRule="auto"/>
                  </w:pPr>
                  <w:r>
                    <w:rPr>
                      <w:rFonts w:ascii="Calibri" w:eastAsia="Calibri" w:hAnsi="Calibri"/>
                      <w:color w:val="000000"/>
                      <w:sz w:val="18"/>
                      <w:u w:val="single"/>
                    </w:rPr>
                    <w:t>ppb</w:t>
                  </w:r>
                  <w:r>
                    <w:rPr>
                      <w:rFonts w:ascii="Calibri" w:eastAsia="Calibri" w:hAnsi="Calibri"/>
                      <w:color w:val="000000"/>
                      <w:sz w:val="18"/>
                    </w:rPr>
                    <w:t>: micrograms per liter (ug/L) or parts per billion - or one ounce in 7,350,000 gallons of water.</w:t>
                  </w:r>
                </w:p>
                <w:p w14:paraId="280722CD" w14:textId="77777777" w:rsidR="00325DF1" w:rsidRDefault="00937FB3">
                  <w:pPr>
                    <w:spacing w:after="0" w:line="240" w:lineRule="auto"/>
                  </w:pPr>
                  <w:r>
                    <w:rPr>
                      <w:rFonts w:ascii="Calibri" w:eastAsia="Calibri" w:hAnsi="Calibri"/>
                      <w:color w:val="000000"/>
                      <w:sz w:val="18"/>
                      <w:u w:val="single"/>
                    </w:rPr>
                    <w:t>ppm</w:t>
                  </w:r>
                  <w:r>
                    <w:rPr>
                      <w:rFonts w:ascii="Calibri" w:eastAsia="Calibri" w:hAnsi="Calibri"/>
                      <w:color w:val="000000"/>
                      <w:sz w:val="18"/>
                    </w:rPr>
                    <w:t>: milligrams per liter (mg/L) or parts per million - or one ounce in 7,350 gallons of water</w:t>
                  </w:r>
                </w:p>
                <w:p w14:paraId="34CECDF7" w14:textId="77777777" w:rsidR="00325DF1" w:rsidRDefault="00937FB3">
                  <w:pPr>
                    <w:spacing w:after="0" w:line="240" w:lineRule="auto"/>
                  </w:pPr>
                  <w:r>
                    <w:rPr>
                      <w:rFonts w:ascii="Calibri" w:eastAsia="Calibri" w:hAnsi="Calibri"/>
                      <w:color w:val="000000"/>
                      <w:sz w:val="18"/>
                      <w:u w:val="single"/>
                    </w:rPr>
                    <w:t>picocuries per liter (</w:t>
                  </w:r>
                  <w:proofErr w:type="spellStart"/>
                  <w:r>
                    <w:rPr>
                      <w:rFonts w:ascii="Calibri" w:eastAsia="Calibri" w:hAnsi="Calibri"/>
                      <w:color w:val="000000"/>
                      <w:sz w:val="18"/>
                      <w:u w:val="single"/>
                    </w:rPr>
                    <w:t>pCi</w:t>
                  </w:r>
                  <w:proofErr w:type="spellEnd"/>
                  <w:r>
                    <w:rPr>
                      <w:rFonts w:ascii="Calibri" w:eastAsia="Calibri" w:hAnsi="Calibri"/>
                      <w:color w:val="000000"/>
                      <w:sz w:val="18"/>
                      <w:u w:val="single"/>
                    </w:rPr>
                    <w:t>/L)</w:t>
                  </w:r>
                  <w:r>
                    <w:rPr>
                      <w:rFonts w:ascii="Calibri" w:eastAsia="Calibri" w:hAnsi="Calibri"/>
                      <w:color w:val="000000"/>
                      <w:sz w:val="18"/>
                    </w:rPr>
                    <w:t>: picocuries per liter is a measure of the radioactivity in water.</w:t>
                  </w:r>
                </w:p>
                <w:p w14:paraId="7CC05F1C" w14:textId="77777777" w:rsidR="00325DF1" w:rsidRDefault="00937FB3">
                  <w:pPr>
                    <w:spacing w:after="0" w:line="240" w:lineRule="auto"/>
                  </w:pPr>
                  <w:proofErr w:type="spellStart"/>
                  <w:r>
                    <w:rPr>
                      <w:rFonts w:ascii="Calibri" w:eastAsia="Calibri" w:hAnsi="Calibri"/>
                      <w:color w:val="000000"/>
                      <w:sz w:val="18"/>
                      <w:u w:val="single"/>
                    </w:rPr>
                    <w:t>na</w:t>
                  </w:r>
                  <w:proofErr w:type="spellEnd"/>
                  <w:r>
                    <w:rPr>
                      <w:rFonts w:ascii="Calibri" w:eastAsia="Calibri" w:hAnsi="Calibri"/>
                      <w:color w:val="000000"/>
                      <w:sz w:val="18"/>
                    </w:rPr>
                    <w:t>: not applicable.</w:t>
                  </w:r>
                </w:p>
              </w:tc>
            </w:tr>
          </w:tbl>
          <w:p w14:paraId="550B770B" w14:textId="77777777" w:rsidR="00325DF1" w:rsidRDefault="00325DF1">
            <w:pPr>
              <w:spacing w:after="0" w:line="240" w:lineRule="auto"/>
            </w:pPr>
          </w:p>
        </w:tc>
        <w:tc>
          <w:tcPr>
            <w:tcW w:w="149" w:type="dxa"/>
          </w:tcPr>
          <w:p w14:paraId="1492FE1B" w14:textId="77777777" w:rsidR="00325DF1" w:rsidRDefault="00325DF1">
            <w:pPr>
              <w:pStyle w:val="EmptyCellLayoutStyle"/>
              <w:spacing w:after="0" w:line="240" w:lineRule="auto"/>
            </w:pPr>
          </w:p>
        </w:tc>
      </w:tr>
      <w:tr w:rsidR="00325DF1" w14:paraId="39346187" w14:textId="77777777">
        <w:trPr>
          <w:trHeight w:val="40"/>
        </w:trPr>
        <w:tc>
          <w:tcPr>
            <w:tcW w:w="19" w:type="dxa"/>
          </w:tcPr>
          <w:p w14:paraId="1E50B258" w14:textId="77777777" w:rsidR="00325DF1" w:rsidRDefault="00325DF1">
            <w:pPr>
              <w:pStyle w:val="EmptyCellLayoutStyle"/>
              <w:spacing w:after="0" w:line="240" w:lineRule="auto"/>
            </w:pPr>
          </w:p>
        </w:tc>
        <w:tc>
          <w:tcPr>
            <w:tcW w:w="25" w:type="dxa"/>
          </w:tcPr>
          <w:p w14:paraId="18D6A86C" w14:textId="77777777" w:rsidR="00325DF1" w:rsidRDefault="00325DF1">
            <w:pPr>
              <w:pStyle w:val="EmptyCellLayoutStyle"/>
              <w:spacing w:after="0" w:line="240" w:lineRule="auto"/>
            </w:pPr>
          </w:p>
        </w:tc>
        <w:tc>
          <w:tcPr>
            <w:tcW w:w="13" w:type="dxa"/>
          </w:tcPr>
          <w:p w14:paraId="7E07F186" w14:textId="77777777" w:rsidR="00325DF1" w:rsidRDefault="00325DF1">
            <w:pPr>
              <w:pStyle w:val="EmptyCellLayoutStyle"/>
              <w:spacing w:after="0" w:line="240" w:lineRule="auto"/>
            </w:pPr>
          </w:p>
        </w:tc>
        <w:tc>
          <w:tcPr>
            <w:tcW w:w="9321" w:type="dxa"/>
          </w:tcPr>
          <w:p w14:paraId="11C9AE06" w14:textId="77777777" w:rsidR="00325DF1" w:rsidRDefault="00325DF1">
            <w:pPr>
              <w:pStyle w:val="EmptyCellLayoutStyle"/>
              <w:spacing w:after="0" w:line="240" w:lineRule="auto"/>
            </w:pPr>
          </w:p>
        </w:tc>
        <w:tc>
          <w:tcPr>
            <w:tcW w:w="11" w:type="dxa"/>
          </w:tcPr>
          <w:p w14:paraId="0125D7E7" w14:textId="77777777" w:rsidR="00325DF1" w:rsidRDefault="00325DF1">
            <w:pPr>
              <w:pStyle w:val="EmptyCellLayoutStyle"/>
              <w:spacing w:after="0" w:line="240" w:lineRule="auto"/>
            </w:pPr>
          </w:p>
        </w:tc>
        <w:tc>
          <w:tcPr>
            <w:tcW w:w="13" w:type="dxa"/>
          </w:tcPr>
          <w:p w14:paraId="23D8637B" w14:textId="77777777" w:rsidR="00325DF1" w:rsidRDefault="00325DF1">
            <w:pPr>
              <w:pStyle w:val="EmptyCellLayoutStyle"/>
              <w:spacing w:after="0" w:line="240" w:lineRule="auto"/>
            </w:pPr>
          </w:p>
        </w:tc>
        <w:tc>
          <w:tcPr>
            <w:tcW w:w="3341" w:type="dxa"/>
          </w:tcPr>
          <w:p w14:paraId="3F6D1FC1" w14:textId="77777777" w:rsidR="00325DF1" w:rsidRDefault="00325DF1">
            <w:pPr>
              <w:pStyle w:val="EmptyCellLayoutStyle"/>
              <w:spacing w:after="0" w:line="240" w:lineRule="auto"/>
            </w:pPr>
          </w:p>
        </w:tc>
        <w:tc>
          <w:tcPr>
            <w:tcW w:w="63" w:type="dxa"/>
          </w:tcPr>
          <w:p w14:paraId="58680BB0" w14:textId="77777777" w:rsidR="00325DF1" w:rsidRDefault="00325DF1">
            <w:pPr>
              <w:pStyle w:val="EmptyCellLayoutStyle"/>
              <w:spacing w:after="0" w:line="240" w:lineRule="auto"/>
            </w:pPr>
          </w:p>
        </w:tc>
        <w:tc>
          <w:tcPr>
            <w:tcW w:w="149" w:type="dxa"/>
          </w:tcPr>
          <w:p w14:paraId="2A95358E" w14:textId="77777777" w:rsidR="00325DF1" w:rsidRDefault="00325DF1">
            <w:pPr>
              <w:pStyle w:val="EmptyCellLayoutStyle"/>
              <w:spacing w:after="0" w:line="240" w:lineRule="auto"/>
            </w:pPr>
          </w:p>
        </w:tc>
      </w:tr>
      <w:tr w:rsidR="00937FB3" w14:paraId="190B68FC" w14:textId="77777777" w:rsidTr="00937FB3">
        <w:tc>
          <w:tcPr>
            <w:tcW w:w="19" w:type="dxa"/>
            <w:gridSpan w:val="7"/>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2746"/>
            </w:tblGrid>
            <w:tr w:rsidR="00325DF1" w14:paraId="51A656C4" w14:textId="77777777">
              <w:trPr>
                <w:trHeight w:val="276"/>
              </w:trPr>
              <w:tc>
                <w:tcPr>
                  <w:tcW w:w="12746" w:type="dxa"/>
                  <w:tcBorders>
                    <w:top w:val="nil"/>
                    <w:left w:val="nil"/>
                    <w:bottom w:val="nil"/>
                    <w:right w:val="nil"/>
                  </w:tcBorders>
                  <w:tcMar>
                    <w:top w:w="0" w:type="dxa"/>
                    <w:left w:w="0" w:type="dxa"/>
                    <w:bottom w:w="0" w:type="dxa"/>
                    <w:right w:w="0" w:type="dxa"/>
                  </w:tcMar>
                </w:tcPr>
                <w:p w14:paraId="298E42D3" w14:textId="77777777" w:rsidR="00325DF1" w:rsidRDefault="00325DF1">
                  <w:pPr>
                    <w:spacing w:after="0" w:line="240" w:lineRule="auto"/>
                  </w:pPr>
                </w:p>
              </w:tc>
            </w:tr>
          </w:tbl>
          <w:p w14:paraId="755B8D4B" w14:textId="77777777" w:rsidR="00325DF1" w:rsidRDefault="00325DF1">
            <w:pPr>
              <w:spacing w:after="0" w:line="240" w:lineRule="auto"/>
            </w:pPr>
          </w:p>
        </w:tc>
        <w:tc>
          <w:tcPr>
            <w:tcW w:w="63" w:type="dxa"/>
          </w:tcPr>
          <w:p w14:paraId="60DBD7C8" w14:textId="77777777" w:rsidR="00325DF1" w:rsidRDefault="00325DF1">
            <w:pPr>
              <w:pStyle w:val="EmptyCellLayoutStyle"/>
              <w:spacing w:after="0" w:line="240" w:lineRule="auto"/>
            </w:pPr>
          </w:p>
        </w:tc>
        <w:tc>
          <w:tcPr>
            <w:tcW w:w="149" w:type="dxa"/>
          </w:tcPr>
          <w:p w14:paraId="6CF1F330" w14:textId="77777777" w:rsidR="00325DF1" w:rsidRDefault="00325DF1">
            <w:pPr>
              <w:pStyle w:val="EmptyCellLayoutStyle"/>
              <w:spacing w:after="0" w:line="240" w:lineRule="auto"/>
            </w:pPr>
          </w:p>
        </w:tc>
      </w:tr>
    </w:tbl>
    <w:p w14:paraId="65C7386D" w14:textId="77777777" w:rsidR="00325DF1" w:rsidRDefault="00937FB3">
      <w:pPr>
        <w:spacing w:after="0" w:line="240" w:lineRule="auto"/>
        <w:rPr>
          <w:sz w:val="0"/>
        </w:rPr>
      </w:pPr>
      <w:r>
        <w:br w:type="page"/>
      </w:r>
    </w:p>
    <w:tbl>
      <w:tblPr>
        <w:tblW w:w="0" w:type="auto"/>
        <w:tblLayout w:type="fixed"/>
        <w:tblCellMar>
          <w:left w:w="0" w:type="dxa"/>
          <w:right w:w="0" w:type="dxa"/>
        </w:tblCellMar>
        <w:tblLook w:val="0000" w:firstRow="0" w:lastRow="0" w:firstColumn="0" w:lastColumn="0" w:noHBand="0" w:noVBand="0"/>
      </w:tblPr>
      <w:tblGrid>
        <w:gridCol w:w="31"/>
        <w:gridCol w:w="20"/>
        <w:gridCol w:w="20"/>
        <w:gridCol w:w="20"/>
        <w:gridCol w:w="20"/>
        <w:gridCol w:w="20"/>
        <w:gridCol w:w="12692"/>
        <w:gridCol w:w="20"/>
        <w:gridCol w:w="20"/>
        <w:gridCol w:w="149"/>
      </w:tblGrid>
      <w:tr w:rsidR="00325DF1" w14:paraId="55060D4C" w14:textId="77777777">
        <w:trPr>
          <w:trHeight w:val="59"/>
        </w:trPr>
        <w:tc>
          <w:tcPr>
            <w:tcW w:w="31" w:type="dxa"/>
          </w:tcPr>
          <w:p w14:paraId="26CCA63C" w14:textId="77777777" w:rsidR="00325DF1" w:rsidRDefault="00325DF1">
            <w:pPr>
              <w:pStyle w:val="EmptyCellLayoutStyle"/>
              <w:spacing w:after="0" w:line="240" w:lineRule="auto"/>
            </w:pPr>
          </w:p>
        </w:tc>
        <w:tc>
          <w:tcPr>
            <w:tcW w:w="13" w:type="dxa"/>
          </w:tcPr>
          <w:p w14:paraId="14121036" w14:textId="77777777" w:rsidR="00325DF1" w:rsidRDefault="00325DF1">
            <w:pPr>
              <w:pStyle w:val="EmptyCellLayoutStyle"/>
              <w:spacing w:after="0" w:line="240" w:lineRule="auto"/>
            </w:pPr>
          </w:p>
        </w:tc>
        <w:tc>
          <w:tcPr>
            <w:tcW w:w="6" w:type="dxa"/>
          </w:tcPr>
          <w:p w14:paraId="140494E0" w14:textId="77777777" w:rsidR="00325DF1" w:rsidRDefault="00325DF1">
            <w:pPr>
              <w:pStyle w:val="EmptyCellLayoutStyle"/>
              <w:spacing w:after="0" w:line="240" w:lineRule="auto"/>
            </w:pPr>
          </w:p>
        </w:tc>
        <w:tc>
          <w:tcPr>
            <w:tcW w:w="3" w:type="dxa"/>
          </w:tcPr>
          <w:p w14:paraId="0ED02421" w14:textId="77777777" w:rsidR="00325DF1" w:rsidRDefault="00325DF1">
            <w:pPr>
              <w:pStyle w:val="EmptyCellLayoutStyle"/>
              <w:spacing w:after="0" w:line="240" w:lineRule="auto"/>
            </w:pPr>
          </w:p>
        </w:tc>
        <w:tc>
          <w:tcPr>
            <w:tcW w:w="15" w:type="dxa"/>
          </w:tcPr>
          <w:p w14:paraId="6206B5CA" w14:textId="77777777" w:rsidR="00325DF1" w:rsidRDefault="00325DF1">
            <w:pPr>
              <w:pStyle w:val="EmptyCellLayoutStyle"/>
              <w:spacing w:after="0" w:line="240" w:lineRule="auto"/>
            </w:pPr>
          </w:p>
        </w:tc>
        <w:tc>
          <w:tcPr>
            <w:tcW w:w="14" w:type="dxa"/>
          </w:tcPr>
          <w:p w14:paraId="3679023D" w14:textId="77777777" w:rsidR="00325DF1" w:rsidRDefault="00325DF1">
            <w:pPr>
              <w:pStyle w:val="EmptyCellLayoutStyle"/>
              <w:spacing w:after="0" w:line="240" w:lineRule="auto"/>
            </w:pPr>
          </w:p>
        </w:tc>
        <w:tc>
          <w:tcPr>
            <w:tcW w:w="12692" w:type="dxa"/>
          </w:tcPr>
          <w:p w14:paraId="5B57C1AA" w14:textId="77777777" w:rsidR="00325DF1" w:rsidRDefault="00325DF1">
            <w:pPr>
              <w:pStyle w:val="EmptyCellLayoutStyle"/>
              <w:spacing w:after="0" w:line="240" w:lineRule="auto"/>
            </w:pPr>
          </w:p>
        </w:tc>
        <w:tc>
          <w:tcPr>
            <w:tcW w:w="19" w:type="dxa"/>
          </w:tcPr>
          <w:p w14:paraId="50AD78FD" w14:textId="77777777" w:rsidR="00325DF1" w:rsidRDefault="00325DF1">
            <w:pPr>
              <w:pStyle w:val="EmptyCellLayoutStyle"/>
              <w:spacing w:after="0" w:line="240" w:lineRule="auto"/>
            </w:pPr>
          </w:p>
        </w:tc>
        <w:tc>
          <w:tcPr>
            <w:tcW w:w="11" w:type="dxa"/>
          </w:tcPr>
          <w:p w14:paraId="2A0760C5" w14:textId="77777777" w:rsidR="00325DF1" w:rsidRDefault="00325DF1">
            <w:pPr>
              <w:pStyle w:val="EmptyCellLayoutStyle"/>
              <w:spacing w:after="0" w:line="240" w:lineRule="auto"/>
            </w:pPr>
          </w:p>
        </w:tc>
        <w:tc>
          <w:tcPr>
            <w:tcW w:w="149" w:type="dxa"/>
          </w:tcPr>
          <w:p w14:paraId="78183DC1" w14:textId="77777777" w:rsidR="00325DF1" w:rsidRDefault="00325DF1">
            <w:pPr>
              <w:pStyle w:val="EmptyCellLayoutStyle"/>
              <w:spacing w:after="0" w:line="240" w:lineRule="auto"/>
            </w:pPr>
          </w:p>
        </w:tc>
      </w:tr>
      <w:tr w:rsidR="00937FB3" w14:paraId="610BA821" w14:textId="77777777" w:rsidTr="00937FB3">
        <w:trPr>
          <w:trHeight w:val="551"/>
        </w:trPr>
        <w:tc>
          <w:tcPr>
            <w:tcW w:w="31" w:type="dxa"/>
          </w:tcPr>
          <w:p w14:paraId="643903EF" w14:textId="77777777" w:rsidR="00325DF1" w:rsidRDefault="00325DF1">
            <w:pPr>
              <w:pStyle w:val="EmptyCellLayoutStyle"/>
              <w:spacing w:after="0" w:line="240" w:lineRule="auto"/>
            </w:pPr>
          </w:p>
        </w:tc>
        <w:tc>
          <w:tcPr>
            <w:tcW w:w="13" w:type="dxa"/>
            <w:gridSpan w:val="8"/>
          </w:tcPr>
          <w:tbl>
            <w:tblPr>
              <w:tblW w:w="0" w:type="auto"/>
              <w:tblLayout w:type="fixed"/>
              <w:tblCellMar>
                <w:left w:w="0" w:type="dxa"/>
                <w:right w:w="0" w:type="dxa"/>
              </w:tblCellMar>
              <w:tblLook w:val="0000" w:firstRow="0" w:lastRow="0" w:firstColumn="0" w:lastColumn="0" w:noHBand="0" w:noVBand="0"/>
            </w:tblPr>
            <w:tblGrid>
              <w:gridCol w:w="12778"/>
            </w:tblGrid>
            <w:tr w:rsidR="00325DF1" w14:paraId="3CD0687D" w14:textId="77777777">
              <w:trPr>
                <w:trHeight w:val="473"/>
              </w:trPr>
              <w:tc>
                <w:tcPr>
                  <w:tcW w:w="12778" w:type="dxa"/>
                  <w:tcBorders>
                    <w:top w:val="nil"/>
                    <w:left w:val="nil"/>
                    <w:bottom w:val="nil"/>
                    <w:right w:val="nil"/>
                  </w:tcBorders>
                  <w:tcMar>
                    <w:top w:w="39" w:type="dxa"/>
                    <w:left w:w="39" w:type="dxa"/>
                    <w:bottom w:w="39" w:type="dxa"/>
                    <w:right w:w="39" w:type="dxa"/>
                  </w:tcMar>
                </w:tcPr>
                <w:p w14:paraId="7A58D42B" w14:textId="77777777" w:rsidR="00325DF1" w:rsidRDefault="00937FB3">
                  <w:pPr>
                    <w:spacing w:after="0" w:line="240" w:lineRule="auto"/>
                  </w:pPr>
                  <w:r>
                    <w:rPr>
                      <w:rFonts w:ascii="Calibri" w:eastAsia="Calibri" w:hAnsi="Calibri"/>
                      <w:color w:val="000000"/>
                    </w:rPr>
                    <w:t xml:space="preserve">Our water system tested a minimum of 1 </w:t>
                  </w:r>
                  <w:proofErr w:type="gramStart"/>
                  <w:r>
                    <w:rPr>
                      <w:rFonts w:ascii="Calibri" w:eastAsia="Calibri" w:hAnsi="Calibri"/>
                      <w:color w:val="000000"/>
                    </w:rPr>
                    <w:t>samples</w:t>
                  </w:r>
                  <w:proofErr w:type="gramEnd"/>
                  <w:r>
                    <w:rPr>
                      <w:rFonts w:ascii="Calibri" w:eastAsia="Calibri" w:hAnsi="Calibri"/>
                      <w:color w:val="000000"/>
                    </w:rPr>
                    <w:t xml:space="preserve"> per month in accordance with the Total Coliform Rule for microbiological contaminants.  With the microbiological samples collected, the water system collects disinfectant residuals to ensure control of microbial growth.</w:t>
                  </w:r>
                </w:p>
              </w:tc>
            </w:tr>
          </w:tbl>
          <w:p w14:paraId="2245486C" w14:textId="77777777" w:rsidR="00325DF1" w:rsidRDefault="00325DF1">
            <w:pPr>
              <w:spacing w:after="0" w:line="240" w:lineRule="auto"/>
            </w:pPr>
          </w:p>
        </w:tc>
        <w:tc>
          <w:tcPr>
            <w:tcW w:w="149" w:type="dxa"/>
          </w:tcPr>
          <w:p w14:paraId="3C032E15" w14:textId="77777777" w:rsidR="00325DF1" w:rsidRDefault="00325DF1">
            <w:pPr>
              <w:pStyle w:val="EmptyCellLayoutStyle"/>
              <w:spacing w:after="0" w:line="240" w:lineRule="auto"/>
            </w:pPr>
          </w:p>
        </w:tc>
      </w:tr>
      <w:tr w:rsidR="00325DF1" w14:paraId="1B460BA1" w14:textId="77777777">
        <w:trPr>
          <w:trHeight w:val="42"/>
        </w:trPr>
        <w:tc>
          <w:tcPr>
            <w:tcW w:w="31" w:type="dxa"/>
          </w:tcPr>
          <w:p w14:paraId="173DE54A" w14:textId="77777777" w:rsidR="00325DF1" w:rsidRDefault="00325DF1">
            <w:pPr>
              <w:pStyle w:val="EmptyCellLayoutStyle"/>
              <w:spacing w:after="0" w:line="240" w:lineRule="auto"/>
            </w:pPr>
          </w:p>
        </w:tc>
        <w:tc>
          <w:tcPr>
            <w:tcW w:w="13" w:type="dxa"/>
          </w:tcPr>
          <w:p w14:paraId="3C91FF8E" w14:textId="77777777" w:rsidR="00325DF1" w:rsidRDefault="00325DF1">
            <w:pPr>
              <w:pStyle w:val="EmptyCellLayoutStyle"/>
              <w:spacing w:after="0" w:line="240" w:lineRule="auto"/>
            </w:pPr>
          </w:p>
        </w:tc>
        <w:tc>
          <w:tcPr>
            <w:tcW w:w="6" w:type="dxa"/>
          </w:tcPr>
          <w:p w14:paraId="4805C2DA" w14:textId="77777777" w:rsidR="00325DF1" w:rsidRDefault="00325DF1">
            <w:pPr>
              <w:pStyle w:val="EmptyCellLayoutStyle"/>
              <w:spacing w:after="0" w:line="240" w:lineRule="auto"/>
            </w:pPr>
          </w:p>
        </w:tc>
        <w:tc>
          <w:tcPr>
            <w:tcW w:w="3" w:type="dxa"/>
          </w:tcPr>
          <w:p w14:paraId="2010FDFD" w14:textId="77777777" w:rsidR="00325DF1" w:rsidRDefault="00325DF1">
            <w:pPr>
              <w:pStyle w:val="EmptyCellLayoutStyle"/>
              <w:spacing w:after="0" w:line="240" w:lineRule="auto"/>
            </w:pPr>
          </w:p>
        </w:tc>
        <w:tc>
          <w:tcPr>
            <w:tcW w:w="15" w:type="dxa"/>
          </w:tcPr>
          <w:p w14:paraId="46EC8FC0" w14:textId="77777777" w:rsidR="00325DF1" w:rsidRDefault="00325DF1">
            <w:pPr>
              <w:pStyle w:val="EmptyCellLayoutStyle"/>
              <w:spacing w:after="0" w:line="240" w:lineRule="auto"/>
            </w:pPr>
          </w:p>
        </w:tc>
        <w:tc>
          <w:tcPr>
            <w:tcW w:w="14" w:type="dxa"/>
          </w:tcPr>
          <w:p w14:paraId="7C53A578" w14:textId="77777777" w:rsidR="00325DF1" w:rsidRDefault="00325DF1">
            <w:pPr>
              <w:pStyle w:val="EmptyCellLayoutStyle"/>
              <w:spacing w:after="0" w:line="240" w:lineRule="auto"/>
            </w:pPr>
          </w:p>
        </w:tc>
        <w:tc>
          <w:tcPr>
            <w:tcW w:w="12692" w:type="dxa"/>
          </w:tcPr>
          <w:p w14:paraId="2FFFDBF0" w14:textId="77777777" w:rsidR="00325DF1" w:rsidRDefault="00325DF1">
            <w:pPr>
              <w:pStyle w:val="EmptyCellLayoutStyle"/>
              <w:spacing w:after="0" w:line="240" w:lineRule="auto"/>
            </w:pPr>
          </w:p>
        </w:tc>
        <w:tc>
          <w:tcPr>
            <w:tcW w:w="19" w:type="dxa"/>
          </w:tcPr>
          <w:p w14:paraId="05A55D09" w14:textId="77777777" w:rsidR="00325DF1" w:rsidRDefault="00325DF1">
            <w:pPr>
              <w:pStyle w:val="EmptyCellLayoutStyle"/>
              <w:spacing w:after="0" w:line="240" w:lineRule="auto"/>
            </w:pPr>
          </w:p>
        </w:tc>
        <w:tc>
          <w:tcPr>
            <w:tcW w:w="11" w:type="dxa"/>
          </w:tcPr>
          <w:p w14:paraId="33EEC364" w14:textId="77777777" w:rsidR="00325DF1" w:rsidRDefault="00325DF1">
            <w:pPr>
              <w:pStyle w:val="EmptyCellLayoutStyle"/>
              <w:spacing w:after="0" w:line="240" w:lineRule="auto"/>
            </w:pPr>
          </w:p>
        </w:tc>
        <w:tc>
          <w:tcPr>
            <w:tcW w:w="149" w:type="dxa"/>
          </w:tcPr>
          <w:p w14:paraId="69CA91BE" w14:textId="77777777" w:rsidR="00325DF1" w:rsidRDefault="00325DF1">
            <w:pPr>
              <w:pStyle w:val="EmptyCellLayoutStyle"/>
              <w:spacing w:after="0" w:line="240" w:lineRule="auto"/>
            </w:pPr>
          </w:p>
        </w:tc>
      </w:tr>
      <w:tr w:rsidR="00325DF1" w14:paraId="094041B4" w14:textId="77777777">
        <w:tc>
          <w:tcPr>
            <w:tcW w:w="31" w:type="dxa"/>
          </w:tcPr>
          <w:p w14:paraId="6938DEA7" w14:textId="77777777" w:rsidR="00325DF1" w:rsidRDefault="00325DF1">
            <w:pPr>
              <w:pStyle w:val="EmptyCellLayoutStyle"/>
              <w:spacing w:after="0" w:line="240" w:lineRule="auto"/>
            </w:pPr>
          </w:p>
        </w:tc>
        <w:tc>
          <w:tcPr>
            <w:tcW w:w="13" w:type="dxa"/>
          </w:tcPr>
          <w:p w14:paraId="45C28B3A" w14:textId="77777777" w:rsidR="00325DF1" w:rsidRDefault="00325DF1">
            <w:pPr>
              <w:pStyle w:val="EmptyCellLayoutStyle"/>
              <w:spacing w:after="0" w:line="240" w:lineRule="auto"/>
            </w:pPr>
          </w:p>
        </w:tc>
        <w:tc>
          <w:tcPr>
            <w:tcW w:w="6" w:type="dxa"/>
          </w:tcPr>
          <w:p w14:paraId="536412C0" w14:textId="77777777" w:rsidR="00325DF1" w:rsidRDefault="00325DF1">
            <w:pPr>
              <w:pStyle w:val="EmptyCellLayoutStyle"/>
              <w:spacing w:after="0" w:line="240" w:lineRule="auto"/>
            </w:pPr>
          </w:p>
        </w:tc>
        <w:tc>
          <w:tcPr>
            <w:tcW w:w="3" w:type="dxa"/>
          </w:tcPr>
          <w:p w14:paraId="4130320E" w14:textId="77777777" w:rsidR="00325DF1" w:rsidRDefault="00325DF1">
            <w:pPr>
              <w:pStyle w:val="EmptyCellLayoutStyle"/>
              <w:spacing w:after="0" w:line="240" w:lineRule="auto"/>
            </w:pPr>
          </w:p>
        </w:tc>
        <w:tc>
          <w:tcPr>
            <w:tcW w:w="15" w:type="dxa"/>
          </w:tcPr>
          <w:p w14:paraId="70FD28E9" w14:textId="77777777" w:rsidR="00325DF1" w:rsidRDefault="00325DF1">
            <w:pPr>
              <w:pStyle w:val="EmptyCellLayoutStyle"/>
              <w:spacing w:after="0" w:line="240" w:lineRule="auto"/>
            </w:pPr>
          </w:p>
        </w:tc>
        <w:tc>
          <w:tcPr>
            <w:tcW w:w="14" w:type="dxa"/>
          </w:tcPr>
          <w:p w14:paraId="3B176D14" w14:textId="77777777" w:rsidR="00325DF1" w:rsidRDefault="00325DF1">
            <w:pPr>
              <w:pStyle w:val="EmptyCellLayoutStyle"/>
              <w:spacing w:after="0" w:line="240" w:lineRule="auto"/>
            </w:pPr>
          </w:p>
        </w:tc>
        <w:tc>
          <w:tcPr>
            <w:tcW w:w="12692" w:type="dxa"/>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640"/>
              <w:gridCol w:w="857"/>
              <w:gridCol w:w="1321"/>
              <w:gridCol w:w="662"/>
              <w:gridCol w:w="1296"/>
              <w:gridCol w:w="605"/>
              <w:gridCol w:w="720"/>
              <w:gridCol w:w="5588"/>
            </w:tblGrid>
            <w:tr w:rsidR="00325DF1" w14:paraId="33F6B9E0" w14:textId="77777777">
              <w:trPr>
                <w:trHeight w:val="210"/>
              </w:trPr>
              <w:tc>
                <w:tcPr>
                  <w:tcW w:w="1640"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0CC06A9E" w14:textId="77777777" w:rsidR="00325DF1" w:rsidRDefault="00937FB3">
                  <w:pPr>
                    <w:spacing w:after="0" w:line="240" w:lineRule="auto"/>
                  </w:pPr>
                  <w:r>
                    <w:rPr>
                      <w:rFonts w:ascii="Calibri" w:eastAsia="Calibri" w:hAnsi="Calibri"/>
                      <w:color w:val="333399"/>
                      <w:sz w:val="18"/>
                    </w:rPr>
                    <w:t>Disinfectant</w:t>
                  </w:r>
                </w:p>
              </w:tc>
              <w:tc>
                <w:tcPr>
                  <w:tcW w:w="85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CC6D46A" w14:textId="77777777" w:rsidR="00325DF1" w:rsidRDefault="00937FB3">
                  <w:pPr>
                    <w:spacing w:after="0" w:line="240" w:lineRule="auto"/>
                  </w:pPr>
                  <w:r>
                    <w:rPr>
                      <w:rFonts w:ascii="Calibri" w:eastAsia="Calibri" w:hAnsi="Calibri"/>
                      <w:color w:val="333399"/>
                      <w:sz w:val="18"/>
                    </w:rPr>
                    <w:t>Date</w:t>
                  </w:r>
                </w:p>
              </w:tc>
              <w:tc>
                <w:tcPr>
                  <w:tcW w:w="132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2CFB603" w14:textId="77777777" w:rsidR="00325DF1" w:rsidRDefault="00937FB3">
                  <w:pPr>
                    <w:spacing w:after="0" w:line="240" w:lineRule="auto"/>
                  </w:pPr>
                  <w:proofErr w:type="spellStart"/>
                  <w:r>
                    <w:rPr>
                      <w:rFonts w:ascii="Calibri" w:eastAsia="Calibri" w:hAnsi="Calibri"/>
                      <w:color w:val="1F3864"/>
                      <w:sz w:val="18"/>
                    </w:rPr>
                    <w:t>HighestRAA</w:t>
                  </w:r>
                  <w:proofErr w:type="spellEnd"/>
                </w:p>
              </w:tc>
              <w:tc>
                <w:tcPr>
                  <w:tcW w:w="66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58639D9" w14:textId="77777777" w:rsidR="00325DF1" w:rsidRDefault="00937FB3">
                  <w:pPr>
                    <w:spacing w:after="0" w:line="240" w:lineRule="auto"/>
                  </w:pPr>
                  <w:r>
                    <w:rPr>
                      <w:rFonts w:ascii="Calibri" w:eastAsia="Calibri" w:hAnsi="Calibri"/>
                      <w:color w:val="1F3864"/>
                      <w:sz w:val="18"/>
                    </w:rPr>
                    <w:t>Unit</w:t>
                  </w:r>
                </w:p>
              </w:tc>
              <w:tc>
                <w:tcPr>
                  <w:tcW w:w="129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96632D8" w14:textId="77777777" w:rsidR="00325DF1" w:rsidRDefault="00937FB3">
                  <w:pPr>
                    <w:spacing w:after="0" w:line="240" w:lineRule="auto"/>
                  </w:pPr>
                  <w:r>
                    <w:rPr>
                      <w:rFonts w:ascii="Calibri" w:eastAsia="Calibri" w:hAnsi="Calibri"/>
                      <w:color w:val="1F3864"/>
                      <w:sz w:val="18"/>
                    </w:rPr>
                    <w:t>Range</w:t>
                  </w:r>
                </w:p>
              </w:tc>
              <w:tc>
                <w:tcPr>
                  <w:tcW w:w="60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0B9605D" w14:textId="77777777" w:rsidR="00325DF1" w:rsidRDefault="00937FB3">
                  <w:pPr>
                    <w:spacing w:after="0" w:line="240" w:lineRule="auto"/>
                  </w:pPr>
                  <w:r>
                    <w:rPr>
                      <w:rFonts w:ascii="Calibri" w:eastAsia="Calibri" w:hAnsi="Calibri"/>
                      <w:color w:val="1F3864"/>
                      <w:sz w:val="18"/>
                    </w:rPr>
                    <w:t>MRDL</w:t>
                  </w:r>
                </w:p>
              </w:tc>
              <w:tc>
                <w:tcPr>
                  <w:tcW w:w="72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2B285BD" w14:textId="77777777" w:rsidR="00325DF1" w:rsidRDefault="00937FB3">
                  <w:pPr>
                    <w:spacing w:after="0" w:line="240" w:lineRule="auto"/>
                  </w:pPr>
                  <w:r>
                    <w:rPr>
                      <w:rFonts w:ascii="Calibri" w:eastAsia="Calibri" w:hAnsi="Calibri"/>
                      <w:color w:val="1F3864"/>
                      <w:sz w:val="18"/>
                    </w:rPr>
                    <w:t>MRDLG</w:t>
                  </w:r>
                </w:p>
              </w:tc>
              <w:tc>
                <w:tcPr>
                  <w:tcW w:w="558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5C14EBF" w14:textId="77777777" w:rsidR="00325DF1" w:rsidRDefault="00937FB3">
                  <w:pPr>
                    <w:spacing w:after="0" w:line="240" w:lineRule="auto"/>
                  </w:pPr>
                  <w:r>
                    <w:rPr>
                      <w:rFonts w:ascii="Calibri" w:eastAsia="Calibri" w:hAnsi="Calibri"/>
                      <w:color w:val="1F3864"/>
                      <w:sz w:val="18"/>
                    </w:rPr>
                    <w:t>Typical Source</w:t>
                  </w:r>
                </w:p>
              </w:tc>
            </w:tr>
            <w:tr w:rsidR="00325DF1" w14:paraId="2164A42E" w14:textId="77777777">
              <w:trPr>
                <w:trHeight w:val="210"/>
              </w:trPr>
              <w:tc>
                <w:tcPr>
                  <w:tcW w:w="164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1B45919B" w14:textId="77777777" w:rsidR="00325DF1" w:rsidRDefault="00937FB3">
                  <w:pPr>
                    <w:spacing w:after="0" w:line="240" w:lineRule="auto"/>
                  </w:pPr>
                  <w:r>
                    <w:rPr>
                      <w:rFonts w:ascii="Calibri" w:eastAsia="Calibri" w:hAnsi="Calibri"/>
                      <w:color w:val="333333"/>
                      <w:sz w:val="18"/>
                    </w:rPr>
                    <w:t xml:space="preserve">CHLORINE                                </w:t>
                  </w:r>
                </w:p>
              </w:tc>
              <w:tc>
                <w:tcPr>
                  <w:tcW w:w="85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6EFA8DF" w14:textId="77777777" w:rsidR="00325DF1" w:rsidRDefault="00937FB3">
                  <w:pPr>
                    <w:spacing w:after="0" w:line="240" w:lineRule="auto"/>
                  </w:pPr>
                  <w:r>
                    <w:rPr>
                      <w:rFonts w:ascii="Calibri" w:eastAsia="Calibri" w:hAnsi="Calibri"/>
                      <w:color w:val="333333"/>
                      <w:sz w:val="18"/>
                    </w:rPr>
                    <w:t>2023</w:t>
                  </w:r>
                </w:p>
              </w:tc>
              <w:tc>
                <w:tcPr>
                  <w:tcW w:w="132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32E4A61" w14:textId="77777777" w:rsidR="00325DF1" w:rsidRDefault="00937FB3">
                  <w:pPr>
                    <w:spacing w:after="0" w:line="240" w:lineRule="auto"/>
                  </w:pPr>
                  <w:r>
                    <w:rPr>
                      <w:rFonts w:ascii="Calibri" w:eastAsia="Calibri" w:hAnsi="Calibri"/>
                      <w:color w:val="333333"/>
                      <w:sz w:val="18"/>
                    </w:rPr>
                    <w:t>1</w:t>
                  </w:r>
                </w:p>
              </w:tc>
              <w:tc>
                <w:tcPr>
                  <w:tcW w:w="66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1E83D22" w14:textId="77777777" w:rsidR="00325DF1" w:rsidRDefault="00937FB3">
                  <w:pPr>
                    <w:spacing w:after="0" w:line="240" w:lineRule="auto"/>
                  </w:pPr>
                  <w:r>
                    <w:rPr>
                      <w:rFonts w:ascii="Calibri" w:eastAsia="Calibri" w:hAnsi="Calibri"/>
                      <w:color w:val="333333"/>
                      <w:sz w:val="18"/>
                    </w:rPr>
                    <w:t>ppm</w:t>
                  </w:r>
                </w:p>
              </w:tc>
              <w:tc>
                <w:tcPr>
                  <w:tcW w:w="129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57E2FA6" w14:textId="77777777" w:rsidR="00325DF1" w:rsidRDefault="00937FB3">
                  <w:pPr>
                    <w:spacing w:after="0" w:line="240" w:lineRule="auto"/>
                  </w:pPr>
                  <w:r>
                    <w:rPr>
                      <w:rFonts w:ascii="Calibri" w:eastAsia="Calibri" w:hAnsi="Calibri"/>
                      <w:color w:val="333333"/>
                      <w:sz w:val="18"/>
                    </w:rPr>
                    <w:t>0.1 - 1.7</w:t>
                  </w:r>
                </w:p>
              </w:tc>
              <w:tc>
                <w:tcPr>
                  <w:tcW w:w="60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4F6B52A" w14:textId="77777777" w:rsidR="00325DF1" w:rsidRDefault="00937FB3">
                  <w:pPr>
                    <w:spacing w:after="0" w:line="240" w:lineRule="auto"/>
                  </w:pPr>
                  <w:r>
                    <w:rPr>
                      <w:rFonts w:ascii="Calibri" w:eastAsia="Calibri" w:hAnsi="Calibri"/>
                      <w:color w:val="333333"/>
                      <w:sz w:val="18"/>
                    </w:rPr>
                    <w:t>4</w:t>
                  </w:r>
                </w:p>
              </w:tc>
              <w:tc>
                <w:tcPr>
                  <w:tcW w:w="72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790FF80" w14:textId="77777777" w:rsidR="00325DF1" w:rsidRDefault="00937FB3">
                  <w:pPr>
                    <w:spacing w:after="0" w:line="240" w:lineRule="auto"/>
                  </w:pPr>
                  <w:r>
                    <w:rPr>
                      <w:rFonts w:ascii="Calibri" w:eastAsia="Calibri" w:hAnsi="Calibri"/>
                      <w:color w:val="333333"/>
                      <w:sz w:val="18"/>
                    </w:rPr>
                    <w:t>4</w:t>
                  </w:r>
                </w:p>
              </w:tc>
              <w:tc>
                <w:tcPr>
                  <w:tcW w:w="558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0A69310" w14:textId="77777777" w:rsidR="00325DF1" w:rsidRDefault="00937FB3">
                  <w:pPr>
                    <w:spacing w:after="0" w:line="240" w:lineRule="auto"/>
                  </w:pPr>
                  <w:r>
                    <w:rPr>
                      <w:rFonts w:ascii="Calibri" w:eastAsia="Calibri" w:hAnsi="Calibri"/>
                      <w:color w:val="333333"/>
                      <w:sz w:val="18"/>
                    </w:rPr>
                    <w:t>Water additive used to control microbes</w:t>
                  </w:r>
                </w:p>
              </w:tc>
            </w:tr>
          </w:tbl>
          <w:p w14:paraId="2CFB4A9C" w14:textId="77777777" w:rsidR="00325DF1" w:rsidRDefault="00325DF1">
            <w:pPr>
              <w:spacing w:after="0" w:line="240" w:lineRule="auto"/>
            </w:pPr>
          </w:p>
        </w:tc>
        <w:tc>
          <w:tcPr>
            <w:tcW w:w="19" w:type="dxa"/>
          </w:tcPr>
          <w:p w14:paraId="3F6A0A9A" w14:textId="77777777" w:rsidR="00325DF1" w:rsidRDefault="00325DF1">
            <w:pPr>
              <w:pStyle w:val="EmptyCellLayoutStyle"/>
              <w:spacing w:after="0" w:line="240" w:lineRule="auto"/>
            </w:pPr>
          </w:p>
        </w:tc>
        <w:tc>
          <w:tcPr>
            <w:tcW w:w="11" w:type="dxa"/>
          </w:tcPr>
          <w:p w14:paraId="62259E2B" w14:textId="77777777" w:rsidR="00325DF1" w:rsidRDefault="00325DF1">
            <w:pPr>
              <w:pStyle w:val="EmptyCellLayoutStyle"/>
              <w:spacing w:after="0" w:line="240" w:lineRule="auto"/>
            </w:pPr>
          </w:p>
        </w:tc>
        <w:tc>
          <w:tcPr>
            <w:tcW w:w="149" w:type="dxa"/>
          </w:tcPr>
          <w:p w14:paraId="5831CADC" w14:textId="77777777" w:rsidR="00325DF1" w:rsidRDefault="00325DF1">
            <w:pPr>
              <w:pStyle w:val="EmptyCellLayoutStyle"/>
              <w:spacing w:after="0" w:line="240" w:lineRule="auto"/>
            </w:pPr>
          </w:p>
        </w:tc>
      </w:tr>
      <w:tr w:rsidR="00325DF1" w14:paraId="3E5FBC52" w14:textId="77777777">
        <w:trPr>
          <w:trHeight w:val="153"/>
        </w:trPr>
        <w:tc>
          <w:tcPr>
            <w:tcW w:w="31" w:type="dxa"/>
          </w:tcPr>
          <w:p w14:paraId="01253976" w14:textId="77777777" w:rsidR="00325DF1" w:rsidRDefault="00325DF1">
            <w:pPr>
              <w:pStyle w:val="EmptyCellLayoutStyle"/>
              <w:spacing w:after="0" w:line="240" w:lineRule="auto"/>
            </w:pPr>
          </w:p>
        </w:tc>
        <w:tc>
          <w:tcPr>
            <w:tcW w:w="13" w:type="dxa"/>
          </w:tcPr>
          <w:p w14:paraId="0C1A17A5" w14:textId="77777777" w:rsidR="00325DF1" w:rsidRDefault="00325DF1">
            <w:pPr>
              <w:pStyle w:val="EmptyCellLayoutStyle"/>
              <w:spacing w:after="0" w:line="240" w:lineRule="auto"/>
            </w:pPr>
          </w:p>
        </w:tc>
        <w:tc>
          <w:tcPr>
            <w:tcW w:w="6" w:type="dxa"/>
          </w:tcPr>
          <w:p w14:paraId="6009DC1F" w14:textId="77777777" w:rsidR="00325DF1" w:rsidRDefault="00325DF1">
            <w:pPr>
              <w:pStyle w:val="EmptyCellLayoutStyle"/>
              <w:spacing w:after="0" w:line="240" w:lineRule="auto"/>
            </w:pPr>
          </w:p>
        </w:tc>
        <w:tc>
          <w:tcPr>
            <w:tcW w:w="3" w:type="dxa"/>
          </w:tcPr>
          <w:p w14:paraId="754E8C07" w14:textId="77777777" w:rsidR="00325DF1" w:rsidRDefault="00325DF1">
            <w:pPr>
              <w:pStyle w:val="EmptyCellLayoutStyle"/>
              <w:spacing w:after="0" w:line="240" w:lineRule="auto"/>
            </w:pPr>
          </w:p>
        </w:tc>
        <w:tc>
          <w:tcPr>
            <w:tcW w:w="15" w:type="dxa"/>
          </w:tcPr>
          <w:p w14:paraId="615EED50" w14:textId="77777777" w:rsidR="00325DF1" w:rsidRDefault="00325DF1">
            <w:pPr>
              <w:pStyle w:val="EmptyCellLayoutStyle"/>
              <w:spacing w:after="0" w:line="240" w:lineRule="auto"/>
            </w:pPr>
          </w:p>
        </w:tc>
        <w:tc>
          <w:tcPr>
            <w:tcW w:w="14" w:type="dxa"/>
          </w:tcPr>
          <w:p w14:paraId="11C3112C" w14:textId="77777777" w:rsidR="00325DF1" w:rsidRDefault="00325DF1">
            <w:pPr>
              <w:pStyle w:val="EmptyCellLayoutStyle"/>
              <w:spacing w:after="0" w:line="240" w:lineRule="auto"/>
            </w:pPr>
          </w:p>
        </w:tc>
        <w:tc>
          <w:tcPr>
            <w:tcW w:w="12692" w:type="dxa"/>
          </w:tcPr>
          <w:p w14:paraId="0376892C" w14:textId="77777777" w:rsidR="00325DF1" w:rsidRDefault="00325DF1">
            <w:pPr>
              <w:pStyle w:val="EmptyCellLayoutStyle"/>
              <w:spacing w:after="0" w:line="240" w:lineRule="auto"/>
            </w:pPr>
          </w:p>
        </w:tc>
        <w:tc>
          <w:tcPr>
            <w:tcW w:w="19" w:type="dxa"/>
          </w:tcPr>
          <w:p w14:paraId="75791BB2" w14:textId="77777777" w:rsidR="00325DF1" w:rsidRDefault="00325DF1">
            <w:pPr>
              <w:pStyle w:val="EmptyCellLayoutStyle"/>
              <w:spacing w:after="0" w:line="240" w:lineRule="auto"/>
            </w:pPr>
          </w:p>
        </w:tc>
        <w:tc>
          <w:tcPr>
            <w:tcW w:w="11" w:type="dxa"/>
          </w:tcPr>
          <w:p w14:paraId="42287D24" w14:textId="77777777" w:rsidR="00325DF1" w:rsidRDefault="00325DF1">
            <w:pPr>
              <w:pStyle w:val="EmptyCellLayoutStyle"/>
              <w:spacing w:after="0" w:line="240" w:lineRule="auto"/>
            </w:pPr>
          </w:p>
        </w:tc>
        <w:tc>
          <w:tcPr>
            <w:tcW w:w="149" w:type="dxa"/>
          </w:tcPr>
          <w:p w14:paraId="2655A320" w14:textId="77777777" w:rsidR="00325DF1" w:rsidRDefault="00325DF1">
            <w:pPr>
              <w:pStyle w:val="EmptyCellLayoutStyle"/>
              <w:spacing w:after="0" w:line="240" w:lineRule="auto"/>
            </w:pPr>
          </w:p>
        </w:tc>
      </w:tr>
      <w:tr w:rsidR="00937FB3" w14:paraId="653CCE03" w14:textId="77777777" w:rsidTr="00937FB3">
        <w:trPr>
          <w:trHeight w:val="791"/>
        </w:trPr>
        <w:tc>
          <w:tcPr>
            <w:tcW w:w="31" w:type="dxa"/>
          </w:tcPr>
          <w:p w14:paraId="79C86A61" w14:textId="77777777" w:rsidR="00325DF1" w:rsidRDefault="00325DF1">
            <w:pPr>
              <w:pStyle w:val="EmptyCellLayoutStyle"/>
              <w:spacing w:after="0" w:line="240" w:lineRule="auto"/>
            </w:pPr>
          </w:p>
        </w:tc>
        <w:tc>
          <w:tcPr>
            <w:tcW w:w="13" w:type="dxa"/>
          </w:tcPr>
          <w:p w14:paraId="18A60E37" w14:textId="77777777" w:rsidR="00325DF1" w:rsidRDefault="00325DF1">
            <w:pPr>
              <w:pStyle w:val="EmptyCellLayoutStyle"/>
              <w:spacing w:after="0" w:line="240" w:lineRule="auto"/>
            </w:pPr>
          </w:p>
        </w:tc>
        <w:tc>
          <w:tcPr>
            <w:tcW w:w="6" w:type="dxa"/>
          </w:tcPr>
          <w:p w14:paraId="357C1AF0" w14:textId="77777777" w:rsidR="00325DF1" w:rsidRDefault="00325DF1">
            <w:pPr>
              <w:pStyle w:val="EmptyCellLayoutStyle"/>
              <w:spacing w:after="0" w:line="240" w:lineRule="auto"/>
            </w:pPr>
          </w:p>
        </w:tc>
        <w:tc>
          <w:tcPr>
            <w:tcW w:w="3" w:type="dxa"/>
          </w:tcPr>
          <w:p w14:paraId="7522438C" w14:textId="77777777" w:rsidR="00325DF1" w:rsidRDefault="00325DF1">
            <w:pPr>
              <w:pStyle w:val="EmptyCellLayoutStyle"/>
              <w:spacing w:after="0" w:line="240" w:lineRule="auto"/>
            </w:pPr>
          </w:p>
        </w:tc>
        <w:tc>
          <w:tcPr>
            <w:tcW w:w="15" w:type="dxa"/>
            <w:gridSpan w:val="5"/>
          </w:tcPr>
          <w:tbl>
            <w:tblPr>
              <w:tblW w:w="0" w:type="auto"/>
              <w:tblLayout w:type="fixed"/>
              <w:tblCellMar>
                <w:left w:w="0" w:type="dxa"/>
                <w:right w:w="0" w:type="dxa"/>
              </w:tblCellMar>
              <w:tblLook w:val="0000" w:firstRow="0" w:lastRow="0" w:firstColumn="0" w:lastColumn="0" w:noHBand="0" w:noVBand="0"/>
            </w:tblPr>
            <w:tblGrid>
              <w:gridCol w:w="12754"/>
            </w:tblGrid>
            <w:tr w:rsidR="00325DF1" w14:paraId="0E141408" w14:textId="77777777">
              <w:trPr>
                <w:trHeight w:val="714"/>
              </w:trPr>
              <w:tc>
                <w:tcPr>
                  <w:tcW w:w="12754" w:type="dxa"/>
                  <w:tcBorders>
                    <w:top w:val="nil"/>
                    <w:left w:val="nil"/>
                    <w:bottom w:val="nil"/>
                    <w:right w:val="nil"/>
                  </w:tcBorders>
                  <w:tcMar>
                    <w:top w:w="39" w:type="dxa"/>
                    <w:left w:w="39" w:type="dxa"/>
                    <w:bottom w:w="39" w:type="dxa"/>
                    <w:right w:w="39" w:type="dxa"/>
                  </w:tcMar>
                </w:tcPr>
                <w:p w14:paraId="3E86544F" w14:textId="77777777" w:rsidR="00325DF1" w:rsidRDefault="00937FB3">
                  <w:pPr>
                    <w:spacing w:after="0" w:line="240" w:lineRule="auto"/>
                  </w:pPr>
                  <w:r>
                    <w:rPr>
                      <w:rFonts w:ascii="Calibri" w:eastAsia="Calibri" w:hAnsi="Calibri"/>
                      <w:color w:val="000000"/>
                      <w:sz w:val="22"/>
                    </w:rPr>
                    <w:t xml:space="preserve"> </w:t>
                  </w:r>
                  <w:r>
                    <w:rPr>
                      <w:rFonts w:ascii="Calibri" w:eastAsia="Calibri" w:hAnsi="Calibri"/>
                      <w:b/>
                      <w:color w:val="000000"/>
                      <w:sz w:val="22"/>
                      <w:u w:val="single"/>
                    </w:rPr>
                    <w:t>Regulated Contaminants</w:t>
                  </w:r>
                </w:p>
                <w:p w14:paraId="425D3DAE" w14:textId="77777777" w:rsidR="00325DF1" w:rsidRDefault="00937FB3">
                  <w:pPr>
                    <w:spacing w:after="0" w:line="240" w:lineRule="auto"/>
                  </w:pPr>
                  <w:r>
                    <w:rPr>
                      <w:rFonts w:ascii="Calibri" w:eastAsia="Calibri" w:hAnsi="Calibri"/>
                      <w:color w:val="000000"/>
                    </w:rPr>
                    <w:t xml:space="preserve">In the tables below, we have shown the regulated contaminants that were detected. Chemical Sampling of our drinking water may not be required on an annual basis; therefore, information provided in this table </w:t>
                  </w:r>
                  <w:proofErr w:type="gramStart"/>
                  <w:r>
                    <w:rPr>
                      <w:rFonts w:ascii="Calibri" w:eastAsia="Calibri" w:hAnsi="Calibri"/>
                      <w:color w:val="000000"/>
                    </w:rPr>
                    <w:t>refers back</w:t>
                  </w:r>
                  <w:proofErr w:type="gramEnd"/>
                  <w:r>
                    <w:rPr>
                      <w:rFonts w:ascii="Calibri" w:eastAsia="Calibri" w:hAnsi="Calibri"/>
                      <w:color w:val="000000"/>
                    </w:rPr>
                    <w:t xml:space="preserve"> to the latest year of chemical sampling results.</w:t>
                  </w:r>
                </w:p>
              </w:tc>
            </w:tr>
          </w:tbl>
          <w:p w14:paraId="335125E3" w14:textId="77777777" w:rsidR="00325DF1" w:rsidRDefault="00325DF1">
            <w:pPr>
              <w:spacing w:after="0" w:line="240" w:lineRule="auto"/>
            </w:pPr>
          </w:p>
        </w:tc>
        <w:tc>
          <w:tcPr>
            <w:tcW w:w="149" w:type="dxa"/>
          </w:tcPr>
          <w:p w14:paraId="33447B59" w14:textId="77777777" w:rsidR="00325DF1" w:rsidRDefault="00325DF1">
            <w:pPr>
              <w:pStyle w:val="EmptyCellLayoutStyle"/>
              <w:spacing w:after="0" w:line="240" w:lineRule="auto"/>
            </w:pPr>
          </w:p>
        </w:tc>
      </w:tr>
      <w:tr w:rsidR="00325DF1" w14:paraId="08D44B0B" w14:textId="77777777">
        <w:trPr>
          <w:trHeight w:val="607"/>
        </w:trPr>
        <w:tc>
          <w:tcPr>
            <w:tcW w:w="31" w:type="dxa"/>
          </w:tcPr>
          <w:p w14:paraId="68B82A45" w14:textId="77777777" w:rsidR="00325DF1" w:rsidRDefault="00325DF1">
            <w:pPr>
              <w:pStyle w:val="EmptyCellLayoutStyle"/>
              <w:spacing w:after="0" w:line="240" w:lineRule="auto"/>
            </w:pPr>
          </w:p>
        </w:tc>
        <w:tc>
          <w:tcPr>
            <w:tcW w:w="13" w:type="dxa"/>
          </w:tcPr>
          <w:p w14:paraId="7C3A8975" w14:textId="77777777" w:rsidR="00325DF1" w:rsidRDefault="00325DF1">
            <w:pPr>
              <w:pStyle w:val="EmptyCellLayoutStyle"/>
              <w:spacing w:after="0" w:line="240" w:lineRule="auto"/>
            </w:pPr>
          </w:p>
        </w:tc>
        <w:tc>
          <w:tcPr>
            <w:tcW w:w="6" w:type="dxa"/>
          </w:tcPr>
          <w:p w14:paraId="6CB83906" w14:textId="77777777" w:rsidR="00325DF1" w:rsidRDefault="00325DF1">
            <w:pPr>
              <w:pStyle w:val="EmptyCellLayoutStyle"/>
              <w:spacing w:after="0" w:line="240" w:lineRule="auto"/>
            </w:pPr>
          </w:p>
        </w:tc>
        <w:tc>
          <w:tcPr>
            <w:tcW w:w="3" w:type="dxa"/>
          </w:tcPr>
          <w:p w14:paraId="72708E31" w14:textId="77777777" w:rsidR="00325DF1" w:rsidRDefault="00325DF1">
            <w:pPr>
              <w:pStyle w:val="EmptyCellLayoutStyle"/>
              <w:spacing w:after="0" w:line="240" w:lineRule="auto"/>
            </w:pPr>
          </w:p>
        </w:tc>
        <w:tc>
          <w:tcPr>
            <w:tcW w:w="15" w:type="dxa"/>
          </w:tcPr>
          <w:p w14:paraId="630BE71C" w14:textId="77777777" w:rsidR="00325DF1" w:rsidRDefault="00325DF1">
            <w:pPr>
              <w:pStyle w:val="EmptyCellLayoutStyle"/>
              <w:spacing w:after="0" w:line="240" w:lineRule="auto"/>
            </w:pPr>
          </w:p>
        </w:tc>
        <w:tc>
          <w:tcPr>
            <w:tcW w:w="14" w:type="dxa"/>
          </w:tcPr>
          <w:p w14:paraId="5AADFA02" w14:textId="77777777" w:rsidR="00325DF1" w:rsidRDefault="00325DF1">
            <w:pPr>
              <w:pStyle w:val="EmptyCellLayoutStyle"/>
              <w:spacing w:after="0" w:line="240" w:lineRule="auto"/>
            </w:pPr>
          </w:p>
        </w:tc>
        <w:tc>
          <w:tcPr>
            <w:tcW w:w="12692" w:type="dxa"/>
          </w:tcPr>
          <w:p w14:paraId="5F5CFA96" w14:textId="77777777" w:rsidR="00325DF1" w:rsidRDefault="00325DF1">
            <w:pPr>
              <w:pStyle w:val="EmptyCellLayoutStyle"/>
              <w:spacing w:after="0" w:line="240" w:lineRule="auto"/>
            </w:pPr>
          </w:p>
        </w:tc>
        <w:tc>
          <w:tcPr>
            <w:tcW w:w="19" w:type="dxa"/>
          </w:tcPr>
          <w:p w14:paraId="0D0640DC" w14:textId="77777777" w:rsidR="00325DF1" w:rsidRDefault="00325DF1">
            <w:pPr>
              <w:pStyle w:val="EmptyCellLayoutStyle"/>
              <w:spacing w:after="0" w:line="240" w:lineRule="auto"/>
            </w:pPr>
          </w:p>
        </w:tc>
        <w:tc>
          <w:tcPr>
            <w:tcW w:w="11" w:type="dxa"/>
          </w:tcPr>
          <w:p w14:paraId="43F2EEC5" w14:textId="77777777" w:rsidR="00325DF1" w:rsidRDefault="00325DF1">
            <w:pPr>
              <w:pStyle w:val="EmptyCellLayoutStyle"/>
              <w:spacing w:after="0" w:line="240" w:lineRule="auto"/>
            </w:pPr>
          </w:p>
        </w:tc>
        <w:tc>
          <w:tcPr>
            <w:tcW w:w="149" w:type="dxa"/>
          </w:tcPr>
          <w:p w14:paraId="59BED3E8" w14:textId="77777777" w:rsidR="00325DF1" w:rsidRDefault="00325DF1">
            <w:pPr>
              <w:pStyle w:val="EmptyCellLayoutStyle"/>
              <w:spacing w:after="0" w:line="240" w:lineRule="auto"/>
            </w:pPr>
          </w:p>
        </w:tc>
      </w:tr>
      <w:tr w:rsidR="00937FB3" w14:paraId="60B17A0F" w14:textId="77777777" w:rsidTr="00937FB3">
        <w:tc>
          <w:tcPr>
            <w:tcW w:w="31" w:type="dxa"/>
          </w:tcPr>
          <w:p w14:paraId="534F9DB7" w14:textId="77777777" w:rsidR="00325DF1" w:rsidRDefault="00325DF1">
            <w:pPr>
              <w:pStyle w:val="EmptyCellLayoutStyle"/>
              <w:spacing w:after="0" w:line="240" w:lineRule="auto"/>
            </w:pPr>
          </w:p>
        </w:tc>
        <w:tc>
          <w:tcPr>
            <w:tcW w:w="13" w:type="dxa"/>
          </w:tcPr>
          <w:p w14:paraId="30626294" w14:textId="77777777" w:rsidR="00325DF1" w:rsidRDefault="00325DF1">
            <w:pPr>
              <w:pStyle w:val="EmptyCellLayoutStyle"/>
              <w:spacing w:after="0" w:line="240" w:lineRule="auto"/>
            </w:pPr>
          </w:p>
        </w:tc>
        <w:tc>
          <w:tcPr>
            <w:tcW w:w="6" w:type="dxa"/>
          </w:tcPr>
          <w:p w14:paraId="496C8D39" w14:textId="77777777" w:rsidR="00325DF1" w:rsidRDefault="00325DF1">
            <w:pPr>
              <w:pStyle w:val="EmptyCellLayoutStyle"/>
              <w:spacing w:after="0" w:line="240" w:lineRule="auto"/>
            </w:pPr>
          </w:p>
        </w:tc>
        <w:tc>
          <w:tcPr>
            <w:tcW w:w="3" w:type="dxa"/>
          </w:tcPr>
          <w:p w14:paraId="6472AC28" w14:textId="77777777" w:rsidR="00325DF1" w:rsidRDefault="00325DF1">
            <w:pPr>
              <w:pStyle w:val="EmptyCellLayoutStyle"/>
              <w:spacing w:after="0" w:line="240" w:lineRule="auto"/>
            </w:pPr>
          </w:p>
        </w:tc>
        <w:tc>
          <w:tcPr>
            <w:tcW w:w="15" w:type="dxa"/>
          </w:tcPr>
          <w:p w14:paraId="1E435C51" w14:textId="77777777" w:rsidR="00325DF1" w:rsidRDefault="00325DF1">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509"/>
              <w:gridCol w:w="1182"/>
              <w:gridCol w:w="1806"/>
              <w:gridCol w:w="1663"/>
              <w:gridCol w:w="660"/>
              <w:gridCol w:w="768"/>
              <w:gridCol w:w="781"/>
              <w:gridCol w:w="4355"/>
            </w:tblGrid>
            <w:tr w:rsidR="00325DF1" w14:paraId="20FF4DB7" w14:textId="77777777">
              <w:trPr>
                <w:trHeight w:val="642"/>
              </w:trPr>
              <w:tc>
                <w:tcPr>
                  <w:tcW w:w="1509"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1939447A" w14:textId="77777777" w:rsidR="00325DF1" w:rsidRDefault="00325DF1">
                  <w:pPr>
                    <w:spacing w:after="0" w:line="240" w:lineRule="auto"/>
                  </w:pPr>
                </w:p>
                <w:p w14:paraId="4504C6E0" w14:textId="77777777" w:rsidR="00325DF1" w:rsidRDefault="00937FB3">
                  <w:pPr>
                    <w:spacing w:after="0" w:line="240" w:lineRule="auto"/>
                  </w:pPr>
                  <w:r>
                    <w:rPr>
                      <w:rFonts w:ascii="Calibri" w:eastAsia="Calibri" w:hAnsi="Calibri"/>
                      <w:color w:val="333399"/>
                      <w:sz w:val="18"/>
                    </w:rPr>
                    <w:t>Lead and Copper</w:t>
                  </w:r>
                </w:p>
              </w:tc>
              <w:tc>
                <w:tcPr>
                  <w:tcW w:w="118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34E4EF2" w14:textId="77777777" w:rsidR="00325DF1" w:rsidRDefault="00937FB3">
                  <w:pPr>
                    <w:spacing w:after="0" w:line="240" w:lineRule="auto"/>
                  </w:pPr>
                  <w:r>
                    <w:rPr>
                      <w:rFonts w:ascii="Calibri" w:eastAsia="Calibri" w:hAnsi="Calibri"/>
                      <w:color w:val="333399"/>
                      <w:sz w:val="18"/>
                    </w:rPr>
                    <w:t>Period</w:t>
                  </w:r>
                </w:p>
              </w:tc>
              <w:tc>
                <w:tcPr>
                  <w:tcW w:w="180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E37965F" w14:textId="77777777" w:rsidR="00325DF1" w:rsidRDefault="00937FB3">
                  <w:pPr>
                    <w:spacing w:after="0" w:line="240" w:lineRule="auto"/>
                  </w:pPr>
                  <w:r>
                    <w:rPr>
                      <w:rFonts w:ascii="Calibri" w:eastAsia="Calibri" w:hAnsi="Calibri"/>
                      <w:color w:val="333399"/>
                      <w:sz w:val="18"/>
                    </w:rPr>
                    <w:t>90TH Percentile: 90% of your water utility levels were less than</w:t>
                  </w:r>
                </w:p>
              </w:tc>
              <w:tc>
                <w:tcPr>
                  <w:tcW w:w="166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5908909" w14:textId="77777777" w:rsidR="00325DF1" w:rsidRDefault="00937FB3">
                  <w:pPr>
                    <w:spacing w:after="0" w:line="240" w:lineRule="auto"/>
                  </w:pPr>
                  <w:r>
                    <w:rPr>
                      <w:rFonts w:ascii="Calibri" w:eastAsia="Calibri" w:hAnsi="Calibri"/>
                      <w:color w:val="1F3864"/>
                      <w:sz w:val="18"/>
                    </w:rPr>
                    <w:t>Range of Sampled Results</w:t>
                  </w:r>
                </w:p>
                <w:p w14:paraId="54E605E5" w14:textId="77777777" w:rsidR="00325DF1" w:rsidRDefault="00937FB3">
                  <w:pPr>
                    <w:spacing w:after="0" w:line="240" w:lineRule="auto"/>
                  </w:pPr>
                  <w:r>
                    <w:rPr>
                      <w:rFonts w:ascii="Calibri" w:eastAsia="Calibri" w:hAnsi="Calibri"/>
                      <w:color w:val="1F3864"/>
                      <w:sz w:val="18"/>
                    </w:rPr>
                    <w:t>(low - high)</w:t>
                  </w:r>
                </w:p>
              </w:tc>
              <w:tc>
                <w:tcPr>
                  <w:tcW w:w="66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77D040D" w14:textId="77777777" w:rsidR="00325DF1" w:rsidRDefault="00937FB3">
                  <w:pPr>
                    <w:spacing w:after="0" w:line="240" w:lineRule="auto"/>
                  </w:pPr>
                  <w:r>
                    <w:rPr>
                      <w:rFonts w:ascii="Calibri" w:eastAsia="Calibri" w:hAnsi="Calibri"/>
                      <w:color w:val="1F3864"/>
                      <w:sz w:val="18"/>
                    </w:rPr>
                    <w:t>Unit</w:t>
                  </w:r>
                </w:p>
              </w:tc>
              <w:tc>
                <w:tcPr>
                  <w:tcW w:w="7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21122BE" w14:textId="77777777" w:rsidR="00325DF1" w:rsidRDefault="00937FB3">
                  <w:pPr>
                    <w:spacing w:after="0" w:line="240" w:lineRule="auto"/>
                  </w:pPr>
                  <w:r>
                    <w:rPr>
                      <w:rFonts w:ascii="Calibri" w:eastAsia="Calibri" w:hAnsi="Calibri"/>
                      <w:color w:val="1F3864"/>
                      <w:sz w:val="18"/>
                    </w:rPr>
                    <w:t>AL</w:t>
                  </w:r>
                </w:p>
              </w:tc>
              <w:tc>
                <w:tcPr>
                  <w:tcW w:w="78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66E9974" w14:textId="77777777" w:rsidR="00325DF1" w:rsidRDefault="00937FB3">
                  <w:pPr>
                    <w:spacing w:after="0" w:line="240" w:lineRule="auto"/>
                  </w:pPr>
                  <w:r>
                    <w:rPr>
                      <w:rFonts w:ascii="Calibri" w:eastAsia="Calibri" w:hAnsi="Calibri"/>
                      <w:color w:val="1F3864"/>
                      <w:sz w:val="18"/>
                    </w:rPr>
                    <w:t>Sites Over AL</w:t>
                  </w:r>
                </w:p>
              </w:tc>
              <w:tc>
                <w:tcPr>
                  <w:tcW w:w="435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C01ED73" w14:textId="77777777" w:rsidR="00325DF1" w:rsidRDefault="00937FB3">
                  <w:pPr>
                    <w:spacing w:after="0" w:line="240" w:lineRule="auto"/>
                  </w:pPr>
                  <w:r>
                    <w:rPr>
                      <w:rFonts w:ascii="Calibri" w:eastAsia="Calibri" w:hAnsi="Calibri"/>
                      <w:color w:val="1F3864"/>
                      <w:sz w:val="18"/>
                    </w:rPr>
                    <w:t>Typical Source</w:t>
                  </w:r>
                </w:p>
              </w:tc>
            </w:tr>
            <w:tr w:rsidR="00325DF1" w14:paraId="3F2FFD3A" w14:textId="77777777">
              <w:trPr>
                <w:trHeight w:val="210"/>
              </w:trPr>
              <w:tc>
                <w:tcPr>
                  <w:tcW w:w="1509"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D551F8C" w14:textId="77777777" w:rsidR="00325DF1" w:rsidRDefault="00937FB3">
                  <w:pPr>
                    <w:spacing w:after="0" w:line="240" w:lineRule="auto"/>
                  </w:pPr>
                  <w:r>
                    <w:rPr>
                      <w:rFonts w:ascii="Calibri" w:eastAsia="Calibri" w:hAnsi="Calibri"/>
                      <w:color w:val="333333"/>
                      <w:sz w:val="18"/>
                    </w:rPr>
                    <w:t>COPPER, FREE</w:t>
                  </w:r>
                </w:p>
              </w:tc>
              <w:tc>
                <w:tcPr>
                  <w:tcW w:w="118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5A8354C" w14:textId="77777777" w:rsidR="00325DF1" w:rsidRDefault="00937FB3">
                  <w:pPr>
                    <w:spacing w:after="0" w:line="240" w:lineRule="auto"/>
                  </w:pPr>
                  <w:r>
                    <w:rPr>
                      <w:rFonts w:ascii="Calibri" w:eastAsia="Calibri" w:hAnsi="Calibri"/>
                      <w:color w:val="333333"/>
                      <w:sz w:val="18"/>
                    </w:rPr>
                    <w:t>2018 - 2021</w:t>
                  </w:r>
                </w:p>
              </w:tc>
              <w:tc>
                <w:tcPr>
                  <w:tcW w:w="18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1116CC3" w14:textId="77777777" w:rsidR="00325DF1" w:rsidRDefault="00937FB3">
                  <w:pPr>
                    <w:spacing w:after="0" w:line="240" w:lineRule="auto"/>
                  </w:pPr>
                  <w:r>
                    <w:rPr>
                      <w:rFonts w:ascii="Calibri" w:eastAsia="Calibri" w:hAnsi="Calibri"/>
                      <w:color w:val="333333"/>
                      <w:sz w:val="18"/>
                    </w:rPr>
                    <w:t>1.09</w:t>
                  </w:r>
                </w:p>
              </w:tc>
              <w:tc>
                <w:tcPr>
                  <w:tcW w:w="166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48671F8" w14:textId="77777777" w:rsidR="00325DF1" w:rsidRDefault="00937FB3">
                  <w:pPr>
                    <w:spacing w:after="0" w:line="240" w:lineRule="auto"/>
                  </w:pPr>
                  <w:r>
                    <w:rPr>
                      <w:rFonts w:ascii="Calibri" w:eastAsia="Calibri" w:hAnsi="Calibri"/>
                      <w:color w:val="333333"/>
                      <w:sz w:val="18"/>
                    </w:rPr>
                    <w:t>0.018 - 1.6</w:t>
                  </w:r>
                </w:p>
              </w:tc>
              <w:tc>
                <w:tcPr>
                  <w:tcW w:w="66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4CF1DF8" w14:textId="77777777" w:rsidR="00325DF1" w:rsidRDefault="00937FB3">
                  <w:pPr>
                    <w:spacing w:after="0" w:line="240" w:lineRule="auto"/>
                  </w:pPr>
                  <w:r>
                    <w:rPr>
                      <w:rFonts w:ascii="Calibri" w:eastAsia="Calibri" w:hAnsi="Calibri"/>
                      <w:color w:val="333333"/>
                      <w:sz w:val="18"/>
                    </w:rPr>
                    <w:t>ppm</w:t>
                  </w:r>
                </w:p>
              </w:tc>
              <w:tc>
                <w:tcPr>
                  <w:tcW w:w="7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8BD9C11" w14:textId="77777777" w:rsidR="00325DF1" w:rsidRDefault="00937FB3">
                  <w:pPr>
                    <w:spacing w:after="0" w:line="240" w:lineRule="auto"/>
                  </w:pPr>
                  <w:r>
                    <w:rPr>
                      <w:rFonts w:ascii="Calibri" w:eastAsia="Calibri" w:hAnsi="Calibri"/>
                      <w:color w:val="333333"/>
                      <w:sz w:val="18"/>
                    </w:rPr>
                    <w:t>1.3</w:t>
                  </w:r>
                </w:p>
              </w:tc>
              <w:tc>
                <w:tcPr>
                  <w:tcW w:w="7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D192460" w14:textId="77777777" w:rsidR="00325DF1" w:rsidRDefault="00937FB3">
                  <w:pPr>
                    <w:spacing w:after="0" w:line="240" w:lineRule="auto"/>
                  </w:pPr>
                  <w:r>
                    <w:rPr>
                      <w:rFonts w:ascii="Calibri" w:eastAsia="Calibri" w:hAnsi="Calibri"/>
                      <w:color w:val="333333"/>
                      <w:sz w:val="18"/>
                    </w:rPr>
                    <w:t>1</w:t>
                  </w:r>
                </w:p>
              </w:tc>
              <w:tc>
                <w:tcPr>
                  <w:tcW w:w="435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8953570" w14:textId="77777777" w:rsidR="00325DF1" w:rsidRDefault="00937FB3">
                  <w:pPr>
                    <w:spacing w:after="0" w:line="240" w:lineRule="auto"/>
                  </w:pPr>
                  <w:r>
                    <w:rPr>
                      <w:rFonts w:ascii="Calibri" w:eastAsia="Calibri" w:hAnsi="Calibri"/>
                      <w:color w:val="333333"/>
                      <w:sz w:val="18"/>
                    </w:rPr>
                    <w:t>Corrosion of household plumbing systems; Erosion of natural deposits; Leaching from wood preservatives</w:t>
                  </w:r>
                </w:p>
              </w:tc>
            </w:tr>
            <w:tr w:rsidR="00325DF1" w14:paraId="34D13975" w14:textId="77777777">
              <w:trPr>
                <w:trHeight w:val="210"/>
              </w:trPr>
              <w:tc>
                <w:tcPr>
                  <w:tcW w:w="1509"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F12775B" w14:textId="77777777" w:rsidR="00325DF1" w:rsidRDefault="00937FB3">
                  <w:pPr>
                    <w:spacing w:after="0" w:line="240" w:lineRule="auto"/>
                  </w:pPr>
                  <w:r>
                    <w:rPr>
                      <w:rFonts w:ascii="Calibri" w:eastAsia="Calibri" w:hAnsi="Calibri"/>
                      <w:color w:val="333333"/>
                      <w:sz w:val="18"/>
                    </w:rPr>
                    <w:t xml:space="preserve">LEAD                                    </w:t>
                  </w:r>
                </w:p>
              </w:tc>
              <w:tc>
                <w:tcPr>
                  <w:tcW w:w="118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279BD5D" w14:textId="77777777" w:rsidR="00325DF1" w:rsidRDefault="00937FB3">
                  <w:pPr>
                    <w:spacing w:after="0" w:line="240" w:lineRule="auto"/>
                  </w:pPr>
                  <w:r>
                    <w:rPr>
                      <w:rFonts w:ascii="Calibri" w:eastAsia="Calibri" w:hAnsi="Calibri"/>
                      <w:color w:val="333333"/>
                      <w:sz w:val="18"/>
                    </w:rPr>
                    <w:t>2018 - 2021</w:t>
                  </w:r>
                </w:p>
              </w:tc>
              <w:tc>
                <w:tcPr>
                  <w:tcW w:w="18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3629AC9" w14:textId="77777777" w:rsidR="00325DF1" w:rsidRDefault="00937FB3">
                  <w:pPr>
                    <w:spacing w:after="0" w:line="240" w:lineRule="auto"/>
                  </w:pPr>
                  <w:r>
                    <w:rPr>
                      <w:rFonts w:ascii="Calibri" w:eastAsia="Calibri" w:hAnsi="Calibri"/>
                      <w:color w:val="333333"/>
                      <w:sz w:val="18"/>
                    </w:rPr>
                    <w:t>5</w:t>
                  </w:r>
                </w:p>
              </w:tc>
              <w:tc>
                <w:tcPr>
                  <w:tcW w:w="166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8D8F08E" w14:textId="77777777" w:rsidR="00325DF1" w:rsidRDefault="00937FB3">
                  <w:pPr>
                    <w:spacing w:after="0" w:line="240" w:lineRule="auto"/>
                  </w:pPr>
                  <w:r>
                    <w:rPr>
                      <w:rFonts w:ascii="Calibri" w:eastAsia="Calibri" w:hAnsi="Calibri"/>
                      <w:color w:val="333333"/>
                      <w:sz w:val="18"/>
                    </w:rPr>
                    <w:t>3 - 8</w:t>
                  </w:r>
                </w:p>
              </w:tc>
              <w:tc>
                <w:tcPr>
                  <w:tcW w:w="66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59141C3" w14:textId="77777777" w:rsidR="00325DF1" w:rsidRDefault="00937FB3">
                  <w:pPr>
                    <w:spacing w:after="0" w:line="240" w:lineRule="auto"/>
                  </w:pPr>
                  <w:r>
                    <w:rPr>
                      <w:rFonts w:ascii="Calibri" w:eastAsia="Calibri" w:hAnsi="Calibri"/>
                      <w:color w:val="333333"/>
                      <w:sz w:val="18"/>
                    </w:rPr>
                    <w:t>ppb</w:t>
                  </w:r>
                </w:p>
              </w:tc>
              <w:tc>
                <w:tcPr>
                  <w:tcW w:w="7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094CF4C" w14:textId="77777777" w:rsidR="00325DF1" w:rsidRDefault="00937FB3">
                  <w:pPr>
                    <w:spacing w:after="0" w:line="240" w:lineRule="auto"/>
                  </w:pPr>
                  <w:r>
                    <w:rPr>
                      <w:rFonts w:ascii="Calibri" w:eastAsia="Calibri" w:hAnsi="Calibri"/>
                      <w:color w:val="333333"/>
                      <w:sz w:val="18"/>
                    </w:rPr>
                    <w:t>15</w:t>
                  </w:r>
                </w:p>
              </w:tc>
              <w:tc>
                <w:tcPr>
                  <w:tcW w:w="7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7E18162" w14:textId="77777777" w:rsidR="00325DF1" w:rsidRDefault="00937FB3">
                  <w:pPr>
                    <w:spacing w:after="0" w:line="240" w:lineRule="auto"/>
                  </w:pPr>
                  <w:r>
                    <w:rPr>
                      <w:rFonts w:ascii="Calibri" w:eastAsia="Calibri" w:hAnsi="Calibri"/>
                      <w:color w:val="333333"/>
                      <w:sz w:val="18"/>
                    </w:rPr>
                    <w:t>0</w:t>
                  </w:r>
                </w:p>
              </w:tc>
              <w:tc>
                <w:tcPr>
                  <w:tcW w:w="435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12D6039" w14:textId="77777777" w:rsidR="00325DF1" w:rsidRDefault="00937FB3">
                  <w:pPr>
                    <w:spacing w:after="0" w:line="240" w:lineRule="auto"/>
                  </w:pPr>
                  <w:r>
                    <w:rPr>
                      <w:rFonts w:ascii="Calibri" w:eastAsia="Calibri" w:hAnsi="Calibri"/>
                      <w:color w:val="333333"/>
                      <w:sz w:val="18"/>
                    </w:rPr>
                    <w:t>Corrosion of household plumbing systems; Erosion of natural deposits</w:t>
                  </w:r>
                </w:p>
              </w:tc>
            </w:tr>
          </w:tbl>
          <w:p w14:paraId="599613AC" w14:textId="77777777" w:rsidR="00325DF1" w:rsidRDefault="00325DF1">
            <w:pPr>
              <w:spacing w:after="0" w:line="240" w:lineRule="auto"/>
            </w:pPr>
          </w:p>
        </w:tc>
        <w:tc>
          <w:tcPr>
            <w:tcW w:w="11" w:type="dxa"/>
          </w:tcPr>
          <w:p w14:paraId="14451663" w14:textId="77777777" w:rsidR="00325DF1" w:rsidRDefault="00325DF1">
            <w:pPr>
              <w:pStyle w:val="EmptyCellLayoutStyle"/>
              <w:spacing w:after="0" w:line="240" w:lineRule="auto"/>
            </w:pPr>
          </w:p>
        </w:tc>
        <w:tc>
          <w:tcPr>
            <w:tcW w:w="149" w:type="dxa"/>
          </w:tcPr>
          <w:p w14:paraId="39788C77" w14:textId="77777777" w:rsidR="00325DF1" w:rsidRDefault="00325DF1">
            <w:pPr>
              <w:pStyle w:val="EmptyCellLayoutStyle"/>
              <w:spacing w:after="0" w:line="240" w:lineRule="auto"/>
            </w:pPr>
          </w:p>
        </w:tc>
      </w:tr>
      <w:tr w:rsidR="00325DF1" w14:paraId="13D427CE" w14:textId="77777777">
        <w:trPr>
          <w:trHeight w:val="234"/>
        </w:trPr>
        <w:tc>
          <w:tcPr>
            <w:tcW w:w="31" w:type="dxa"/>
          </w:tcPr>
          <w:p w14:paraId="13A48092" w14:textId="77777777" w:rsidR="00325DF1" w:rsidRDefault="00325DF1">
            <w:pPr>
              <w:pStyle w:val="EmptyCellLayoutStyle"/>
              <w:spacing w:after="0" w:line="240" w:lineRule="auto"/>
            </w:pPr>
          </w:p>
        </w:tc>
        <w:tc>
          <w:tcPr>
            <w:tcW w:w="13" w:type="dxa"/>
          </w:tcPr>
          <w:p w14:paraId="28E522D4" w14:textId="77777777" w:rsidR="00325DF1" w:rsidRDefault="00325DF1">
            <w:pPr>
              <w:pStyle w:val="EmptyCellLayoutStyle"/>
              <w:spacing w:after="0" w:line="240" w:lineRule="auto"/>
            </w:pPr>
          </w:p>
        </w:tc>
        <w:tc>
          <w:tcPr>
            <w:tcW w:w="6" w:type="dxa"/>
          </w:tcPr>
          <w:p w14:paraId="7975E4EC" w14:textId="77777777" w:rsidR="00325DF1" w:rsidRDefault="00325DF1">
            <w:pPr>
              <w:pStyle w:val="EmptyCellLayoutStyle"/>
              <w:spacing w:after="0" w:line="240" w:lineRule="auto"/>
            </w:pPr>
          </w:p>
        </w:tc>
        <w:tc>
          <w:tcPr>
            <w:tcW w:w="3" w:type="dxa"/>
          </w:tcPr>
          <w:p w14:paraId="3ADC1DA2" w14:textId="77777777" w:rsidR="00325DF1" w:rsidRDefault="00325DF1">
            <w:pPr>
              <w:pStyle w:val="EmptyCellLayoutStyle"/>
              <w:spacing w:after="0" w:line="240" w:lineRule="auto"/>
            </w:pPr>
          </w:p>
        </w:tc>
        <w:tc>
          <w:tcPr>
            <w:tcW w:w="15" w:type="dxa"/>
          </w:tcPr>
          <w:p w14:paraId="296998E9" w14:textId="77777777" w:rsidR="00325DF1" w:rsidRDefault="00325DF1">
            <w:pPr>
              <w:pStyle w:val="EmptyCellLayoutStyle"/>
              <w:spacing w:after="0" w:line="240" w:lineRule="auto"/>
            </w:pPr>
          </w:p>
        </w:tc>
        <w:tc>
          <w:tcPr>
            <w:tcW w:w="14" w:type="dxa"/>
          </w:tcPr>
          <w:p w14:paraId="531BD9F1" w14:textId="77777777" w:rsidR="00325DF1" w:rsidRDefault="00325DF1">
            <w:pPr>
              <w:pStyle w:val="EmptyCellLayoutStyle"/>
              <w:spacing w:after="0" w:line="240" w:lineRule="auto"/>
            </w:pPr>
          </w:p>
        </w:tc>
        <w:tc>
          <w:tcPr>
            <w:tcW w:w="12692" w:type="dxa"/>
          </w:tcPr>
          <w:p w14:paraId="6E84CE56" w14:textId="77777777" w:rsidR="00325DF1" w:rsidRDefault="00325DF1">
            <w:pPr>
              <w:pStyle w:val="EmptyCellLayoutStyle"/>
              <w:spacing w:after="0" w:line="240" w:lineRule="auto"/>
            </w:pPr>
          </w:p>
        </w:tc>
        <w:tc>
          <w:tcPr>
            <w:tcW w:w="19" w:type="dxa"/>
          </w:tcPr>
          <w:p w14:paraId="77ECA6A2" w14:textId="77777777" w:rsidR="00325DF1" w:rsidRDefault="00325DF1">
            <w:pPr>
              <w:pStyle w:val="EmptyCellLayoutStyle"/>
              <w:spacing w:after="0" w:line="240" w:lineRule="auto"/>
            </w:pPr>
          </w:p>
        </w:tc>
        <w:tc>
          <w:tcPr>
            <w:tcW w:w="11" w:type="dxa"/>
          </w:tcPr>
          <w:p w14:paraId="4CC19C8C" w14:textId="77777777" w:rsidR="00325DF1" w:rsidRDefault="00325DF1">
            <w:pPr>
              <w:pStyle w:val="EmptyCellLayoutStyle"/>
              <w:spacing w:after="0" w:line="240" w:lineRule="auto"/>
            </w:pPr>
          </w:p>
        </w:tc>
        <w:tc>
          <w:tcPr>
            <w:tcW w:w="149" w:type="dxa"/>
          </w:tcPr>
          <w:p w14:paraId="3A9F7EE7" w14:textId="77777777" w:rsidR="00325DF1" w:rsidRDefault="00325DF1">
            <w:pPr>
              <w:pStyle w:val="EmptyCellLayoutStyle"/>
              <w:spacing w:after="0" w:line="240" w:lineRule="auto"/>
            </w:pPr>
          </w:p>
        </w:tc>
      </w:tr>
      <w:tr w:rsidR="00937FB3" w14:paraId="2A4F503E" w14:textId="77777777" w:rsidTr="00937FB3">
        <w:tc>
          <w:tcPr>
            <w:tcW w:w="31" w:type="dxa"/>
          </w:tcPr>
          <w:p w14:paraId="4D07D30A" w14:textId="77777777" w:rsidR="00325DF1" w:rsidRDefault="00325DF1">
            <w:pPr>
              <w:pStyle w:val="EmptyCellLayoutStyle"/>
              <w:spacing w:after="0" w:line="240" w:lineRule="auto"/>
            </w:pPr>
          </w:p>
        </w:tc>
        <w:tc>
          <w:tcPr>
            <w:tcW w:w="13" w:type="dxa"/>
          </w:tcPr>
          <w:p w14:paraId="4038123B" w14:textId="77777777" w:rsidR="00325DF1" w:rsidRDefault="00325DF1">
            <w:pPr>
              <w:pStyle w:val="EmptyCellLayoutStyle"/>
              <w:spacing w:after="0" w:line="240" w:lineRule="auto"/>
            </w:pPr>
          </w:p>
        </w:tc>
        <w:tc>
          <w:tcPr>
            <w:tcW w:w="6" w:type="dxa"/>
          </w:tcPr>
          <w:p w14:paraId="422034FB" w14:textId="77777777" w:rsidR="00325DF1" w:rsidRDefault="00325DF1">
            <w:pPr>
              <w:pStyle w:val="EmptyCellLayoutStyle"/>
              <w:spacing w:after="0" w:line="240" w:lineRule="auto"/>
            </w:pPr>
          </w:p>
        </w:tc>
        <w:tc>
          <w:tcPr>
            <w:tcW w:w="3" w:type="dxa"/>
          </w:tcPr>
          <w:p w14:paraId="689D48F6" w14:textId="77777777" w:rsidR="00325DF1" w:rsidRDefault="00325DF1">
            <w:pPr>
              <w:pStyle w:val="EmptyCellLayoutStyle"/>
              <w:spacing w:after="0" w:line="240" w:lineRule="auto"/>
            </w:pPr>
          </w:p>
        </w:tc>
        <w:tc>
          <w:tcPr>
            <w:tcW w:w="15" w:type="dxa"/>
          </w:tcPr>
          <w:p w14:paraId="75050604" w14:textId="77777777" w:rsidR="00325DF1" w:rsidRDefault="00325DF1">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108"/>
              <w:gridCol w:w="1300"/>
              <w:gridCol w:w="1088"/>
              <w:gridCol w:w="792"/>
              <w:gridCol w:w="864"/>
              <w:gridCol w:w="526"/>
              <w:gridCol w:w="468"/>
              <w:gridCol w:w="601"/>
              <w:gridCol w:w="4977"/>
            </w:tblGrid>
            <w:tr w:rsidR="00325DF1" w14:paraId="2C646E15" w14:textId="77777777">
              <w:trPr>
                <w:trHeight w:val="464"/>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5CC4C2EF" w14:textId="77777777" w:rsidR="00325DF1" w:rsidRDefault="00937FB3">
                  <w:pPr>
                    <w:spacing w:after="0" w:line="240" w:lineRule="auto"/>
                  </w:pPr>
                  <w:r>
                    <w:rPr>
                      <w:rFonts w:ascii="Calibri" w:eastAsia="Calibri" w:hAnsi="Calibri"/>
                      <w:color w:val="333399"/>
                      <w:sz w:val="18"/>
                    </w:rPr>
                    <w:t>Disinfection Byproducts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37731DB" w14:textId="77777777" w:rsidR="00325DF1" w:rsidRDefault="00937FB3">
                  <w:pPr>
                    <w:spacing w:after="0" w:line="240" w:lineRule="auto"/>
                    <w:jc w:val="center"/>
                  </w:pPr>
                  <w:r>
                    <w:rPr>
                      <w:rFonts w:ascii="Calibri" w:eastAsia="Calibri" w:hAnsi="Calibri"/>
                      <w:color w:val="333399"/>
                      <w:sz w:val="18"/>
                    </w:rPr>
                    <w:t xml:space="preserve">Sample Point </w:t>
                  </w:r>
                </w:p>
              </w:tc>
              <w:tc>
                <w:tcPr>
                  <w:tcW w:w="108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EC048AC" w14:textId="77777777" w:rsidR="00325DF1" w:rsidRDefault="00937FB3">
                  <w:pPr>
                    <w:spacing w:after="0" w:line="240" w:lineRule="auto"/>
                  </w:pPr>
                  <w:r>
                    <w:rPr>
                      <w:rFonts w:ascii="Calibri" w:eastAsia="Calibri" w:hAnsi="Calibri"/>
                      <w:color w:val="333399"/>
                      <w:sz w:val="18"/>
                    </w:rPr>
                    <w:t>Period</w:t>
                  </w:r>
                </w:p>
              </w:tc>
              <w:tc>
                <w:tcPr>
                  <w:tcW w:w="7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1B0A51C" w14:textId="77777777" w:rsidR="00325DF1" w:rsidRDefault="00937FB3">
                  <w:pPr>
                    <w:spacing w:after="0" w:line="240" w:lineRule="auto"/>
                  </w:pPr>
                  <w:r>
                    <w:rPr>
                      <w:rFonts w:ascii="Calibri" w:eastAsia="Calibri" w:hAnsi="Calibri"/>
                      <w:color w:val="333399"/>
                      <w:sz w:val="18"/>
                    </w:rPr>
                    <w:t>Highest LRAA</w:t>
                  </w:r>
                </w:p>
              </w:tc>
              <w:tc>
                <w:tcPr>
                  <w:tcW w:w="86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0BAE69B" w14:textId="77777777" w:rsidR="00325DF1" w:rsidRDefault="00937FB3">
                  <w:pPr>
                    <w:spacing w:after="0" w:line="240" w:lineRule="auto"/>
                  </w:pPr>
                  <w:r>
                    <w:rPr>
                      <w:rFonts w:ascii="Calibri" w:eastAsia="Calibri" w:hAnsi="Calibri"/>
                      <w:color w:val="1F3864"/>
                      <w:sz w:val="18"/>
                    </w:rPr>
                    <w:t>Range</w:t>
                  </w:r>
                </w:p>
              </w:tc>
              <w:tc>
                <w:tcPr>
                  <w:tcW w:w="52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D2DB46F" w14:textId="77777777" w:rsidR="00325DF1" w:rsidRDefault="00937FB3">
                  <w:pPr>
                    <w:spacing w:after="0" w:line="240" w:lineRule="auto"/>
                  </w:pPr>
                  <w:r>
                    <w:rPr>
                      <w:rFonts w:ascii="Calibri" w:eastAsia="Calibri" w:hAnsi="Calibri"/>
                      <w:color w:val="1F3864"/>
                      <w:sz w:val="18"/>
                    </w:rPr>
                    <w:t>Unit</w:t>
                  </w:r>
                </w:p>
              </w:tc>
              <w:tc>
                <w:tcPr>
                  <w:tcW w:w="4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D6FD4EC" w14:textId="77777777" w:rsidR="00325DF1" w:rsidRDefault="00937FB3">
                  <w:pPr>
                    <w:spacing w:after="0" w:line="240" w:lineRule="auto"/>
                  </w:pPr>
                  <w:r>
                    <w:rPr>
                      <w:rFonts w:ascii="Calibri" w:eastAsia="Calibri" w:hAnsi="Calibri"/>
                      <w:color w:val="1F3864"/>
                      <w:sz w:val="18"/>
                    </w:rPr>
                    <w:t>MCL</w:t>
                  </w:r>
                </w:p>
              </w:tc>
              <w:tc>
                <w:tcPr>
                  <w:tcW w:w="60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6485053" w14:textId="77777777" w:rsidR="00325DF1" w:rsidRDefault="00937FB3">
                  <w:pPr>
                    <w:spacing w:after="0" w:line="240" w:lineRule="auto"/>
                  </w:pPr>
                  <w:r>
                    <w:rPr>
                      <w:rFonts w:ascii="Calibri" w:eastAsia="Calibri" w:hAnsi="Calibri"/>
                      <w:color w:val="1F3864"/>
                      <w:sz w:val="18"/>
                    </w:rPr>
                    <w:t>MCLG</w:t>
                  </w:r>
                </w:p>
              </w:tc>
              <w:tc>
                <w:tcPr>
                  <w:tcW w:w="497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F3E8440" w14:textId="77777777" w:rsidR="00325DF1" w:rsidRDefault="00937FB3">
                  <w:pPr>
                    <w:spacing w:after="0" w:line="240" w:lineRule="auto"/>
                  </w:pPr>
                  <w:r>
                    <w:rPr>
                      <w:rFonts w:ascii="Calibri" w:eastAsia="Calibri" w:hAnsi="Calibri"/>
                      <w:color w:val="1F3864"/>
                      <w:sz w:val="18"/>
                    </w:rPr>
                    <w:t>Typical Source</w:t>
                  </w:r>
                </w:p>
              </w:tc>
            </w:tr>
            <w:tr w:rsidR="00325DF1" w14:paraId="347F4F02"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3DFE583" w14:textId="77777777" w:rsidR="00325DF1" w:rsidRDefault="00937FB3">
                  <w:pPr>
                    <w:spacing w:after="0" w:line="240" w:lineRule="auto"/>
                  </w:pPr>
                  <w:r>
                    <w:rPr>
                      <w:rFonts w:ascii="Calibri" w:eastAsia="Calibri" w:hAnsi="Calibri"/>
                      <w:color w:val="333333"/>
                      <w:sz w:val="18"/>
                    </w:rPr>
                    <w:t>TOTAL HALOACETIC ACIDS (HAA5)</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F7489CF" w14:textId="77777777" w:rsidR="00325DF1" w:rsidRDefault="00937FB3">
                  <w:pPr>
                    <w:spacing w:after="0" w:line="240" w:lineRule="auto"/>
                    <w:jc w:val="center"/>
                  </w:pPr>
                  <w:r>
                    <w:rPr>
                      <w:rFonts w:ascii="Calibri" w:eastAsia="Calibri" w:hAnsi="Calibri"/>
                      <w:color w:val="333333"/>
                      <w:sz w:val="18"/>
                    </w:rPr>
                    <w:t>104 MAPLE</w:t>
                  </w:r>
                </w:p>
              </w:tc>
              <w:tc>
                <w:tcPr>
                  <w:tcW w:w="108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4D7C562" w14:textId="77777777" w:rsidR="00325DF1" w:rsidRDefault="00937FB3">
                  <w:pPr>
                    <w:spacing w:after="0" w:line="240" w:lineRule="auto"/>
                  </w:pPr>
                  <w:r>
                    <w:rPr>
                      <w:rFonts w:ascii="Calibri" w:eastAsia="Calibri" w:hAnsi="Calibri"/>
                      <w:color w:val="333333"/>
                      <w:sz w:val="18"/>
                    </w:rPr>
                    <w:t>2022 - 2023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4BC0BC1" w14:textId="77777777" w:rsidR="00325DF1" w:rsidRDefault="00937FB3">
                  <w:pPr>
                    <w:spacing w:after="0" w:line="240" w:lineRule="auto"/>
                  </w:pPr>
                  <w:r>
                    <w:rPr>
                      <w:rFonts w:ascii="Calibri" w:eastAsia="Calibri" w:hAnsi="Calibri"/>
                      <w:color w:val="333333"/>
                      <w:sz w:val="18"/>
                    </w:rPr>
                    <w:t>4</w:t>
                  </w:r>
                </w:p>
              </w:tc>
              <w:tc>
                <w:tcPr>
                  <w:tcW w:w="8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D1BCC12" w14:textId="77777777" w:rsidR="00325DF1" w:rsidRDefault="00937FB3">
                  <w:pPr>
                    <w:spacing w:after="0" w:line="240" w:lineRule="auto"/>
                  </w:pPr>
                  <w:r>
                    <w:rPr>
                      <w:rFonts w:ascii="Calibri" w:eastAsia="Calibri" w:hAnsi="Calibri"/>
                      <w:color w:val="333333"/>
                      <w:sz w:val="18"/>
                    </w:rPr>
                    <w:t>4.2 - 4.2</w:t>
                  </w:r>
                </w:p>
              </w:tc>
              <w:tc>
                <w:tcPr>
                  <w:tcW w:w="5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E70AA07" w14:textId="77777777" w:rsidR="00325DF1" w:rsidRDefault="00937FB3">
                  <w:pPr>
                    <w:spacing w:after="0" w:line="240" w:lineRule="auto"/>
                  </w:pPr>
                  <w:r>
                    <w:rPr>
                      <w:rFonts w:ascii="Calibri" w:eastAsia="Calibri" w:hAnsi="Calibri"/>
                      <w:color w:val="333333"/>
                      <w:sz w:val="18"/>
                    </w:rPr>
                    <w:t>ppb</w:t>
                  </w:r>
                </w:p>
              </w:tc>
              <w:tc>
                <w:tcPr>
                  <w:tcW w:w="4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337A010" w14:textId="77777777" w:rsidR="00325DF1" w:rsidRDefault="00937FB3">
                  <w:pPr>
                    <w:spacing w:after="0" w:line="240" w:lineRule="auto"/>
                  </w:pPr>
                  <w:r>
                    <w:rPr>
                      <w:rFonts w:ascii="Calibri" w:eastAsia="Calibri" w:hAnsi="Calibri"/>
                      <w:color w:val="333333"/>
                      <w:sz w:val="18"/>
                    </w:rPr>
                    <w:t>60</w:t>
                  </w:r>
                </w:p>
              </w:tc>
              <w:tc>
                <w:tcPr>
                  <w:tcW w:w="6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80477A0" w14:textId="77777777" w:rsidR="00325DF1" w:rsidRDefault="00937FB3">
                  <w:pPr>
                    <w:spacing w:after="0" w:line="240" w:lineRule="auto"/>
                  </w:pPr>
                  <w:r>
                    <w:rPr>
                      <w:rFonts w:ascii="Calibri" w:eastAsia="Calibri" w:hAnsi="Calibri"/>
                      <w:color w:val="333333"/>
                      <w:sz w:val="18"/>
                    </w:rPr>
                    <w:t>0</w:t>
                  </w:r>
                </w:p>
              </w:tc>
              <w:tc>
                <w:tcPr>
                  <w:tcW w:w="49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E6E31F5" w14:textId="77777777" w:rsidR="00325DF1" w:rsidRDefault="00937FB3">
                  <w:pPr>
                    <w:spacing w:after="0" w:line="240" w:lineRule="auto"/>
                  </w:pPr>
                  <w:r>
                    <w:rPr>
                      <w:rFonts w:ascii="Calibri" w:eastAsia="Calibri" w:hAnsi="Calibri"/>
                      <w:color w:val="333333"/>
                      <w:sz w:val="18"/>
                    </w:rPr>
                    <w:t>By-product of drinking water disinfection</w:t>
                  </w:r>
                </w:p>
              </w:tc>
            </w:tr>
            <w:tr w:rsidR="00325DF1" w14:paraId="7C4B7139"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1306D2C0" w14:textId="77777777" w:rsidR="00325DF1" w:rsidRDefault="00937FB3">
                  <w:pPr>
                    <w:spacing w:after="0" w:line="240" w:lineRule="auto"/>
                  </w:pPr>
                  <w:r>
                    <w:rPr>
                      <w:rFonts w:ascii="Calibri" w:eastAsia="Calibri" w:hAnsi="Calibri"/>
                      <w:color w:val="333333"/>
                      <w:sz w:val="18"/>
                    </w:rPr>
                    <w:t>TTHM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7CFCD1F" w14:textId="77777777" w:rsidR="00325DF1" w:rsidRDefault="00937FB3">
                  <w:pPr>
                    <w:spacing w:after="0" w:line="240" w:lineRule="auto"/>
                    <w:jc w:val="center"/>
                  </w:pPr>
                  <w:r>
                    <w:rPr>
                      <w:rFonts w:ascii="Calibri" w:eastAsia="Calibri" w:hAnsi="Calibri"/>
                      <w:color w:val="333333"/>
                      <w:sz w:val="18"/>
                    </w:rPr>
                    <w:t>5552 S 225W</w:t>
                  </w:r>
                </w:p>
              </w:tc>
              <w:tc>
                <w:tcPr>
                  <w:tcW w:w="108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9FCC8AC" w14:textId="77777777" w:rsidR="00325DF1" w:rsidRDefault="00937FB3">
                  <w:pPr>
                    <w:spacing w:after="0" w:line="240" w:lineRule="auto"/>
                  </w:pPr>
                  <w:r>
                    <w:rPr>
                      <w:rFonts w:ascii="Calibri" w:eastAsia="Calibri" w:hAnsi="Calibri"/>
                      <w:color w:val="333333"/>
                      <w:sz w:val="18"/>
                    </w:rPr>
                    <w:t>2022 - 2023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1AB40FC" w14:textId="77777777" w:rsidR="00325DF1" w:rsidRDefault="00937FB3">
                  <w:pPr>
                    <w:spacing w:after="0" w:line="240" w:lineRule="auto"/>
                  </w:pPr>
                  <w:r>
                    <w:rPr>
                      <w:rFonts w:ascii="Calibri" w:eastAsia="Calibri" w:hAnsi="Calibri"/>
                      <w:color w:val="333333"/>
                      <w:sz w:val="18"/>
                    </w:rPr>
                    <w:t>26</w:t>
                  </w:r>
                </w:p>
              </w:tc>
              <w:tc>
                <w:tcPr>
                  <w:tcW w:w="8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1E8B680" w14:textId="77777777" w:rsidR="00325DF1" w:rsidRDefault="00937FB3">
                  <w:pPr>
                    <w:spacing w:after="0" w:line="240" w:lineRule="auto"/>
                  </w:pPr>
                  <w:r>
                    <w:rPr>
                      <w:rFonts w:ascii="Calibri" w:eastAsia="Calibri" w:hAnsi="Calibri"/>
                      <w:color w:val="333333"/>
                      <w:sz w:val="18"/>
                    </w:rPr>
                    <w:t>26.4 - 26.4</w:t>
                  </w:r>
                </w:p>
              </w:tc>
              <w:tc>
                <w:tcPr>
                  <w:tcW w:w="5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7AE13C2" w14:textId="77777777" w:rsidR="00325DF1" w:rsidRDefault="00937FB3">
                  <w:pPr>
                    <w:spacing w:after="0" w:line="240" w:lineRule="auto"/>
                  </w:pPr>
                  <w:r>
                    <w:rPr>
                      <w:rFonts w:ascii="Calibri" w:eastAsia="Calibri" w:hAnsi="Calibri"/>
                      <w:color w:val="333333"/>
                      <w:sz w:val="18"/>
                    </w:rPr>
                    <w:t>ppb</w:t>
                  </w:r>
                </w:p>
              </w:tc>
              <w:tc>
                <w:tcPr>
                  <w:tcW w:w="4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C38E05A" w14:textId="77777777" w:rsidR="00325DF1" w:rsidRDefault="00937FB3">
                  <w:pPr>
                    <w:spacing w:after="0" w:line="240" w:lineRule="auto"/>
                  </w:pPr>
                  <w:r>
                    <w:rPr>
                      <w:rFonts w:ascii="Calibri" w:eastAsia="Calibri" w:hAnsi="Calibri"/>
                      <w:color w:val="333333"/>
                      <w:sz w:val="18"/>
                    </w:rPr>
                    <w:t>80</w:t>
                  </w:r>
                </w:p>
              </w:tc>
              <w:tc>
                <w:tcPr>
                  <w:tcW w:w="6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D03C5AB" w14:textId="77777777" w:rsidR="00325DF1" w:rsidRDefault="00937FB3">
                  <w:pPr>
                    <w:spacing w:after="0" w:line="240" w:lineRule="auto"/>
                  </w:pPr>
                  <w:r>
                    <w:rPr>
                      <w:rFonts w:ascii="Calibri" w:eastAsia="Calibri" w:hAnsi="Calibri"/>
                      <w:color w:val="333333"/>
                      <w:sz w:val="18"/>
                    </w:rPr>
                    <w:t>0</w:t>
                  </w:r>
                </w:p>
              </w:tc>
              <w:tc>
                <w:tcPr>
                  <w:tcW w:w="49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4C31D64" w14:textId="77777777" w:rsidR="00325DF1" w:rsidRDefault="00937FB3">
                  <w:pPr>
                    <w:spacing w:after="0" w:line="240" w:lineRule="auto"/>
                  </w:pPr>
                  <w:r>
                    <w:rPr>
                      <w:rFonts w:ascii="Calibri" w:eastAsia="Calibri" w:hAnsi="Calibri"/>
                      <w:color w:val="333333"/>
                      <w:sz w:val="18"/>
                    </w:rPr>
                    <w:t>By-product of drinking water chlorination</w:t>
                  </w:r>
                </w:p>
              </w:tc>
            </w:tr>
          </w:tbl>
          <w:p w14:paraId="7543871F" w14:textId="77777777" w:rsidR="00325DF1" w:rsidRDefault="00325DF1">
            <w:pPr>
              <w:spacing w:after="0" w:line="240" w:lineRule="auto"/>
            </w:pPr>
          </w:p>
        </w:tc>
        <w:tc>
          <w:tcPr>
            <w:tcW w:w="11" w:type="dxa"/>
          </w:tcPr>
          <w:p w14:paraId="1BBB577F" w14:textId="77777777" w:rsidR="00325DF1" w:rsidRDefault="00325DF1">
            <w:pPr>
              <w:pStyle w:val="EmptyCellLayoutStyle"/>
              <w:spacing w:after="0" w:line="240" w:lineRule="auto"/>
            </w:pPr>
          </w:p>
        </w:tc>
        <w:tc>
          <w:tcPr>
            <w:tcW w:w="149" w:type="dxa"/>
          </w:tcPr>
          <w:p w14:paraId="7D185A5B" w14:textId="77777777" w:rsidR="00325DF1" w:rsidRDefault="00325DF1">
            <w:pPr>
              <w:pStyle w:val="EmptyCellLayoutStyle"/>
              <w:spacing w:after="0" w:line="240" w:lineRule="auto"/>
            </w:pPr>
          </w:p>
        </w:tc>
      </w:tr>
      <w:tr w:rsidR="00325DF1" w14:paraId="7FF129AE" w14:textId="77777777">
        <w:trPr>
          <w:trHeight w:val="190"/>
        </w:trPr>
        <w:tc>
          <w:tcPr>
            <w:tcW w:w="31" w:type="dxa"/>
          </w:tcPr>
          <w:p w14:paraId="3FC625AD" w14:textId="77777777" w:rsidR="00325DF1" w:rsidRDefault="00325DF1">
            <w:pPr>
              <w:pStyle w:val="EmptyCellLayoutStyle"/>
              <w:spacing w:after="0" w:line="240" w:lineRule="auto"/>
            </w:pPr>
          </w:p>
        </w:tc>
        <w:tc>
          <w:tcPr>
            <w:tcW w:w="13" w:type="dxa"/>
          </w:tcPr>
          <w:p w14:paraId="2FA03ECE" w14:textId="77777777" w:rsidR="00325DF1" w:rsidRDefault="00325DF1">
            <w:pPr>
              <w:pStyle w:val="EmptyCellLayoutStyle"/>
              <w:spacing w:after="0" w:line="240" w:lineRule="auto"/>
            </w:pPr>
          </w:p>
        </w:tc>
        <w:tc>
          <w:tcPr>
            <w:tcW w:w="6" w:type="dxa"/>
          </w:tcPr>
          <w:p w14:paraId="31964053" w14:textId="77777777" w:rsidR="00325DF1" w:rsidRDefault="00325DF1">
            <w:pPr>
              <w:pStyle w:val="EmptyCellLayoutStyle"/>
              <w:spacing w:after="0" w:line="240" w:lineRule="auto"/>
            </w:pPr>
          </w:p>
        </w:tc>
        <w:tc>
          <w:tcPr>
            <w:tcW w:w="3" w:type="dxa"/>
          </w:tcPr>
          <w:p w14:paraId="6C2E81AC" w14:textId="77777777" w:rsidR="00325DF1" w:rsidRDefault="00325DF1">
            <w:pPr>
              <w:pStyle w:val="EmptyCellLayoutStyle"/>
              <w:spacing w:after="0" w:line="240" w:lineRule="auto"/>
            </w:pPr>
          </w:p>
        </w:tc>
        <w:tc>
          <w:tcPr>
            <w:tcW w:w="15" w:type="dxa"/>
          </w:tcPr>
          <w:p w14:paraId="4F31954D" w14:textId="77777777" w:rsidR="00325DF1" w:rsidRDefault="00325DF1">
            <w:pPr>
              <w:pStyle w:val="EmptyCellLayoutStyle"/>
              <w:spacing w:after="0" w:line="240" w:lineRule="auto"/>
            </w:pPr>
          </w:p>
        </w:tc>
        <w:tc>
          <w:tcPr>
            <w:tcW w:w="14" w:type="dxa"/>
          </w:tcPr>
          <w:p w14:paraId="3C398184" w14:textId="77777777" w:rsidR="00325DF1" w:rsidRDefault="00325DF1">
            <w:pPr>
              <w:pStyle w:val="EmptyCellLayoutStyle"/>
              <w:spacing w:after="0" w:line="240" w:lineRule="auto"/>
            </w:pPr>
          </w:p>
        </w:tc>
        <w:tc>
          <w:tcPr>
            <w:tcW w:w="12692" w:type="dxa"/>
          </w:tcPr>
          <w:p w14:paraId="052A76EE" w14:textId="77777777" w:rsidR="00325DF1" w:rsidRDefault="00325DF1">
            <w:pPr>
              <w:pStyle w:val="EmptyCellLayoutStyle"/>
              <w:spacing w:after="0" w:line="240" w:lineRule="auto"/>
            </w:pPr>
          </w:p>
        </w:tc>
        <w:tc>
          <w:tcPr>
            <w:tcW w:w="19" w:type="dxa"/>
          </w:tcPr>
          <w:p w14:paraId="492130FF" w14:textId="77777777" w:rsidR="00325DF1" w:rsidRDefault="00325DF1">
            <w:pPr>
              <w:pStyle w:val="EmptyCellLayoutStyle"/>
              <w:spacing w:after="0" w:line="240" w:lineRule="auto"/>
            </w:pPr>
          </w:p>
        </w:tc>
        <w:tc>
          <w:tcPr>
            <w:tcW w:w="11" w:type="dxa"/>
          </w:tcPr>
          <w:p w14:paraId="19618ABE" w14:textId="77777777" w:rsidR="00325DF1" w:rsidRDefault="00325DF1">
            <w:pPr>
              <w:pStyle w:val="EmptyCellLayoutStyle"/>
              <w:spacing w:after="0" w:line="240" w:lineRule="auto"/>
            </w:pPr>
          </w:p>
        </w:tc>
        <w:tc>
          <w:tcPr>
            <w:tcW w:w="149" w:type="dxa"/>
          </w:tcPr>
          <w:p w14:paraId="4E146846" w14:textId="77777777" w:rsidR="00325DF1" w:rsidRDefault="00325DF1">
            <w:pPr>
              <w:pStyle w:val="EmptyCellLayoutStyle"/>
              <w:spacing w:after="0" w:line="240" w:lineRule="auto"/>
            </w:pPr>
          </w:p>
        </w:tc>
      </w:tr>
      <w:tr w:rsidR="00937FB3" w14:paraId="4CC2F8FF" w14:textId="77777777" w:rsidTr="00937FB3">
        <w:tc>
          <w:tcPr>
            <w:tcW w:w="31" w:type="dxa"/>
          </w:tcPr>
          <w:p w14:paraId="61D8F9C3" w14:textId="77777777" w:rsidR="00325DF1" w:rsidRDefault="00325DF1">
            <w:pPr>
              <w:pStyle w:val="EmptyCellLayoutStyle"/>
              <w:spacing w:after="0" w:line="240" w:lineRule="auto"/>
            </w:pPr>
          </w:p>
        </w:tc>
        <w:tc>
          <w:tcPr>
            <w:tcW w:w="13" w:type="dxa"/>
          </w:tcPr>
          <w:p w14:paraId="5BF289ED" w14:textId="77777777" w:rsidR="00325DF1" w:rsidRDefault="00325DF1">
            <w:pPr>
              <w:pStyle w:val="EmptyCellLayoutStyle"/>
              <w:spacing w:after="0" w:line="240" w:lineRule="auto"/>
            </w:pPr>
          </w:p>
        </w:tc>
        <w:tc>
          <w:tcPr>
            <w:tcW w:w="6" w:type="dxa"/>
          </w:tcPr>
          <w:p w14:paraId="02A22C02" w14:textId="77777777" w:rsidR="00325DF1" w:rsidRDefault="00325DF1">
            <w:pPr>
              <w:pStyle w:val="EmptyCellLayoutStyle"/>
              <w:spacing w:after="0" w:line="240" w:lineRule="auto"/>
            </w:pPr>
          </w:p>
        </w:tc>
        <w:tc>
          <w:tcPr>
            <w:tcW w:w="3" w:type="dxa"/>
          </w:tcPr>
          <w:p w14:paraId="227EF337" w14:textId="77777777" w:rsidR="00325DF1" w:rsidRDefault="00325DF1">
            <w:pPr>
              <w:pStyle w:val="EmptyCellLayoutStyle"/>
              <w:spacing w:after="0" w:line="240" w:lineRule="auto"/>
            </w:pPr>
          </w:p>
        </w:tc>
        <w:tc>
          <w:tcPr>
            <w:tcW w:w="15" w:type="dxa"/>
          </w:tcPr>
          <w:p w14:paraId="7B453815" w14:textId="77777777" w:rsidR="00325DF1" w:rsidRDefault="00325DF1">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108"/>
              <w:gridCol w:w="1300"/>
              <w:gridCol w:w="872"/>
              <w:gridCol w:w="1008"/>
              <w:gridCol w:w="659"/>
              <w:gridCol w:w="576"/>
              <w:gridCol w:w="603"/>
              <w:gridCol w:w="5599"/>
            </w:tblGrid>
            <w:tr w:rsidR="00325DF1" w14:paraId="4D66E310" w14:textId="77777777">
              <w:trPr>
                <w:trHeight w:val="705"/>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298569D4" w14:textId="77777777" w:rsidR="00325DF1" w:rsidRDefault="00937FB3">
                  <w:pPr>
                    <w:spacing w:after="0" w:line="240" w:lineRule="auto"/>
                  </w:pPr>
                  <w:r>
                    <w:rPr>
                      <w:rFonts w:ascii="Calibri" w:eastAsia="Calibri" w:hAnsi="Calibri"/>
                      <w:color w:val="333399"/>
                      <w:sz w:val="18"/>
                    </w:rPr>
                    <w:t>Regulated Contaminants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E39A894" w14:textId="77777777" w:rsidR="00325DF1" w:rsidRDefault="00937FB3">
                  <w:pPr>
                    <w:spacing w:after="0" w:line="240" w:lineRule="auto"/>
                  </w:pPr>
                  <w:r>
                    <w:rPr>
                      <w:rFonts w:ascii="Calibri" w:eastAsia="Calibri" w:hAnsi="Calibri"/>
                      <w:color w:val="333399"/>
                      <w:sz w:val="18"/>
                    </w:rPr>
                    <w:t>Collection Date</w:t>
                  </w:r>
                </w:p>
              </w:tc>
              <w:tc>
                <w:tcPr>
                  <w:tcW w:w="87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505294F" w14:textId="77777777" w:rsidR="00325DF1" w:rsidRDefault="00937FB3">
                  <w:pPr>
                    <w:spacing w:after="0" w:line="240" w:lineRule="auto"/>
                  </w:pPr>
                  <w:r>
                    <w:rPr>
                      <w:rFonts w:ascii="Calibri" w:eastAsia="Calibri" w:hAnsi="Calibri"/>
                      <w:color w:val="333399"/>
                      <w:sz w:val="18"/>
                    </w:rPr>
                    <w:t>Highest Value</w:t>
                  </w:r>
                </w:p>
              </w:tc>
              <w:tc>
                <w:tcPr>
                  <w:tcW w:w="100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20E72C6" w14:textId="77777777" w:rsidR="00325DF1" w:rsidRDefault="00937FB3">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F55DCCF" w14:textId="77777777" w:rsidR="00325DF1" w:rsidRDefault="00937FB3">
                  <w:pPr>
                    <w:spacing w:after="0" w:line="240" w:lineRule="auto"/>
                  </w:pPr>
                  <w:r>
                    <w:rPr>
                      <w:rFonts w:ascii="Calibri" w:eastAsia="Calibri" w:hAnsi="Calibri"/>
                      <w:color w:val="1F3864"/>
                      <w:sz w:val="18"/>
                    </w:rPr>
                    <w:t>Unit</w:t>
                  </w:r>
                </w:p>
              </w:tc>
              <w:tc>
                <w:tcPr>
                  <w:tcW w:w="5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C04EAF5" w14:textId="77777777" w:rsidR="00325DF1" w:rsidRDefault="00937FB3">
                  <w:pPr>
                    <w:spacing w:after="0" w:line="240" w:lineRule="auto"/>
                  </w:pPr>
                  <w:r>
                    <w:rPr>
                      <w:rFonts w:ascii="Calibri" w:eastAsia="Calibri" w:hAnsi="Calibri"/>
                      <w:color w:val="1F3864"/>
                      <w:sz w:val="18"/>
                    </w:rPr>
                    <w:t>MCL</w:t>
                  </w:r>
                </w:p>
              </w:tc>
              <w:tc>
                <w:tcPr>
                  <w:tcW w:w="60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3B69949" w14:textId="77777777" w:rsidR="00325DF1" w:rsidRDefault="00937FB3">
                  <w:pPr>
                    <w:spacing w:after="0" w:line="240" w:lineRule="auto"/>
                  </w:pPr>
                  <w:r>
                    <w:rPr>
                      <w:rFonts w:ascii="Calibri" w:eastAsia="Calibri" w:hAnsi="Calibri"/>
                      <w:color w:val="1F3864"/>
                      <w:sz w:val="18"/>
                    </w:rPr>
                    <w:t>MCLG</w:t>
                  </w:r>
                </w:p>
              </w:tc>
              <w:tc>
                <w:tcPr>
                  <w:tcW w:w="559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F236F05" w14:textId="77777777" w:rsidR="00325DF1" w:rsidRDefault="00937FB3">
                  <w:pPr>
                    <w:spacing w:after="0" w:line="240" w:lineRule="auto"/>
                  </w:pPr>
                  <w:r>
                    <w:rPr>
                      <w:rFonts w:ascii="Calibri" w:eastAsia="Calibri" w:hAnsi="Calibri"/>
                      <w:color w:val="1F3864"/>
                      <w:sz w:val="18"/>
                    </w:rPr>
                    <w:t>Typical Source</w:t>
                  </w:r>
                </w:p>
              </w:tc>
            </w:tr>
            <w:tr w:rsidR="00325DF1" w14:paraId="344A2603"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F21CB41" w14:textId="77777777" w:rsidR="00325DF1" w:rsidRDefault="00937FB3">
                  <w:pPr>
                    <w:spacing w:after="0" w:line="240" w:lineRule="auto"/>
                  </w:pPr>
                  <w:r>
                    <w:rPr>
                      <w:rFonts w:ascii="Calibri" w:eastAsia="Calibri" w:hAnsi="Calibri"/>
                      <w:color w:val="333333"/>
                      <w:sz w:val="18"/>
                    </w:rPr>
                    <w:t>ARSENIC</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E7F72C6" w14:textId="77777777" w:rsidR="00325DF1" w:rsidRDefault="00937FB3">
                  <w:pPr>
                    <w:spacing w:after="0" w:line="240" w:lineRule="auto"/>
                  </w:pPr>
                  <w:r>
                    <w:rPr>
                      <w:rFonts w:ascii="Calibri" w:eastAsia="Calibri" w:hAnsi="Calibri"/>
                      <w:color w:val="333333"/>
                      <w:sz w:val="18"/>
                    </w:rPr>
                    <w:t>12/12/2021</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A630101" w14:textId="77777777" w:rsidR="00325DF1" w:rsidRDefault="00937FB3">
                  <w:pPr>
                    <w:spacing w:after="0" w:line="240" w:lineRule="auto"/>
                  </w:pPr>
                  <w:r>
                    <w:rPr>
                      <w:rFonts w:ascii="Calibri" w:eastAsia="Calibri" w:hAnsi="Calibri"/>
                      <w:color w:val="333333"/>
                      <w:sz w:val="18"/>
                    </w:rPr>
                    <w:t>1.1</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32A4C7F" w14:textId="77777777" w:rsidR="00325DF1" w:rsidRDefault="00937FB3">
                  <w:pPr>
                    <w:spacing w:after="0" w:line="240" w:lineRule="auto"/>
                  </w:pPr>
                  <w:r>
                    <w:rPr>
                      <w:rFonts w:ascii="Calibri" w:eastAsia="Calibri" w:hAnsi="Calibri"/>
                      <w:color w:val="333333"/>
                      <w:sz w:val="18"/>
                    </w:rPr>
                    <w:t>1.1</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8C56267" w14:textId="77777777" w:rsidR="00325DF1" w:rsidRDefault="00937FB3">
                  <w:pPr>
                    <w:spacing w:after="0" w:line="240" w:lineRule="auto"/>
                  </w:pPr>
                  <w:r>
                    <w:rPr>
                      <w:rFonts w:ascii="Calibri" w:eastAsia="Calibri" w:hAnsi="Calibri"/>
                      <w:color w:val="333333"/>
                      <w:sz w:val="18"/>
                    </w:rPr>
                    <w:t>ppb</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75CE116" w14:textId="77777777" w:rsidR="00325DF1" w:rsidRDefault="00937FB3">
                  <w:pPr>
                    <w:spacing w:after="0" w:line="240" w:lineRule="auto"/>
                  </w:pPr>
                  <w:r>
                    <w:rPr>
                      <w:rFonts w:ascii="Calibri" w:eastAsia="Calibri" w:hAnsi="Calibri"/>
                      <w:color w:val="333333"/>
                      <w:sz w:val="18"/>
                    </w:rPr>
                    <w:t>10</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133D066" w14:textId="77777777" w:rsidR="00325DF1" w:rsidRDefault="00937FB3">
                  <w:pPr>
                    <w:spacing w:after="0" w:line="240" w:lineRule="auto"/>
                  </w:pPr>
                  <w:r>
                    <w:rPr>
                      <w:rFonts w:ascii="Calibri" w:eastAsia="Calibri" w:hAnsi="Calibri"/>
                      <w:color w:val="333333"/>
                      <w:sz w:val="18"/>
                    </w:rPr>
                    <w:t>0</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BCEB6DE" w14:textId="77777777" w:rsidR="00325DF1" w:rsidRDefault="00937FB3">
                  <w:pPr>
                    <w:spacing w:after="0" w:line="240" w:lineRule="auto"/>
                  </w:pPr>
                  <w:r>
                    <w:rPr>
                      <w:rFonts w:ascii="Calibri" w:eastAsia="Calibri" w:hAnsi="Calibri"/>
                      <w:color w:val="333333"/>
                      <w:sz w:val="18"/>
                    </w:rPr>
                    <w:t xml:space="preserve">Erosion of natural deposits; Runoff from orchards; Runoff from glass and electronics production wastes </w:t>
                  </w:r>
                </w:p>
              </w:tc>
            </w:tr>
            <w:tr w:rsidR="00325DF1" w14:paraId="176C177F"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1BA0FFE2" w14:textId="77777777" w:rsidR="00325DF1" w:rsidRDefault="00937FB3">
                  <w:pPr>
                    <w:spacing w:after="0" w:line="240" w:lineRule="auto"/>
                  </w:pPr>
                  <w:r>
                    <w:rPr>
                      <w:rFonts w:ascii="Calibri" w:eastAsia="Calibri" w:hAnsi="Calibri"/>
                      <w:color w:val="333333"/>
                      <w:sz w:val="18"/>
                    </w:rPr>
                    <w:t>BARIUM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A853CD3" w14:textId="77777777" w:rsidR="00325DF1" w:rsidRDefault="00937FB3">
                  <w:pPr>
                    <w:spacing w:after="0" w:line="240" w:lineRule="auto"/>
                  </w:pPr>
                  <w:r>
                    <w:rPr>
                      <w:rFonts w:ascii="Calibri" w:eastAsia="Calibri" w:hAnsi="Calibri"/>
                      <w:color w:val="333333"/>
                      <w:sz w:val="18"/>
                    </w:rPr>
                    <w:t>12/12/2021</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47B1536" w14:textId="77777777" w:rsidR="00325DF1" w:rsidRDefault="00937FB3">
                  <w:pPr>
                    <w:spacing w:after="0" w:line="240" w:lineRule="auto"/>
                  </w:pPr>
                  <w:r>
                    <w:rPr>
                      <w:rFonts w:ascii="Calibri" w:eastAsia="Calibri" w:hAnsi="Calibri"/>
                      <w:color w:val="333333"/>
                      <w:sz w:val="18"/>
                    </w:rPr>
                    <w:t>0.247</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0E9990C" w14:textId="77777777" w:rsidR="00325DF1" w:rsidRDefault="00937FB3">
                  <w:pPr>
                    <w:spacing w:after="0" w:line="240" w:lineRule="auto"/>
                  </w:pPr>
                  <w:r>
                    <w:rPr>
                      <w:rFonts w:ascii="Calibri" w:eastAsia="Calibri" w:hAnsi="Calibri"/>
                      <w:color w:val="333333"/>
                      <w:sz w:val="18"/>
                    </w:rPr>
                    <w:t>0.247</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CA158CB" w14:textId="77777777" w:rsidR="00325DF1" w:rsidRDefault="00937FB3">
                  <w:pPr>
                    <w:spacing w:after="0" w:line="240" w:lineRule="auto"/>
                  </w:pPr>
                  <w:r>
                    <w:rPr>
                      <w:rFonts w:ascii="Calibri" w:eastAsia="Calibri" w:hAnsi="Calibri"/>
                      <w:color w:val="333333"/>
                      <w:sz w:val="18"/>
                    </w:rPr>
                    <w:t>ppm</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4D85243" w14:textId="77777777" w:rsidR="00325DF1" w:rsidRDefault="00937FB3">
                  <w:pPr>
                    <w:spacing w:after="0" w:line="240" w:lineRule="auto"/>
                  </w:pPr>
                  <w:r>
                    <w:rPr>
                      <w:rFonts w:ascii="Calibri" w:eastAsia="Calibri" w:hAnsi="Calibri"/>
                      <w:color w:val="333333"/>
                      <w:sz w:val="18"/>
                    </w:rPr>
                    <w:t>2</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9D8D178" w14:textId="77777777" w:rsidR="00325DF1" w:rsidRDefault="00937FB3">
                  <w:pPr>
                    <w:spacing w:after="0" w:line="240" w:lineRule="auto"/>
                  </w:pPr>
                  <w:r>
                    <w:rPr>
                      <w:rFonts w:ascii="Calibri" w:eastAsia="Calibri" w:hAnsi="Calibri"/>
                      <w:color w:val="333333"/>
                      <w:sz w:val="18"/>
                    </w:rPr>
                    <w:t>2</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DE8CF78" w14:textId="77777777" w:rsidR="00325DF1" w:rsidRDefault="00937FB3">
                  <w:pPr>
                    <w:spacing w:after="0" w:line="240" w:lineRule="auto"/>
                  </w:pPr>
                  <w:r>
                    <w:rPr>
                      <w:rFonts w:ascii="Calibri" w:eastAsia="Calibri" w:hAnsi="Calibri"/>
                      <w:color w:val="333333"/>
                      <w:sz w:val="18"/>
                    </w:rPr>
                    <w:t>Discharge of drilling wastes; Discharge from metal refineries; Erosion of natural deposits</w:t>
                  </w:r>
                </w:p>
              </w:tc>
            </w:tr>
            <w:tr w:rsidR="00325DF1" w14:paraId="5178E66F"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8CE2201" w14:textId="77777777" w:rsidR="00325DF1" w:rsidRDefault="00937FB3">
                  <w:pPr>
                    <w:spacing w:after="0" w:line="240" w:lineRule="auto"/>
                  </w:pPr>
                  <w:r>
                    <w:rPr>
                      <w:rFonts w:ascii="Calibri" w:eastAsia="Calibri" w:hAnsi="Calibri"/>
                      <w:color w:val="333333"/>
                      <w:sz w:val="18"/>
                    </w:rPr>
                    <w:t>FLUORIDE</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6FB430E" w14:textId="77777777" w:rsidR="00325DF1" w:rsidRDefault="00937FB3">
                  <w:pPr>
                    <w:spacing w:after="0" w:line="240" w:lineRule="auto"/>
                  </w:pPr>
                  <w:r>
                    <w:rPr>
                      <w:rFonts w:ascii="Calibri" w:eastAsia="Calibri" w:hAnsi="Calibri"/>
                      <w:color w:val="333333"/>
                      <w:sz w:val="18"/>
                    </w:rPr>
                    <w:t>12/12/2021</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0481686" w14:textId="77777777" w:rsidR="00325DF1" w:rsidRDefault="00937FB3">
                  <w:pPr>
                    <w:spacing w:after="0" w:line="240" w:lineRule="auto"/>
                  </w:pPr>
                  <w:r>
                    <w:rPr>
                      <w:rFonts w:ascii="Calibri" w:eastAsia="Calibri" w:hAnsi="Calibri"/>
                      <w:color w:val="333333"/>
                      <w:sz w:val="18"/>
                    </w:rPr>
                    <w:t>0.4</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894F37D" w14:textId="77777777" w:rsidR="00325DF1" w:rsidRDefault="00937FB3">
                  <w:pPr>
                    <w:spacing w:after="0" w:line="240" w:lineRule="auto"/>
                  </w:pPr>
                  <w:r>
                    <w:rPr>
                      <w:rFonts w:ascii="Calibri" w:eastAsia="Calibri" w:hAnsi="Calibri"/>
                      <w:color w:val="333333"/>
                      <w:sz w:val="18"/>
                    </w:rPr>
                    <w:t>0.4</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54DCFF7" w14:textId="77777777" w:rsidR="00325DF1" w:rsidRDefault="00937FB3">
                  <w:pPr>
                    <w:spacing w:after="0" w:line="240" w:lineRule="auto"/>
                  </w:pPr>
                  <w:r>
                    <w:rPr>
                      <w:rFonts w:ascii="Calibri" w:eastAsia="Calibri" w:hAnsi="Calibri"/>
                      <w:color w:val="333333"/>
                      <w:sz w:val="18"/>
                    </w:rPr>
                    <w:t>ppm</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52FEA22" w14:textId="77777777" w:rsidR="00325DF1" w:rsidRDefault="00937FB3">
                  <w:pPr>
                    <w:spacing w:after="0" w:line="240" w:lineRule="auto"/>
                  </w:pPr>
                  <w:r>
                    <w:rPr>
                      <w:rFonts w:ascii="Calibri" w:eastAsia="Calibri" w:hAnsi="Calibri"/>
                      <w:color w:val="333333"/>
                      <w:sz w:val="18"/>
                    </w:rPr>
                    <w:t>4</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A35E50F" w14:textId="77777777" w:rsidR="00325DF1" w:rsidRDefault="00937FB3">
                  <w:pPr>
                    <w:spacing w:after="0" w:line="240" w:lineRule="auto"/>
                  </w:pPr>
                  <w:r>
                    <w:rPr>
                      <w:rFonts w:ascii="Calibri" w:eastAsia="Calibri" w:hAnsi="Calibri"/>
                      <w:color w:val="333333"/>
                      <w:sz w:val="18"/>
                    </w:rPr>
                    <w:t>4</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0A12799" w14:textId="77777777" w:rsidR="00325DF1" w:rsidRDefault="00937FB3">
                  <w:pPr>
                    <w:spacing w:after="0" w:line="240" w:lineRule="auto"/>
                  </w:pPr>
                  <w:r>
                    <w:rPr>
                      <w:rFonts w:ascii="Calibri" w:eastAsia="Calibri" w:hAnsi="Calibri"/>
                      <w:color w:val="333333"/>
                      <w:sz w:val="18"/>
                    </w:rPr>
                    <w:t xml:space="preserve">Erosion of natural </w:t>
                  </w:r>
                  <w:proofErr w:type="gramStart"/>
                  <w:r>
                    <w:rPr>
                      <w:rFonts w:ascii="Calibri" w:eastAsia="Calibri" w:hAnsi="Calibri"/>
                      <w:color w:val="333333"/>
                      <w:sz w:val="18"/>
                    </w:rPr>
                    <w:t>deposits;  Water</w:t>
                  </w:r>
                  <w:proofErr w:type="gramEnd"/>
                  <w:r>
                    <w:rPr>
                      <w:rFonts w:ascii="Calibri" w:eastAsia="Calibri" w:hAnsi="Calibri"/>
                      <w:color w:val="333333"/>
                      <w:sz w:val="18"/>
                    </w:rPr>
                    <w:t xml:space="preserve"> additive which promotes strong teeth; Discharge from fertilizer and aluminum factories </w:t>
                  </w:r>
                </w:p>
              </w:tc>
            </w:tr>
            <w:tr w:rsidR="00325DF1" w14:paraId="2461076C"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62CFF9A" w14:textId="77777777" w:rsidR="00325DF1" w:rsidRDefault="00937FB3">
                  <w:pPr>
                    <w:spacing w:after="0" w:line="240" w:lineRule="auto"/>
                  </w:pPr>
                  <w:r>
                    <w:rPr>
                      <w:rFonts w:ascii="Calibri" w:eastAsia="Calibri" w:hAnsi="Calibri"/>
                      <w:color w:val="333333"/>
                      <w:sz w:val="18"/>
                    </w:rPr>
                    <w:t>NITRATE</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756712B" w14:textId="77777777" w:rsidR="00325DF1" w:rsidRDefault="00937FB3">
                  <w:pPr>
                    <w:spacing w:after="0" w:line="240" w:lineRule="auto"/>
                  </w:pPr>
                  <w:r>
                    <w:rPr>
                      <w:rFonts w:ascii="Calibri" w:eastAsia="Calibri" w:hAnsi="Calibri"/>
                      <w:color w:val="333333"/>
                      <w:sz w:val="18"/>
                    </w:rPr>
                    <w:t>12/5/2022</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A403744" w14:textId="77777777" w:rsidR="00325DF1" w:rsidRDefault="00937FB3">
                  <w:pPr>
                    <w:spacing w:after="0" w:line="240" w:lineRule="auto"/>
                  </w:pPr>
                  <w:r>
                    <w:rPr>
                      <w:rFonts w:ascii="Calibri" w:eastAsia="Calibri" w:hAnsi="Calibri"/>
                      <w:color w:val="333333"/>
                      <w:sz w:val="18"/>
                    </w:rPr>
                    <w:t>0.877</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C9511D4" w14:textId="77777777" w:rsidR="00325DF1" w:rsidRDefault="00937FB3">
                  <w:pPr>
                    <w:spacing w:after="0" w:line="240" w:lineRule="auto"/>
                  </w:pPr>
                  <w:r>
                    <w:rPr>
                      <w:rFonts w:ascii="Calibri" w:eastAsia="Calibri" w:hAnsi="Calibri"/>
                      <w:color w:val="333333"/>
                      <w:sz w:val="18"/>
                    </w:rPr>
                    <w:t>0.877</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DD9E1F6" w14:textId="77777777" w:rsidR="00325DF1" w:rsidRDefault="00937FB3">
                  <w:pPr>
                    <w:spacing w:after="0" w:line="240" w:lineRule="auto"/>
                  </w:pPr>
                  <w:r>
                    <w:rPr>
                      <w:rFonts w:ascii="Calibri" w:eastAsia="Calibri" w:hAnsi="Calibri"/>
                      <w:color w:val="333333"/>
                      <w:sz w:val="18"/>
                    </w:rPr>
                    <w:t>ppm</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ABE5C13" w14:textId="77777777" w:rsidR="00325DF1" w:rsidRDefault="00937FB3">
                  <w:pPr>
                    <w:spacing w:after="0" w:line="240" w:lineRule="auto"/>
                  </w:pPr>
                  <w:r>
                    <w:rPr>
                      <w:rFonts w:ascii="Calibri" w:eastAsia="Calibri" w:hAnsi="Calibri"/>
                      <w:color w:val="333333"/>
                      <w:sz w:val="18"/>
                    </w:rPr>
                    <w:t>10</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3DF5091" w14:textId="77777777" w:rsidR="00325DF1" w:rsidRDefault="00937FB3">
                  <w:pPr>
                    <w:spacing w:after="0" w:line="240" w:lineRule="auto"/>
                  </w:pPr>
                  <w:r>
                    <w:rPr>
                      <w:rFonts w:ascii="Calibri" w:eastAsia="Calibri" w:hAnsi="Calibri"/>
                      <w:color w:val="333333"/>
                      <w:sz w:val="18"/>
                    </w:rPr>
                    <w:t>10</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922BAB1" w14:textId="77777777" w:rsidR="00325DF1" w:rsidRDefault="00937FB3">
                  <w:pPr>
                    <w:spacing w:after="0" w:line="240" w:lineRule="auto"/>
                  </w:pPr>
                  <w:r>
                    <w:rPr>
                      <w:rFonts w:ascii="Calibri" w:eastAsia="Calibri" w:hAnsi="Calibri"/>
                      <w:color w:val="333333"/>
                      <w:sz w:val="18"/>
                    </w:rPr>
                    <w:t>Runoff from fertilizer use; Leaching from septic tanks, sewage; Erosion of natural deposits</w:t>
                  </w:r>
                </w:p>
              </w:tc>
            </w:tr>
            <w:tr w:rsidR="00325DF1" w14:paraId="4F9CC745"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9667C06" w14:textId="77777777" w:rsidR="00325DF1" w:rsidRDefault="00937FB3">
                  <w:pPr>
                    <w:spacing w:after="0" w:line="240" w:lineRule="auto"/>
                  </w:pPr>
                  <w:r>
                    <w:rPr>
                      <w:rFonts w:ascii="Calibri" w:eastAsia="Calibri" w:hAnsi="Calibri"/>
                      <w:color w:val="333333"/>
                      <w:sz w:val="18"/>
                    </w:rPr>
                    <w:t>NITRATE-NITRITE</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BB0B817" w14:textId="77777777" w:rsidR="00325DF1" w:rsidRDefault="00937FB3">
                  <w:pPr>
                    <w:spacing w:after="0" w:line="240" w:lineRule="auto"/>
                  </w:pPr>
                  <w:r>
                    <w:rPr>
                      <w:rFonts w:ascii="Calibri" w:eastAsia="Calibri" w:hAnsi="Calibri"/>
                      <w:color w:val="333333"/>
                      <w:sz w:val="18"/>
                    </w:rPr>
                    <w:t>10/16/2023</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5930FE4" w14:textId="77777777" w:rsidR="00325DF1" w:rsidRDefault="00937FB3">
                  <w:pPr>
                    <w:spacing w:after="0" w:line="240" w:lineRule="auto"/>
                  </w:pPr>
                  <w:r>
                    <w:rPr>
                      <w:rFonts w:ascii="Calibri" w:eastAsia="Calibri" w:hAnsi="Calibri"/>
                      <w:color w:val="333333"/>
                      <w:sz w:val="18"/>
                    </w:rPr>
                    <w:t>0.82</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5D566E2" w14:textId="77777777" w:rsidR="00325DF1" w:rsidRDefault="00937FB3">
                  <w:pPr>
                    <w:spacing w:after="0" w:line="240" w:lineRule="auto"/>
                  </w:pPr>
                  <w:r>
                    <w:rPr>
                      <w:rFonts w:ascii="Calibri" w:eastAsia="Calibri" w:hAnsi="Calibri"/>
                      <w:color w:val="333333"/>
                      <w:sz w:val="18"/>
                    </w:rPr>
                    <w:t>0.82</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6D8C9C3" w14:textId="77777777" w:rsidR="00325DF1" w:rsidRDefault="00937FB3">
                  <w:pPr>
                    <w:spacing w:after="0" w:line="240" w:lineRule="auto"/>
                  </w:pPr>
                  <w:r>
                    <w:rPr>
                      <w:rFonts w:ascii="Calibri" w:eastAsia="Calibri" w:hAnsi="Calibri"/>
                      <w:color w:val="333333"/>
                      <w:sz w:val="18"/>
                    </w:rPr>
                    <w:t>ppm</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5C119A2" w14:textId="77777777" w:rsidR="00325DF1" w:rsidRDefault="00937FB3">
                  <w:pPr>
                    <w:spacing w:after="0" w:line="240" w:lineRule="auto"/>
                  </w:pPr>
                  <w:r>
                    <w:rPr>
                      <w:rFonts w:ascii="Calibri" w:eastAsia="Calibri" w:hAnsi="Calibri"/>
                      <w:color w:val="333333"/>
                      <w:sz w:val="18"/>
                    </w:rPr>
                    <w:t>10</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C00FC85" w14:textId="77777777" w:rsidR="00325DF1" w:rsidRDefault="00937FB3">
                  <w:pPr>
                    <w:spacing w:after="0" w:line="240" w:lineRule="auto"/>
                  </w:pPr>
                  <w:r>
                    <w:rPr>
                      <w:rFonts w:ascii="Calibri" w:eastAsia="Calibri" w:hAnsi="Calibri"/>
                      <w:color w:val="333333"/>
                      <w:sz w:val="18"/>
                    </w:rPr>
                    <w:t>10</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CE45BA6" w14:textId="77777777" w:rsidR="00325DF1" w:rsidRDefault="00937FB3">
                  <w:pPr>
                    <w:spacing w:after="0" w:line="240" w:lineRule="auto"/>
                  </w:pPr>
                  <w:r>
                    <w:rPr>
                      <w:rFonts w:ascii="Calibri" w:eastAsia="Calibri" w:hAnsi="Calibri"/>
                      <w:color w:val="333333"/>
                      <w:sz w:val="18"/>
                    </w:rPr>
                    <w:t>Runoff from fertilizer use; Leaching from septic tanks, sewage; Erosion of natural deposits</w:t>
                  </w:r>
                </w:p>
              </w:tc>
            </w:tr>
          </w:tbl>
          <w:p w14:paraId="4C958559" w14:textId="77777777" w:rsidR="00325DF1" w:rsidRDefault="00325DF1">
            <w:pPr>
              <w:spacing w:after="0" w:line="240" w:lineRule="auto"/>
            </w:pPr>
          </w:p>
        </w:tc>
        <w:tc>
          <w:tcPr>
            <w:tcW w:w="11" w:type="dxa"/>
          </w:tcPr>
          <w:p w14:paraId="3DAD60AE" w14:textId="77777777" w:rsidR="00325DF1" w:rsidRDefault="00325DF1">
            <w:pPr>
              <w:pStyle w:val="EmptyCellLayoutStyle"/>
              <w:spacing w:after="0" w:line="240" w:lineRule="auto"/>
            </w:pPr>
          </w:p>
        </w:tc>
        <w:tc>
          <w:tcPr>
            <w:tcW w:w="149" w:type="dxa"/>
          </w:tcPr>
          <w:p w14:paraId="3F62CF99" w14:textId="77777777" w:rsidR="00325DF1" w:rsidRDefault="00325DF1">
            <w:pPr>
              <w:pStyle w:val="EmptyCellLayoutStyle"/>
              <w:spacing w:after="0" w:line="240" w:lineRule="auto"/>
            </w:pPr>
          </w:p>
        </w:tc>
      </w:tr>
      <w:tr w:rsidR="00325DF1" w14:paraId="53F84B87" w14:textId="77777777">
        <w:trPr>
          <w:trHeight w:val="211"/>
        </w:trPr>
        <w:tc>
          <w:tcPr>
            <w:tcW w:w="31" w:type="dxa"/>
          </w:tcPr>
          <w:p w14:paraId="6ED7355C" w14:textId="77777777" w:rsidR="00325DF1" w:rsidRDefault="00325DF1">
            <w:pPr>
              <w:pStyle w:val="EmptyCellLayoutStyle"/>
              <w:spacing w:after="0" w:line="240" w:lineRule="auto"/>
            </w:pPr>
          </w:p>
        </w:tc>
        <w:tc>
          <w:tcPr>
            <w:tcW w:w="13" w:type="dxa"/>
          </w:tcPr>
          <w:p w14:paraId="51270BBF" w14:textId="77777777" w:rsidR="00325DF1" w:rsidRDefault="00325DF1">
            <w:pPr>
              <w:pStyle w:val="EmptyCellLayoutStyle"/>
              <w:spacing w:after="0" w:line="240" w:lineRule="auto"/>
            </w:pPr>
          </w:p>
        </w:tc>
        <w:tc>
          <w:tcPr>
            <w:tcW w:w="6" w:type="dxa"/>
          </w:tcPr>
          <w:p w14:paraId="61FA8C01" w14:textId="77777777" w:rsidR="00325DF1" w:rsidRDefault="00325DF1">
            <w:pPr>
              <w:pStyle w:val="EmptyCellLayoutStyle"/>
              <w:spacing w:after="0" w:line="240" w:lineRule="auto"/>
            </w:pPr>
          </w:p>
        </w:tc>
        <w:tc>
          <w:tcPr>
            <w:tcW w:w="3" w:type="dxa"/>
          </w:tcPr>
          <w:p w14:paraId="63D9F899" w14:textId="77777777" w:rsidR="00325DF1" w:rsidRDefault="00325DF1">
            <w:pPr>
              <w:pStyle w:val="EmptyCellLayoutStyle"/>
              <w:spacing w:after="0" w:line="240" w:lineRule="auto"/>
            </w:pPr>
          </w:p>
        </w:tc>
        <w:tc>
          <w:tcPr>
            <w:tcW w:w="15" w:type="dxa"/>
          </w:tcPr>
          <w:p w14:paraId="3C22F78C" w14:textId="77777777" w:rsidR="00325DF1" w:rsidRDefault="00325DF1">
            <w:pPr>
              <w:pStyle w:val="EmptyCellLayoutStyle"/>
              <w:spacing w:after="0" w:line="240" w:lineRule="auto"/>
            </w:pPr>
          </w:p>
        </w:tc>
        <w:tc>
          <w:tcPr>
            <w:tcW w:w="14" w:type="dxa"/>
          </w:tcPr>
          <w:p w14:paraId="247F9A44" w14:textId="77777777" w:rsidR="00325DF1" w:rsidRDefault="00325DF1">
            <w:pPr>
              <w:pStyle w:val="EmptyCellLayoutStyle"/>
              <w:spacing w:after="0" w:line="240" w:lineRule="auto"/>
            </w:pPr>
          </w:p>
        </w:tc>
        <w:tc>
          <w:tcPr>
            <w:tcW w:w="12692" w:type="dxa"/>
          </w:tcPr>
          <w:p w14:paraId="4E4DE577" w14:textId="77777777" w:rsidR="00325DF1" w:rsidRDefault="00325DF1">
            <w:pPr>
              <w:pStyle w:val="EmptyCellLayoutStyle"/>
              <w:spacing w:after="0" w:line="240" w:lineRule="auto"/>
            </w:pPr>
          </w:p>
        </w:tc>
        <w:tc>
          <w:tcPr>
            <w:tcW w:w="19" w:type="dxa"/>
          </w:tcPr>
          <w:p w14:paraId="1D68DA01" w14:textId="77777777" w:rsidR="00325DF1" w:rsidRDefault="00325DF1">
            <w:pPr>
              <w:pStyle w:val="EmptyCellLayoutStyle"/>
              <w:spacing w:after="0" w:line="240" w:lineRule="auto"/>
            </w:pPr>
          </w:p>
        </w:tc>
        <w:tc>
          <w:tcPr>
            <w:tcW w:w="11" w:type="dxa"/>
          </w:tcPr>
          <w:p w14:paraId="5A800EAF" w14:textId="77777777" w:rsidR="00325DF1" w:rsidRDefault="00325DF1">
            <w:pPr>
              <w:pStyle w:val="EmptyCellLayoutStyle"/>
              <w:spacing w:after="0" w:line="240" w:lineRule="auto"/>
            </w:pPr>
          </w:p>
        </w:tc>
        <w:tc>
          <w:tcPr>
            <w:tcW w:w="149" w:type="dxa"/>
          </w:tcPr>
          <w:p w14:paraId="7DC043DC" w14:textId="77777777" w:rsidR="00325DF1" w:rsidRDefault="00325DF1">
            <w:pPr>
              <w:pStyle w:val="EmptyCellLayoutStyle"/>
              <w:spacing w:after="0" w:line="240" w:lineRule="auto"/>
            </w:pPr>
          </w:p>
        </w:tc>
      </w:tr>
      <w:tr w:rsidR="00937FB3" w14:paraId="4339FC13" w14:textId="77777777" w:rsidTr="00937FB3">
        <w:tc>
          <w:tcPr>
            <w:tcW w:w="31" w:type="dxa"/>
          </w:tcPr>
          <w:p w14:paraId="77765694" w14:textId="77777777" w:rsidR="00325DF1" w:rsidRDefault="00325DF1">
            <w:pPr>
              <w:pStyle w:val="EmptyCellLayoutStyle"/>
              <w:spacing w:after="0" w:line="240" w:lineRule="auto"/>
            </w:pPr>
          </w:p>
        </w:tc>
        <w:tc>
          <w:tcPr>
            <w:tcW w:w="13" w:type="dxa"/>
          </w:tcPr>
          <w:p w14:paraId="11E4521F" w14:textId="77777777" w:rsidR="00325DF1" w:rsidRDefault="00325DF1">
            <w:pPr>
              <w:pStyle w:val="EmptyCellLayoutStyle"/>
              <w:spacing w:after="0" w:line="240" w:lineRule="auto"/>
            </w:pPr>
          </w:p>
        </w:tc>
        <w:tc>
          <w:tcPr>
            <w:tcW w:w="6" w:type="dxa"/>
          </w:tcPr>
          <w:p w14:paraId="7F2F2788" w14:textId="77777777" w:rsidR="00325DF1" w:rsidRDefault="00325DF1">
            <w:pPr>
              <w:pStyle w:val="EmptyCellLayoutStyle"/>
              <w:spacing w:after="0" w:line="240" w:lineRule="auto"/>
            </w:pPr>
          </w:p>
        </w:tc>
        <w:tc>
          <w:tcPr>
            <w:tcW w:w="3" w:type="dxa"/>
          </w:tcPr>
          <w:p w14:paraId="4F0C760E" w14:textId="77777777" w:rsidR="00325DF1" w:rsidRDefault="00325DF1">
            <w:pPr>
              <w:pStyle w:val="EmptyCellLayoutStyle"/>
              <w:spacing w:after="0" w:line="240" w:lineRule="auto"/>
            </w:pPr>
          </w:p>
        </w:tc>
        <w:tc>
          <w:tcPr>
            <w:tcW w:w="15" w:type="dxa"/>
          </w:tcPr>
          <w:p w14:paraId="2C19D56C" w14:textId="77777777" w:rsidR="00325DF1" w:rsidRDefault="00325DF1">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108"/>
              <w:gridCol w:w="1300"/>
              <w:gridCol w:w="892"/>
              <w:gridCol w:w="1008"/>
              <w:gridCol w:w="659"/>
              <w:gridCol w:w="576"/>
              <w:gridCol w:w="603"/>
              <w:gridCol w:w="5579"/>
            </w:tblGrid>
            <w:tr w:rsidR="00325DF1" w14:paraId="5E4DBD13" w14:textId="77777777">
              <w:trPr>
                <w:trHeight w:val="705"/>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761D5E02" w14:textId="77777777" w:rsidR="00325DF1" w:rsidRDefault="00937FB3">
                  <w:pPr>
                    <w:spacing w:after="0" w:line="240" w:lineRule="auto"/>
                  </w:pPr>
                  <w:r>
                    <w:rPr>
                      <w:rFonts w:ascii="Calibri" w:eastAsia="Calibri" w:hAnsi="Calibri"/>
                      <w:color w:val="333399"/>
                      <w:sz w:val="18"/>
                    </w:rPr>
                    <w:t>Radiological Contaminants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FAC6165" w14:textId="77777777" w:rsidR="00325DF1" w:rsidRDefault="00937FB3">
                  <w:pPr>
                    <w:spacing w:after="0" w:line="240" w:lineRule="auto"/>
                  </w:pPr>
                  <w:r>
                    <w:rPr>
                      <w:rFonts w:ascii="Calibri" w:eastAsia="Calibri" w:hAnsi="Calibri"/>
                      <w:color w:val="333399"/>
                      <w:sz w:val="18"/>
                    </w:rPr>
                    <w:t>Collection Date</w:t>
                  </w:r>
                </w:p>
              </w:tc>
              <w:tc>
                <w:tcPr>
                  <w:tcW w:w="8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3214478" w14:textId="77777777" w:rsidR="00325DF1" w:rsidRDefault="00937FB3">
                  <w:pPr>
                    <w:spacing w:after="0" w:line="240" w:lineRule="auto"/>
                  </w:pPr>
                  <w:r>
                    <w:rPr>
                      <w:rFonts w:ascii="Calibri" w:eastAsia="Calibri" w:hAnsi="Calibri"/>
                      <w:color w:val="333399"/>
                      <w:sz w:val="18"/>
                    </w:rPr>
                    <w:t>Highest Value</w:t>
                  </w:r>
                </w:p>
              </w:tc>
              <w:tc>
                <w:tcPr>
                  <w:tcW w:w="100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E4C9532" w14:textId="77777777" w:rsidR="00325DF1" w:rsidRDefault="00937FB3">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B0484B1" w14:textId="77777777" w:rsidR="00325DF1" w:rsidRDefault="00937FB3">
                  <w:pPr>
                    <w:spacing w:after="0" w:line="240" w:lineRule="auto"/>
                  </w:pPr>
                  <w:r>
                    <w:rPr>
                      <w:rFonts w:ascii="Calibri" w:eastAsia="Calibri" w:hAnsi="Calibri"/>
                      <w:color w:val="1F3864"/>
                      <w:sz w:val="18"/>
                    </w:rPr>
                    <w:t>Unit</w:t>
                  </w:r>
                </w:p>
              </w:tc>
              <w:tc>
                <w:tcPr>
                  <w:tcW w:w="5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76358DC" w14:textId="77777777" w:rsidR="00325DF1" w:rsidRDefault="00937FB3">
                  <w:pPr>
                    <w:spacing w:after="0" w:line="240" w:lineRule="auto"/>
                  </w:pPr>
                  <w:r>
                    <w:rPr>
                      <w:rFonts w:ascii="Calibri" w:eastAsia="Calibri" w:hAnsi="Calibri"/>
                      <w:color w:val="1F3864"/>
                      <w:sz w:val="18"/>
                    </w:rPr>
                    <w:t>MCL</w:t>
                  </w:r>
                </w:p>
              </w:tc>
              <w:tc>
                <w:tcPr>
                  <w:tcW w:w="60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954D299" w14:textId="77777777" w:rsidR="00325DF1" w:rsidRDefault="00937FB3">
                  <w:pPr>
                    <w:spacing w:after="0" w:line="240" w:lineRule="auto"/>
                  </w:pPr>
                  <w:r>
                    <w:rPr>
                      <w:rFonts w:ascii="Calibri" w:eastAsia="Calibri" w:hAnsi="Calibri"/>
                      <w:color w:val="1F3864"/>
                      <w:sz w:val="18"/>
                    </w:rPr>
                    <w:t>MCLG</w:t>
                  </w:r>
                </w:p>
              </w:tc>
              <w:tc>
                <w:tcPr>
                  <w:tcW w:w="557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6204040" w14:textId="77777777" w:rsidR="00325DF1" w:rsidRDefault="00937FB3">
                  <w:pPr>
                    <w:spacing w:after="0" w:line="240" w:lineRule="auto"/>
                  </w:pPr>
                  <w:r>
                    <w:rPr>
                      <w:rFonts w:ascii="Calibri" w:eastAsia="Calibri" w:hAnsi="Calibri"/>
                      <w:color w:val="1F3864"/>
                      <w:sz w:val="18"/>
                    </w:rPr>
                    <w:t>Typical Source</w:t>
                  </w:r>
                </w:p>
              </w:tc>
            </w:tr>
          </w:tbl>
          <w:p w14:paraId="675B7C55" w14:textId="77777777" w:rsidR="00325DF1" w:rsidRDefault="00325DF1">
            <w:pPr>
              <w:spacing w:after="0" w:line="240" w:lineRule="auto"/>
            </w:pPr>
          </w:p>
        </w:tc>
        <w:tc>
          <w:tcPr>
            <w:tcW w:w="11" w:type="dxa"/>
          </w:tcPr>
          <w:p w14:paraId="5AE8BE83" w14:textId="77777777" w:rsidR="00325DF1" w:rsidRDefault="00325DF1">
            <w:pPr>
              <w:pStyle w:val="EmptyCellLayoutStyle"/>
              <w:spacing w:after="0" w:line="240" w:lineRule="auto"/>
            </w:pPr>
          </w:p>
        </w:tc>
        <w:tc>
          <w:tcPr>
            <w:tcW w:w="149" w:type="dxa"/>
          </w:tcPr>
          <w:p w14:paraId="2DE19C68" w14:textId="77777777" w:rsidR="00325DF1" w:rsidRDefault="00325DF1">
            <w:pPr>
              <w:pStyle w:val="EmptyCellLayoutStyle"/>
              <w:spacing w:after="0" w:line="240" w:lineRule="auto"/>
            </w:pPr>
          </w:p>
        </w:tc>
      </w:tr>
      <w:tr w:rsidR="00325DF1" w14:paraId="3B61B3C3" w14:textId="77777777">
        <w:trPr>
          <w:trHeight w:val="356"/>
        </w:trPr>
        <w:tc>
          <w:tcPr>
            <w:tcW w:w="31" w:type="dxa"/>
          </w:tcPr>
          <w:p w14:paraId="22884AE2" w14:textId="77777777" w:rsidR="00325DF1" w:rsidRDefault="00325DF1">
            <w:pPr>
              <w:pStyle w:val="EmptyCellLayoutStyle"/>
              <w:spacing w:after="0" w:line="240" w:lineRule="auto"/>
            </w:pPr>
          </w:p>
        </w:tc>
        <w:tc>
          <w:tcPr>
            <w:tcW w:w="13" w:type="dxa"/>
          </w:tcPr>
          <w:p w14:paraId="61AD7BBE" w14:textId="77777777" w:rsidR="00325DF1" w:rsidRDefault="00325DF1">
            <w:pPr>
              <w:pStyle w:val="EmptyCellLayoutStyle"/>
              <w:spacing w:after="0" w:line="240" w:lineRule="auto"/>
            </w:pPr>
          </w:p>
        </w:tc>
        <w:tc>
          <w:tcPr>
            <w:tcW w:w="6" w:type="dxa"/>
          </w:tcPr>
          <w:p w14:paraId="57711857" w14:textId="77777777" w:rsidR="00325DF1" w:rsidRDefault="00325DF1">
            <w:pPr>
              <w:pStyle w:val="EmptyCellLayoutStyle"/>
              <w:spacing w:after="0" w:line="240" w:lineRule="auto"/>
            </w:pPr>
          </w:p>
        </w:tc>
        <w:tc>
          <w:tcPr>
            <w:tcW w:w="3" w:type="dxa"/>
          </w:tcPr>
          <w:p w14:paraId="28BFA629" w14:textId="77777777" w:rsidR="00325DF1" w:rsidRDefault="00325DF1">
            <w:pPr>
              <w:pStyle w:val="EmptyCellLayoutStyle"/>
              <w:spacing w:after="0" w:line="240" w:lineRule="auto"/>
            </w:pPr>
          </w:p>
        </w:tc>
        <w:tc>
          <w:tcPr>
            <w:tcW w:w="15" w:type="dxa"/>
          </w:tcPr>
          <w:p w14:paraId="5B564397" w14:textId="77777777" w:rsidR="00325DF1" w:rsidRDefault="00325DF1">
            <w:pPr>
              <w:pStyle w:val="EmptyCellLayoutStyle"/>
              <w:spacing w:after="0" w:line="240" w:lineRule="auto"/>
            </w:pPr>
          </w:p>
        </w:tc>
        <w:tc>
          <w:tcPr>
            <w:tcW w:w="14" w:type="dxa"/>
          </w:tcPr>
          <w:p w14:paraId="176BE9C0" w14:textId="77777777" w:rsidR="00325DF1" w:rsidRDefault="00325DF1">
            <w:pPr>
              <w:pStyle w:val="EmptyCellLayoutStyle"/>
              <w:spacing w:after="0" w:line="240" w:lineRule="auto"/>
            </w:pPr>
          </w:p>
        </w:tc>
        <w:tc>
          <w:tcPr>
            <w:tcW w:w="12692" w:type="dxa"/>
          </w:tcPr>
          <w:p w14:paraId="21F321D3" w14:textId="77777777" w:rsidR="00325DF1" w:rsidRDefault="00325DF1">
            <w:pPr>
              <w:pStyle w:val="EmptyCellLayoutStyle"/>
              <w:spacing w:after="0" w:line="240" w:lineRule="auto"/>
            </w:pPr>
          </w:p>
        </w:tc>
        <w:tc>
          <w:tcPr>
            <w:tcW w:w="19" w:type="dxa"/>
          </w:tcPr>
          <w:p w14:paraId="0765628A" w14:textId="77777777" w:rsidR="00325DF1" w:rsidRDefault="00325DF1">
            <w:pPr>
              <w:pStyle w:val="EmptyCellLayoutStyle"/>
              <w:spacing w:after="0" w:line="240" w:lineRule="auto"/>
            </w:pPr>
          </w:p>
        </w:tc>
        <w:tc>
          <w:tcPr>
            <w:tcW w:w="11" w:type="dxa"/>
          </w:tcPr>
          <w:p w14:paraId="5781F52A" w14:textId="77777777" w:rsidR="00325DF1" w:rsidRDefault="00325DF1">
            <w:pPr>
              <w:pStyle w:val="EmptyCellLayoutStyle"/>
              <w:spacing w:after="0" w:line="240" w:lineRule="auto"/>
            </w:pPr>
          </w:p>
        </w:tc>
        <w:tc>
          <w:tcPr>
            <w:tcW w:w="149" w:type="dxa"/>
          </w:tcPr>
          <w:p w14:paraId="2FA72C78" w14:textId="77777777" w:rsidR="00325DF1" w:rsidRDefault="00325DF1">
            <w:pPr>
              <w:pStyle w:val="EmptyCellLayoutStyle"/>
              <w:spacing w:after="0" w:line="240" w:lineRule="auto"/>
            </w:pPr>
          </w:p>
        </w:tc>
      </w:tr>
      <w:tr w:rsidR="00937FB3" w14:paraId="573A681D" w14:textId="77777777" w:rsidTr="00937FB3">
        <w:tc>
          <w:tcPr>
            <w:tcW w:w="31" w:type="dxa"/>
          </w:tcPr>
          <w:p w14:paraId="2E3A1436" w14:textId="77777777" w:rsidR="00325DF1" w:rsidRDefault="00325DF1">
            <w:pPr>
              <w:pStyle w:val="EmptyCellLayoutStyle"/>
              <w:spacing w:after="0" w:line="240" w:lineRule="auto"/>
            </w:pPr>
          </w:p>
        </w:tc>
        <w:tc>
          <w:tcPr>
            <w:tcW w:w="13" w:type="dxa"/>
          </w:tcPr>
          <w:p w14:paraId="05262354" w14:textId="77777777" w:rsidR="00325DF1" w:rsidRDefault="00325DF1">
            <w:pPr>
              <w:pStyle w:val="EmptyCellLayoutStyle"/>
              <w:spacing w:after="0" w:line="240" w:lineRule="auto"/>
            </w:pPr>
          </w:p>
        </w:tc>
        <w:tc>
          <w:tcPr>
            <w:tcW w:w="6" w:type="dxa"/>
          </w:tcPr>
          <w:p w14:paraId="2325FA7A" w14:textId="77777777" w:rsidR="00325DF1" w:rsidRDefault="00325DF1">
            <w:pPr>
              <w:pStyle w:val="EmptyCellLayoutStyle"/>
              <w:spacing w:after="0" w:line="240" w:lineRule="auto"/>
            </w:pPr>
          </w:p>
        </w:tc>
        <w:tc>
          <w:tcPr>
            <w:tcW w:w="3" w:type="dxa"/>
          </w:tcPr>
          <w:p w14:paraId="0306CD33" w14:textId="77777777" w:rsidR="00325DF1" w:rsidRDefault="00325DF1">
            <w:pPr>
              <w:pStyle w:val="EmptyCellLayoutStyle"/>
              <w:spacing w:after="0" w:line="240" w:lineRule="auto"/>
            </w:pPr>
          </w:p>
        </w:tc>
        <w:tc>
          <w:tcPr>
            <w:tcW w:w="15" w:type="dxa"/>
          </w:tcPr>
          <w:p w14:paraId="36FADDD1" w14:textId="77777777" w:rsidR="00325DF1" w:rsidRDefault="00325DF1">
            <w:pPr>
              <w:pStyle w:val="EmptyCellLayoutStyle"/>
              <w:spacing w:after="0" w:line="240" w:lineRule="auto"/>
            </w:pPr>
          </w:p>
        </w:tc>
        <w:tc>
          <w:tcPr>
            <w:tcW w:w="14" w:type="dxa"/>
            <w:gridSpan w:val="4"/>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655"/>
              <w:gridCol w:w="2639"/>
              <w:gridCol w:w="3695"/>
              <w:gridCol w:w="4749"/>
            </w:tblGrid>
            <w:tr w:rsidR="00937FB3" w14:paraId="5F65E209" w14:textId="77777777" w:rsidTr="00937FB3">
              <w:trPr>
                <w:trHeight w:val="509"/>
              </w:trPr>
              <w:tc>
                <w:tcPr>
                  <w:tcW w:w="1655" w:type="dxa"/>
                  <w:gridSpan w:val="3"/>
                  <w:tcBorders>
                    <w:top w:val="nil"/>
                    <w:left w:val="nil"/>
                    <w:bottom w:val="nil"/>
                    <w:right w:val="nil"/>
                  </w:tcBorders>
                  <w:shd w:val="clear" w:color="auto" w:fill="FFFFFF"/>
                  <w:tcMar>
                    <w:top w:w="39" w:type="dxa"/>
                    <w:left w:w="99" w:type="dxa"/>
                    <w:bottom w:w="39" w:type="dxa"/>
                    <w:right w:w="39" w:type="dxa"/>
                  </w:tcMar>
                </w:tcPr>
                <w:p w14:paraId="511C6EEC" w14:textId="77777777" w:rsidR="00325DF1" w:rsidRDefault="00937FB3">
                  <w:pPr>
                    <w:spacing w:after="0" w:line="240" w:lineRule="auto"/>
                  </w:pPr>
                  <w:r>
                    <w:rPr>
                      <w:rFonts w:ascii="Calibri" w:eastAsia="Calibri" w:hAnsi="Calibri"/>
                      <w:b/>
                      <w:color w:val="000000"/>
                      <w:sz w:val="22"/>
                      <w:u w:val="single"/>
                    </w:rPr>
                    <w:t>Violations</w:t>
                  </w:r>
                </w:p>
                <w:p w14:paraId="4AD835F7" w14:textId="77777777" w:rsidR="00325DF1" w:rsidRDefault="00937FB3">
                  <w:pPr>
                    <w:spacing w:after="0" w:line="240" w:lineRule="auto"/>
                  </w:pPr>
                  <w:r>
                    <w:rPr>
                      <w:rFonts w:ascii="Calibri" w:eastAsia="Calibri" w:hAnsi="Calibri"/>
                      <w:color w:val="000000"/>
                    </w:rPr>
                    <w:t>During the period covered by this report we had the below noted violations.</w:t>
                  </w:r>
                </w:p>
              </w:tc>
              <w:tc>
                <w:tcPr>
                  <w:tcW w:w="4749" w:type="dxa"/>
                  <w:tcBorders>
                    <w:top w:val="nil"/>
                    <w:left w:val="nil"/>
                    <w:bottom w:val="nil"/>
                    <w:right w:val="nil"/>
                  </w:tcBorders>
                  <w:shd w:val="clear" w:color="auto" w:fill="FFFFFF"/>
                  <w:tcMar>
                    <w:top w:w="39" w:type="dxa"/>
                    <w:left w:w="99" w:type="dxa"/>
                    <w:bottom w:w="39" w:type="dxa"/>
                    <w:right w:w="39" w:type="dxa"/>
                  </w:tcMar>
                </w:tcPr>
                <w:p w14:paraId="158D0E2F" w14:textId="77777777" w:rsidR="00325DF1" w:rsidRDefault="00325DF1">
                  <w:pPr>
                    <w:spacing w:after="0" w:line="240" w:lineRule="auto"/>
                  </w:pPr>
                </w:p>
              </w:tc>
            </w:tr>
            <w:tr w:rsidR="00325DF1" w14:paraId="237652B4" w14:textId="77777777">
              <w:trPr>
                <w:trHeight w:val="210"/>
              </w:trPr>
              <w:tc>
                <w:tcPr>
                  <w:tcW w:w="1655"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629D5F9D" w14:textId="77777777" w:rsidR="00325DF1" w:rsidRDefault="00937FB3">
                  <w:pPr>
                    <w:spacing w:after="0" w:line="240" w:lineRule="auto"/>
                    <w:jc w:val="center"/>
                  </w:pPr>
                  <w:r>
                    <w:rPr>
                      <w:rFonts w:ascii="Calibri" w:eastAsia="Calibri" w:hAnsi="Calibri"/>
                      <w:color w:val="1F3864"/>
                      <w:sz w:val="18"/>
                    </w:rPr>
                    <w:t>Violation Period</w:t>
                  </w:r>
                </w:p>
              </w:tc>
              <w:tc>
                <w:tcPr>
                  <w:tcW w:w="263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A69FCE6" w14:textId="77777777" w:rsidR="00325DF1" w:rsidRDefault="00937FB3">
                  <w:pPr>
                    <w:spacing w:after="0" w:line="240" w:lineRule="auto"/>
                    <w:jc w:val="center"/>
                  </w:pPr>
                  <w:r>
                    <w:rPr>
                      <w:rFonts w:ascii="Calibri" w:eastAsia="Calibri" w:hAnsi="Calibri"/>
                      <w:color w:val="1F3864"/>
                      <w:sz w:val="18"/>
                    </w:rPr>
                    <w:t>Analyte</w:t>
                  </w:r>
                </w:p>
              </w:tc>
              <w:tc>
                <w:tcPr>
                  <w:tcW w:w="369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F17EEDA" w14:textId="77777777" w:rsidR="00325DF1" w:rsidRDefault="00937FB3">
                  <w:pPr>
                    <w:spacing w:after="0" w:line="240" w:lineRule="auto"/>
                    <w:jc w:val="center"/>
                  </w:pPr>
                  <w:r>
                    <w:rPr>
                      <w:rFonts w:ascii="Calibri" w:eastAsia="Calibri" w:hAnsi="Calibri"/>
                      <w:color w:val="1F3864"/>
                      <w:sz w:val="18"/>
                    </w:rPr>
                    <w:t>Violation Type</w:t>
                  </w:r>
                </w:p>
              </w:tc>
              <w:tc>
                <w:tcPr>
                  <w:tcW w:w="474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432FF3B" w14:textId="77777777" w:rsidR="00325DF1" w:rsidRDefault="00937FB3">
                  <w:pPr>
                    <w:spacing w:after="0" w:line="240" w:lineRule="auto"/>
                    <w:jc w:val="center"/>
                  </w:pPr>
                  <w:r>
                    <w:rPr>
                      <w:rFonts w:ascii="Calibri" w:eastAsia="Calibri" w:hAnsi="Calibri"/>
                      <w:color w:val="1F3864"/>
                      <w:sz w:val="18"/>
                    </w:rPr>
                    <w:t>Violation Explanation</w:t>
                  </w:r>
                </w:p>
              </w:tc>
            </w:tr>
            <w:tr w:rsidR="00937FB3" w14:paraId="34FBE4ED" w14:textId="77777777" w:rsidTr="00937FB3">
              <w:trPr>
                <w:trHeight w:val="257"/>
              </w:trPr>
              <w:tc>
                <w:tcPr>
                  <w:tcW w:w="1655" w:type="dxa"/>
                  <w:gridSpan w:val="4"/>
                  <w:tcBorders>
                    <w:top w:val="nil"/>
                    <w:left w:val="nil"/>
                    <w:bottom w:val="nil"/>
                    <w:right w:val="nil"/>
                  </w:tcBorders>
                  <w:shd w:val="clear" w:color="auto" w:fill="FFFFFF"/>
                  <w:tcMar>
                    <w:top w:w="39" w:type="dxa"/>
                    <w:left w:w="99" w:type="dxa"/>
                    <w:bottom w:w="39" w:type="dxa"/>
                    <w:right w:w="39" w:type="dxa"/>
                  </w:tcMar>
                </w:tcPr>
                <w:p w14:paraId="0D4F75D2" w14:textId="77777777" w:rsidR="00325DF1" w:rsidRDefault="00937FB3">
                  <w:pPr>
                    <w:spacing w:after="0" w:line="240" w:lineRule="auto"/>
                    <w:jc w:val="center"/>
                  </w:pPr>
                  <w:r>
                    <w:rPr>
                      <w:rFonts w:ascii="Calibri" w:eastAsia="Calibri" w:hAnsi="Calibri"/>
                      <w:color w:val="333333"/>
                    </w:rPr>
                    <w:t>No violations during this period.</w:t>
                  </w:r>
                </w:p>
              </w:tc>
            </w:tr>
          </w:tbl>
          <w:p w14:paraId="3E8A1F94" w14:textId="77777777" w:rsidR="00325DF1" w:rsidRDefault="00325DF1">
            <w:pPr>
              <w:spacing w:after="0" w:line="240" w:lineRule="auto"/>
            </w:pPr>
          </w:p>
        </w:tc>
        <w:tc>
          <w:tcPr>
            <w:tcW w:w="149" w:type="dxa"/>
          </w:tcPr>
          <w:p w14:paraId="2750863C" w14:textId="77777777" w:rsidR="00325DF1" w:rsidRDefault="00325DF1">
            <w:pPr>
              <w:pStyle w:val="EmptyCellLayoutStyle"/>
              <w:spacing w:after="0" w:line="240" w:lineRule="auto"/>
            </w:pPr>
          </w:p>
        </w:tc>
      </w:tr>
      <w:tr w:rsidR="00325DF1" w14:paraId="11C20EEC" w14:textId="77777777">
        <w:trPr>
          <w:trHeight w:val="150"/>
        </w:trPr>
        <w:tc>
          <w:tcPr>
            <w:tcW w:w="31" w:type="dxa"/>
          </w:tcPr>
          <w:p w14:paraId="76B902D7" w14:textId="77777777" w:rsidR="00325DF1" w:rsidRDefault="00325DF1">
            <w:pPr>
              <w:pStyle w:val="EmptyCellLayoutStyle"/>
              <w:spacing w:after="0" w:line="240" w:lineRule="auto"/>
            </w:pPr>
          </w:p>
        </w:tc>
        <w:tc>
          <w:tcPr>
            <w:tcW w:w="13" w:type="dxa"/>
          </w:tcPr>
          <w:p w14:paraId="32AED7EF" w14:textId="77777777" w:rsidR="00325DF1" w:rsidRDefault="00325DF1">
            <w:pPr>
              <w:pStyle w:val="EmptyCellLayoutStyle"/>
              <w:spacing w:after="0" w:line="240" w:lineRule="auto"/>
            </w:pPr>
          </w:p>
        </w:tc>
        <w:tc>
          <w:tcPr>
            <w:tcW w:w="6" w:type="dxa"/>
          </w:tcPr>
          <w:p w14:paraId="789EBFF7" w14:textId="77777777" w:rsidR="00325DF1" w:rsidRDefault="00325DF1">
            <w:pPr>
              <w:pStyle w:val="EmptyCellLayoutStyle"/>
              <w:spacing w:after="0" w:line="240" w:lineRule="auto"/>
            </w:pPr>
          </w:p>
        </w:tc>
        <w:tc>
          <w:tcPr>
            <w:tcW w:w="3" w:type="dxa"/>
          </w:tcPr>
          <w:p w14:paraId="7D376641" w14:textId="77777777" w:rsidR="00325DF1" w:rsidRDefault="00325DF1">
            <w:pPr>
              <w:pStyle w:val="EmptyCellLayoutStyle"/>
              <w:spacing w:after="0" w:line="240" w:lineRule="auto"/>
            </w:pPr>
          </w:p>
        </w:tc>
        <w:tc>
          <w:tcPr>
            <w:tcW w:w="15" w:type="dxa"/>
          </w:tcPr>
          <w:p w14:paraId="515AD1CF" w14:textId="77777777" w:rsidR="00325DF1" w:rsidRDefault="00325DF1">
            <w:pPr>
              <w:pStyle w:val="EmptyCellLayoutStyle"/>
              <w:spacing w:after="0" w:line="240" w:lineRule="auto"/>
            </w:pPr>
          </w:p>
        </w:tc>
        <w:tc>
          <w:tcPr>
            <w:tcW w:w="14" w:type="dxa"/>
          </w:tcPr>
          <w:p w14:paraId="242FD854" w14:textId="77777777" w:rsidR="00325DF1" w:rsidRDefault="00325DF1">
            <w:pPr>
              <w:pStyle w:val="EmptyCellLayoutStyle"/>
              <w:spacing w:after="0" w:line="240" w:lineRule="auto"/>
            </w:pPr>
          </w:p>
        </w:tc>
        <w:tc>
          <w:tcPr>
            <w:tcW w:w="12692" w:type="dxa"/>
          </w:tcPr>
          <w:p w14:paraId="5A8AD818" w14:textId="77777777" w:rsidR="00325DF1" w:rsidRDefault="00325DF1">
            <w:pPr>
              <w:pStyle w:val="EmptyCellLayoutStyle"/>
              <w:spacing w:after="0" w:line="240" w:lineRule="auto"/>
            </w:pPr>
          </w:p>
        </w:tc>
        <w:tc>
          <w:tcPr>
            <w:tcW w:w="19" w:type="dxa"/>
          </w:tcPr>
          <w:p w14:paraId="1B90F8CC" w14:textId="77777777" w:rsidR="00325DF1" w:rsidRDefault="00325DF1">
            <w:pPr>
              <w:pStyle w:val="EmptyCellLayoutStyle"/>
              <w:spacing w:after="0" w:line="240" w:lineRule="auto"/>
            </w:pPr>
          </w:p>
        </w:tc>
        <w:tc>
          <w:tcPr>
            <w:tcW w:w="11" w:type="dxa"/>
          </w:tcPr>
          <w:p w14:paraId="23A5690D" w14:textId="77777777" w:rsidR="00325DF1" w:rsidRDefault="00325DF1">
            <w:pPr>
              <w:pStyle w:val="EmptyCellLayoutStyle"/>
              <w:spacing w:after="0" w:line="240" w:lineRule="auto"/>
            </w:pPr>
          </w:p>
        </w:tc>
        <w:tc>
          <w:tcPr>
            <w:tcW w:w="149" w:type="dxa"/>
          </w:tcPr>
          <w:p w14:paraId="1BBBE161" w14:textId="77777777" w:rsidR="00325DF1" w:rsidRDefault="00325DF1">
            <w:pPr>
              <w:pStyle w:val="EmptyCellLayoutStyle"/>
              <w:spacing w:after="0" w:line="240" w:lineRule="auto"/>
            </w:pPr>
          </w:p>
        </w:tc>
      </w:tr>
      <w:tr w:rsidR="00937FB3" w14:paraId="043C772A" w14:textId="77777777" w:rsidTr="00937FB3">
        <w:trPr>
          <w:trHeight w:val="539"/>
        </w:trPr>
        <w:tc>
          <w:tcPr>
            <w:tcW w:w="31" w:type="dxa"/>
          </w:tcPr>
          <w:p w14:paraId="5CC32E8D" w14:textId="77777777" w:rsidR="00325DF1" w:rsidRDefault="00325DF1">
            <w:pPr>
              <w:pStyle w:val="EmptyCellLayoutStyle"/>
              <w:spacing w:after="0" w:line="240" w:lineRule="auto"/>
            </w:pPr>
          </w:p>
        </w:tc>
        <w:tc>
          <w:tcPr>
            <w:tcW w:w="13" w:type="dxa"/>
          </w:tcPr>
          <w:p w14:paraId="46DDC79D" w14:textId="77777777" w:rsidR="00325DF1" w:rsidRDefault="00325DF1">
            <w:pPr>
              <w:pStyle w:val="EmptyCellLayoutStyle"/>
              <w:spacing w:after="0" w:line="240" w:lineRule="auto"/>
            </w:pPr>
          </w:p>
        </w:tc>
        <w:tc>
          <w:tcPr>
            <w:tcW w:w="6" w:type="dxa"/>
            <w:gridSpan w:val="6"/>
          </w:tcPr>
          <w:tbl>
            <w:tblPr>
              <w:tblW w:w="0" w:type="auto"/>
              <w:tblLayout w:type="fixed"/>
              <w:tblCellMar>
                <w:left w:w="0" w:type="dxa"/>
                <w:right w:w="0" w:type="dxa"/>
              </w:tblCellMar>
              <w:tblLook w:val="0000" w:firstRow="0" w:lastRow="0" w:firstColumn="0" w:lastColumn="0" w:noHBand="0" w:noVBand="0"/>
            </w:tblPr>
            <w:tblGrid>
              <w:gridCol w:w="12753"/>
            </w:tblGrid>
            <w:tr w:rsidR="00325DF1" w14:paraId="3957E387" w14:textId="77777777">
              <w:trPr>
                <w:trHeight w:hRule="exact" w:val="540"/>
              </w:trPr>
              <w:tc>
                <w:tcPr>
                  <w:tcW w:w="12753" w:type="dxa"/>
                  <w:tcBorders>
                    <w:top w:val="nil"/>
                    <w:left w:val="nil"/>
                    <w:bottom w:val="nil"/>
                    <w:right w:val="nil"/>
                  </w:tcBorders>
                  <w:tcMar>
                    <w:top w:w="0" w:type="dxa"/>
                    <w:left w:w="0" w:type="dxa"/>
                    <w:bottom w:w="0" w:type="dxa"/>
                    <w:right w:w="0" w:type="dxa"/>
                  </w:tcMar>
                </w:tcPr>
                <w:p w14:paraId="453FBD8F" w14:textId="77777777" w:rsidR="00325DF1" w:rsidRDefault="00937FB3">
                  <w:pPr>
                    <w:spacing w:after="0" w:line="240" w:lineRule="auto"/>
                  </w:pPr>
                  <w:r>
                    <w:rPr>
                      <w:rFonts w:ascii="Calibri" w:eastAsia="Calibri" w:hAnsi="Calibri"/>
                      <w:color w:val="000000"/>
                      <w:sz w:val="22"/>
                    </w:rPr>
                    <w:t>There are no additional required health effects notices.</w:t>
                  </w:r>
                </w:p>
              </w:tc>
            </w:tr>
          </w:tbl>
          <w:p w14:paraId="7BC07DF1" w14:textId="77777777" w:rsidR="00325DF1" w:rsidRDefault="00325DF1">
            <w:pPr>
              <w:spacing w:after="0" w:line="240" w:lineRule="auto"/>
            </w:pPr>
          </w:p>
        </w:tc>
        <w:tc>
          <w:tcPr>
            <w:tcW w:w="11" w:type="dxa"/>
          </w:tcPr>
          <w:p w14:paraId="0A9EB497" w14:textId="77777777" w:rsidR="00325DF1" w:rsidRDefault="00325DF1">
            <w:pPr>
              <w:pStyle w:val="EmptyCellLayoutStyle"/>
              <w:spacing w:after="0" w:line="240" w:lineRule="auto"/>
            </w:pPr>
          </w:p>
        </w:tc>
        <w:tc>
          <w:tcPr>
            <w:tcW w:w="149" w:type="dxa"/>
          </w:tcPr>
          <w:p w14:paraId="0582C140" w14:textId="77777777" w:rsidR="00325DF1" w:rsidRDefault="00325DF1">
            <w:pPr>
              <w:pStyle w:val="EmptyCellLayoutStyle"/>
              <w:spacing w:after="0" w:line="240" w:lineRule="auto"/>
            </w:pPr>
          </w:p>
        </w:tc>
      </w:tr>
      <w:tr w:rsidR="00325DF1" w14:paraId="0A86F1A8" w14:textId="77777777">
        <w:trPr>
          <w:trHeight w:val="55"/>
        </w:trPr>
        <w:tc>
          <w:tcPr>
            <w:tcW w:w="31" w:type="dxa"/>
          </w:tcPr>
          <w:p w14:paraId="1EB4419A" w14:textId="77777777" w:rsidR="00325DF1" w:rsidRDefault="00325DF1">
            <w:pPr>
              <w:pStyle w:val="EmptyCellLayoutStyle"/>
              <w:spacing w:after="0" w:line="240" w:lineRule="auto"/>
            </w:pPr>
          </w:p>
        </w:tc>
        <w:tc>
          <w:tcPr>
            <w:tcW w:w="13" w:type="dxa"/>
          </w:tcPr>
          <w:p w14:paraId="04458565" w14:textId="77777777" w:rsidR="00325DF1" w:rsidRDefault="00325DF1">
            <w:pPr>
              <w:pStyle w:val="EmptyCellLayoutStyle"/>
              <w:spacing w:after="0" w:line="240" w:lineRule="auto"/>
            </w:pPr>
          </w:p>
        </w:tc>
        <w:tc>
          <w:tcPr>
            <w:tcW w:w="6" w:type="dxa"/>
          </w:tcPr>
          <w:p w14:paraId="7A1B1C00" w14:textId="77777777" w:rsidR="00325DF1" w:rsidRDefault="00325DF1">
            <w:pPr>
              <w:pStyle w:val="EmptyCellLayoutStyle"/>
              <w:spacing w:after="0" w:line="240" w:lineRule="auto"/>
            </w:pPr>
          </w:p>
        </w:tc>
        <w:tc>
          <w:tcPr>
            <w:tcW w:w="3" w:type="dxa"/>
          </w:tcPr>
          <w:p w14:paraId="7D0E218F" w14:textId="77777777" w:rsidR="00325DF1" w:rsidRDefault="00325DF1">
            <w:pPr>
              <w:pStyle w:val="EmptyCellLayoutStyle"/>
              <w:spacing w:after="0" w:line="240" w:lineRule="auto"/>
            </w:pPr>
          </w:p>
        </w:tc>
        <w:tc>
          <w:tcPr>
            <w:tcW w:w="15" w:type="dxa"/>
          </w:tcPr>
          <w:p w14:paraId="222A6B01" w14:textId="77777777" w:rsidR="00325DF1" w:rsidRDefault="00325DF1">
            <w:pPr>
              <w:pStyle w:val="EmptyCellLayoutStyle"/>
              <w:spacing w:after="0" w:line="240" w:lineRule="auto"/>
            </w:pPr>
          </w:p>
        </w:tc>
        <w:tc>
          <w:tcPr>
            <w:tcW w:w="14" w:type="dxa"/>
          </w:tcPr>
          <w:p w14:paraId="5057C92C" w14:textId="77777777" w:rsidR="00325DF1" w:rsidRDefault="00325DF1">
            <w:pPr>
              <w:pStyle w:val="EmptyCellLayoutStyle"/>
              <w:spacing w:after="0" w:line="240" w:lineRule="auto"/>
            </w:pPr>
          </w:p>
        </w:tc>
        <w:tc>
          <w:tcPr>
            <w:tcW w:w="12692" w:type="dxa"/>
          </w:tcPr>
          <w:p w14:paraId="52CD8595" w14:textId="77777777" w:rsidR="00325DF1" w:rsidRDefault="00325DF1">
            <w:pPr>
              <w:pStyle w:val="EmptyCellLayoutStyle"/>
              <w:spacing w:after="0" w:line="240" w:lineRule="auto"/>
            </w:pPr>
          </w:p>
        </w:tc>
        <w:tc>
          <w:tcPr>
            <w:tcW w:w="19" w:type="dxa"/>
          </w:tcPr>
          <w:p w14:paraId="318A94D9" w14:textId="77777777" w:rsidR="00325DF1" w:rsidRDefault="00325DF1">
            <w:pPr>
              <w:pStyle w:val="EmptyCellLayoutStyle"/>
              <w:spacing w:after="0" w:line="240" w:lineRule="auto"/>
            </w:pPr>
          </w:p>
        </w:tc>
        <w:tc>
          <w:tcPr>
            <w:tcW w:w="11" w:type="dxa"/>
          </w:tcPr>
          <w:p w14:paraId="2C7D1C01" w14:textId="77777777" w:rsidR="00325DF1" w:rsidRDefault="00325DF1">
            <w:pPr>
              <w:pStyle w:val="EmptyCellLayoutStyle"/>
              <w:spacing w:after="0" w:line="240" w:lineRule="auto"/>
            </w:pPr>
          </w:p>
        </w:tc>
        <w:tc>
          <w:tcPr>
            <w:tcW w:w="149" w:type="dxa"/>
          </w:tcPr>
          <w:p w14:paraId="56A81DAA" w14:textId="77777777" w:rsidR="00325DF1" w:rsidRDefault="00325DF1">
            <w:pPr>
              <w:pStyle w:val="EmptyCellLayoutStyle"/>
              <w:spacing w:after="0" w:line="240" w:lineRule="auto"/>
            </w:pPr>
          </w:p>
        </w:tc>
      </w:tr>
      <w:tr w:rsidR="00937FB3" w14:paraId="12305F9C" w14:textId="77777777" w:rsidTr="00937FB3">
        <w:trPr>
          <w:trHeight w:val="515"/>
        </w:trPr>
        <w:tc>
          <w:tcPr>
            <w:tcW w:w="31" w:type="dxa"/>
          </w:tcPr>
          <w:p w14:paraId="75F166E9" w14:textId="77777777" w:rsidR="00325DF1" w:rsidRDefault="00325DF1">
            <w:pPr>
              <w:pStyle w:val="EmptyCellLayoutStyle"/>
              <w:spacing w:after="0" w:line="240" w:lineRule="auto"/>
            </w:pPr>
          </w:p>
        </w:tc>
        <w:tc>
          <w:tcPr>
            <w:tcW w:w="13" w:type="dxa"/>
          </w:tcPr>
          <w:p w14:paraId="4905F147" w14:textId="77777777" w:rsidR="00325DF1" w:rsidRDefault="00325DF1">
            <w:pPr>
              <w:pStyle w:val="EmptyCellLayoutStyle"/>
              <w:spacing w:after="0" w:line="240" w:lineRule="auto"/>
            </w:pPr>
          </w:p>
        </w:tc>
        <w:tc>
          <w:tcPr>
            <w:tcW w:w="6" w:type="dxa"/>
          </w:tcPr>
          <w:p w14:paraId="04061BB8" w14:textId="77777777" w:rsidR="00325DF1" w:rsidRDefault="00325DF1">
            <w:pPr>
              <w:pStyle w:val="EmptyCellLayoutStyle"/>
              <w:spacing w:after="0" w:line="240" w:lineRule="auto"/>
            </w:pPr>
          </w:p>
        </w:tc>
        <w:tc>
          <w:tcPr>
            <w:tcW w:w="3" w:type="dxa"/>
            <w:gridSpan w:val="5"/>
          </w:tcPr>
          <w:tbl>
            <w:tblPr>
              <w:tblW w:w="0" w:type="auto"/>
              <w:tblLayout w:type="fixed"/>
              <w:tblCellMar>
                <w:left w:w="0" w:type="dxa"/>
                <w:right w:w="0" w:type="dxa"/>
              </w:tblCellMar>
              <w:tblLook w:val="0000" w:firstRow="0" w:lastRow="0" w:firstColumn="0" w:lastColumn="0" w:noHBand="0" w:noVBand="0"/>
            </w:tblPr>
            <w:tblGrid>
              <w:gridCol w:w="12746"/>
            </w:tblGrid>
            <w:tr w:rsidR="00325DF1" w14:paraId="4400CF24" w14:textId="77777777">
              <w:trPr>
                <w:trHeight w:hRule="exact" w:val="515"/>
              </w:trPr>
              <w:tc>
                <w:tcPr>
                  <w:tcW w:w="12746" w:type="dxa"/>
                  <w:tcBorders>
                    <w:top w:val="nil"/>
                    <w:left w:val="nil"/>
                    <w:bottom w:val="nil"/>
                    <w:right w:val="nil"/>
                  </w:tcBorders>
                  <w:tcMar>
                    <w:top w:w="0" w:type="dxa"/>
                    <w:left w:w="0" w:type="dxa"/>
                    <w:bottom w:w="0" w:type="dxa"/>
                    <w:right w:w="0" w:type="dxa"/>
                  </w:tcMar>
                </w:tcPr>
                <w:p w14:paraId="79621D09" w14:textId="77777777" w:rsidR="00325DF1" w:rsidRDefault="00937FB3">
                  <w:pPr>
                    <w:spacing w:after="0" w:line="240" w:lineRule="auto"/>
                  </w:pPr>
                  <w:r>
                    <w:rPr>
                      <w:rFonts w:ascii="Calibri" w:eastAsia="Calibri" w:hAnsi="Calibri"/>
                      <w:color w:val="000000"/>
                      <w:sz w:val="22"/>
                    </w:rPr>
                    <w:t>There are no additional required health effects violation notices.</w:t>
                  </w:r>
                </w:p>
              </w:tc>
            </w:tr>
          </w:tbl>
          <w:p w14:paraId="6E176F11" w14:textId="77777777" w:rsidR="00325DF1" w:rsidRDefault="00325DF1">
            <w:pPr>
              <w:spacing w:after="0" w:line="240" w:lineRule="auto"/>
            </w:pPr>
          </w:p>
        </w:tc>
        <w:tc>
          <w:tcPr>
            <w:tcW w:w="11" w:type="dxa"/>
          </w:tcPr>
          <w:p w14:paraId="5A45111E" w14:textId="77777777" w:rsidR="00325DF1" w:rsidRDefault="00325DF1">
            <w:pPr>
              <w:pStyle w:val="EmptyCellLayoutStyle"/>
              <w:spacing w:after="0" w:line="240" w:lineRule="auto"/>
            </w:pPr>
          </w:p>
        </w:tc>
        <w:tc>
          <w:tcPr>
            <w:tcW w:w="149" w:type="dxa"/>
          </w:tcPr>
          <w:p w14:paraId="26AE9254" w14:textId="77777777" w:rsidR="00325DF1" w:rsidRDefault="00325DF1">
            <w:pPr>
              <w:pStyle w:val="EmptyCellLayoutStyle"/>
              <w:spacing w:after="0" w:line="240" w:lineRule="auto"/>
            </w:pPr>
          </w:p>
        </w:tc>
      </w:tr>
      <w:tr w:rsidR="00325DF1" w14:paraId="0635ED3E" w14:textId="77777777">
        <w:trPr>
          <w:trHeight w:val="526"/>
        </w:trPr>
        <w:tc>
          <w:tcPr>
            <w:tcW w:w="31" w:type="dxa"/>
          </w:tcPr>
          <w:p w14:paraId="64D094E6" w14:textId="77777777" w:rsidR="00325DF1" w:rsidRDefault="00325DF1">
            <w:pPr>
              <w:pStyle w:val="EmptyCellLayoutStyle"/>
              <w:spacing w:after="0" w:line="240" w:lineRule="auto"/>
            </w:pPr>
          </w:p>
        </w:tc>
        <w:tc>
          <w:tcPr>
            <w:tcW w:w="13" w:type="dxa"/>
          </w:tcPr>
          <w:p w14:paraId="30ED225C" w14:textId="77777777" w:rsidR="00325DF1" w:rsidRDefault="00325DF1">
            <w:pPr>
              <w:pStyle w:val="EmptyCellLayoutStyle"/>
              <w:spacing w:after="0" w:line="240" w:lineRule="auto"/>
            </w:pPr>
          </w:p>
        </w:tc>
        <w:tc>
          <w:tcPr>
            <w:tcW w:w="6" w:type="dxa"/>
          </w:tcPr>
          <w:p w14:paraId="144BDEFE" w14:textId="77777777" w:rsidR="00325DF1" w:rsidRDefault="00325DF1">
            <w:pPr>
              <w:pStyle w:val="EmptyCellLayoutStyle"/>
              <w:spacing w:after="0" w:line="240" w:lineRule="auto"/>
            </w:pPr>
          </w:p>
        </w:tc>
        <w:tc>
          <w:tcPr>
            <w:tcW w:w="3" w:type="dxa"/>
          </w:tcPr>
          <w:p w14:paraId="3DB67943" w14:textId="77777777" w:rsidR="00325DF1" w:rsidRDefault="00325DF1">
            <w:pPr>
              <w:pStyle w:val="EmptyCellLayoutStyle"/>
              <w:spacing w:after="0" w:line="240" w:lineRule="auto"/>
            </w:pPr>
          </w:p>
        </w:tc>
        <w:tc>
          <w:tcPr>
            <w:tcW w:w="15" w:type="dxa"/>
          </w:tcPr>
          <w:p w14:paraId="1C56C1A7" w14:textId="77777777" w:rsidR="00325DF1" w:rsidRDefault="00325DF1">
            <w:pPr>
              <w:pStyle w:val="EmptyCellLayoutStyle"/>
              <w:spacing w:after="0" w:line="240" w:lineRule="auto"/>
            </w:pPr>
          </w:p>
        </w:tc>
        <w:tc>
          <w:tcPr>
            <w:tcW w:w="14" w:type="dxa"/>
          </w:tcPr>
          <w:p w14:paraId="474FF3FE" w14:textId="77777777" w:rsidR="00325DF1" w:rsidRDefault="00325DF1">
            <w:pPr>
              <w:pStyle w:val="EmptyCellLayoutStyle"/>
              <w:spacing w:after="0" w:line="240" w:lineRule="auto"/>
            </w:pPr>
          </w:p>
        </w:tc>
        <w:tc>
          <w:tcPr>
            <w:tcW w:w="12692" w:type="dxa"/>
          </w:tcPr>
          <w:p w14:paraId="61502652" w14:textId="77777777" w:rsidR="00325DF1" w:rsidRDefault="00325DF1">
            <w:pPr>
              <w:pStyle w:val="EmptyCellLayoutStyle"/>
              <w:spacing w:after="0" w:line="240" w:lineRule="auto"/>
            </w:pPr>
          </w:p>
        </w:tc>
        <w:tc>
          <w:tcPr>
            <w:tcW w:w="19" w:type="dxa"/>
          </w:tcPr>
          <w:p w14:paraId="5ADB09D4" w14:textId="77777777" w:rsidR="00325DF1" w:rsidRDefault="00325DF1">
            <w:pPr>
              <w:pStyle w:val="EmptyCellLayoutStyle"/>
              <w:spacing w:after="0" w:line="240" w:lineRule="auto"/>
            </w:pPr>
          </w:p>
        </w:tc>
        <w:tc>
          <w:tcPr>
            <w:tcW w:w="11" w:type="dxa"/>
          </w:tcPr>
          <w:p w14:paraId="2014F564" w14:textId="77777777" w:rsidR="00325DF1" w:rsidRDefault="00325DF1">
            <w:pPr>
              <w:pStyle w:val="EmptyCellLayoutStyle"/>
              <w:spacing w:after="0" w:line="240" w:lineRule="auto"/>
            </w:pPr>
          </w:p>
        </w:tc>
        <w:tc>
          <w:tcPr>
            <w:tcW w:w="149" w:type="dxa"/>
          </w:tcPr>
          <w:p w14:paraId="5F16BBF7" w14:textId="77777777" w:rsidR="00325DF1" w:rsidRDefault="00325DF1">
            <w:pPr>
              <w:pStyle w:val="EmptyCellLayoutStyle"/>
              <w:spacing w:after="0" w:line="240" w:lineRule="auto"/>
            </w:pPr>
          </w:p>
        </w:tc>
      </w:tr>
      <w:tr w:rsidR="00937FB3" w14:paraId="2087BE22" w14:textId="77777777" w:rsidTr="00937FB3">
        <w:tc>
          <w:tcPr>
            <w:tcW w:w="31" w:type="dxa"/>
          </w:tcPr>
          <w:p w14:paraId="5DDB1653" w14:textId="77777777" w:rsidR="00325DF1" w:rsidRDefault="00325DF1">
            <w:pPr>
              <w:pStyle w:val="EmptyCellLayoutStyle"/>
              <w:spacing w:after="0" w:line="240" w:lineRule="auto"/>
            </w:pPr>
          </w:p>
        </w:tc>
        <w:tc>
          <w:tcPr>
            <w:tcW w:w="13" w:type="dxa"/>
          </w:tcPr>
          <w:p w14:paraId="38F44DD6" w14:textId="77777777" w:rsidR="00325DF1" w:rsidRDefault="00325DF1">
            <w:pPr>
              <w:pStyle w:val="EmptyCellLayoutStyle"/>
              <w:spacing w:after="0" w:line="240" w:lineRule="auto"/>
            </w:pPr>
          </w:p>
        </w:tc>
        <w:tc>
          <w:tcPr>
            <w:tcW w:w="6" w:type="dxa"/>
          </w:tcPr>
          <w:p w14:paraId="0F5AE2DC" w14:textId="77777777" w:rsidR="00325DF1" w:rsidRDefault="00325DF1">
            <w:pPr>
              <w:pStyle w:val="EmptyCellLayoutStyle"/>
              <w:spacing w:after="0" w:line="240" w:lineRule="auto"/>
            </w:pPr>
          </w:p>
        </w:tc>
        <w:tc>
          <w:tcPr>
            <w:tcW w:w="3" w:type="dxa"/>
          </w:tcPr>
          <w:p w14:paraId="2CBDDCC7" w14:textId="77777777" w:rsidR="00325DF1" w:rsidRDefault="00325DF1">
            <w:pPr>
              <w:pStyle w:val="EmptyCellLayoutStyle"/>
              <w:spacing w:after="0" w:line="240" w:lineRule="auto"/>
            </w:pPr>
          </w:p>
        </w:tc>
        <w:tc>
          <w:tcPr>
            <w:tcW w:w="15" w:type="dxa"/>
          </w:tcPr>
          <w:p w14:paraId="0ACB8361" w14:textId="77777777" w:rsidR="00325DF1" w:rsidRDefault="00325DF1">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614"/>
              <w:gridCol w:w="2137"/>
              <w:gridCol w:w="1237"/>
              <w:gridCol w:w="2800"/>
              <w:gridCol w:w="1968"/>
              <w:gridCol w:w="2968"/>
            </w:tblGrid>
            <w:tr w:rsidR="00937FB3" w14:paraId="08ED26F6" w14:textId="77777777" w:rsidTr="00937FB3">
              <w:trPr>
                <w:trHeight w:val="455"/>
              </w:trPr>
              <w:tc>
                <w:tcPr>
                  <w:tcW w:w="1614" w:type="dxa"/>
                  <w:gridSpan w:val="6"/>
                  <w:tcBorders>
                    <w:top w:val="nil"/>
                    <w:left w:val="nil"/>
                    <w:bottom w:val="nil"/>
                    <w:right w:val="nil"/>
                  </w:tcBorders>
                  <w:shd w:val="clear" w:color="auto" w:fill="FFFFFF"/>
                  <w:tcMar>
                    <w:top w:w="39" w:type="dxa"/>
                    <w:left w:w="99" w:type="dxa"/>
                    <w:bottom w:w="39" w:type="dxa"/>
                    <w:right w:w="39" w:type="dxa"/>
                  </w:tcMar>
                </w:tcPr>
                <w:p w14:paraId="3C7BE5D9" w14:textId="77777777" w:rsidR="00325DF1" w:rsidRDefault="00937FB3">
                  <w:pPr>
                    <w:spacing w:after="0" w:line="240" w:lineRule="auto"/>
                  </w:pPr>
                  <w:r>
                    <w:rPr>
                      <w:rFonts w:ascii="Calibri" w:eastAsia="Calibri" w:hAnsi="Calibri"/>
                      <w:b/>
                      <w:color w:val="000000"/>
                      <w:sz w:val="22"/>
                      <w:u w:val="single"/>
                    </w:rPr>
                    <w:t>Deficiencies</w:t>
                  </w:r>
                </w:p>
                <w:p w14:paraId="782D85DA" w14:textId="77777777" w:rsidR="00325DF1" w:rsidRDefault="00937FB3">
                  <w:pPr>
                    <w:spacing w:after="0" w:line="240" w:lineRule="auto"/>
                  </w:pPr>
                  <w:r>
                    <w:rPr>
                      <w:rFonts w:ascii="Calibri" w:eastAsia="Calibri" w:hAnsi="Calibri"/>
                      <w:color w:val="000000"/>
                    </w:rPr>
                    <w:t>Unresolved significant deficiencies that were identified during a survey done on the water system are shown below.</w:t>
                  </w:r>
                </w:p>
              </w:tc>
            </w:tr>
            <w:tr w:rsidR="00325DF1" w14:paraId="4248B090" w14:textId="77777777">
              <w:trPr>
                <w:trHeight w:val="435"/>
              </w:trPr>
              <w:tc>
                <w:tcPr>
                  <w:tcW w:w="161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CFC70E7" w14:textId="77777777" w:rsidR="00325DF1" w:rsidRDefault="00937FB3">
                  <w:pPr>
                    <w:spacing w:after="0" w:line="240" w:lineRule="auto"/>
                  </w:pPr>
                  <w:r>
                    <w:rPr>
                      <w:rFonts w:ascii="Calibri" w:eastAsia="Calibri" w:hAnsi="Calibri"/>
                      <w:color w:val="333399"/>
                      <w:sz w:val="18"/>
                    </w:rPr>
                    <w:t>Date Identified</w:t>
                  </w:r>
                </w:p>
              </w:tc>
              <w:tc>
                <w:tcPr>
                  <w:tcW w:w="213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B8416F9" w14:textId="77777777" w:rsidR="00325DF1" w:rsidRDefault="00937FB3">
                  <w:pPr>
                    <w:spacing w:after="0" w:line="240" w:lineRule="auto"/>
                  </w:pPr>
                  <w:r>
                    <w:rPr>
                      <w:rFonts w:ascii="Calibri" w:eastAsia="Calibri" w:hAnsi="Calibri"/>
                      <w:color w:val="333399"/>
                      <w:sz w:val="18"/>
                    </w:rPr>
                    <w:t>Facility</w:t>
                  </w:r>
                </w:p>
              </w:tc>
              <w:tc>
                <w:tcPr>
                  <w:tcW w:w="123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5722C1F" w14:textId="77777777" w:rsidR="00325DF1" w:rsidRDefault="00937FB3">
                  <w:pPr>
                    <w:spacing w:after="0" w:line="240" w:lineRule="auto"/>
                  </w:pPr>
                  <w:r>
                    <w:rPr>
                      <w:rFonts w:ascii="Calibri" w:eastAsia="Calibri" w:hAnsi="Calibri"/>
                      <w:color w:val="1F3864"/>
                      <w:sz w:val="18"/>
                    </w:rPr>
                    <w:t>Code</w:t>
                  </w:r>
                </w:p>
              </w:tc>
              <w:tc>
                <w:tcPr>
                  <w:tcW w:w="28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81356B0" w14:textId="77777777" w:rsidR="00325DF1" w:rsidRDefault="00937FB3">
                  <w:pPr>
                    <w:spacing w:after="0" w:line="240" w:lineRule="auto"/>
                  </w:pPr>
                  <w:r>
                    <w:rPr>
                      <w:rFonts w:ascii="Calibri" w:eastAsia="Calibri" w:hAnsi="Calibri"/>
                      <w:color w:val="1F3864"/>
                      <w:sz w:val="18"/>
                    </w:rPr>
                    <w:t>Activity</w:t>
                  </w:r>
                </w:p>
              </w:tc>
              <w:tc>
                <w:tcPr>
                  <w:tcW w:w="19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8F164F9" w14:textId="77777777" w:rsidR="00325DF1" w:rsidRDefault="00937FB3">
                  <w:pPr>
                    <w:spacing w:after="0" w:line="240" w:lineRule="auto"/>
                  </w:pPr>
                  <w:r>
                    <w:rPr>
                      <w:rFonts w:ascii="Calibri" w:eastAsia="Calibri" w:hAnsi="Calibri"/>
                      <w:color w:val="333399"/>
                      <w:sz w:val="18"/>
                    </w:rPr>
                    <w:t>Due Date</w:t>
                  </w:r>
                </w:p>
              </w:tc>
              <w:tc>
                <w:tcPr>
                  <w:tcW w:w="29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FBB5F6D" w14:textId="77777777" w:rsidR="00325DF1" w:rsidRDefault="00937FB3">
                  <w:pPr>
                    <w:spacing w:after="0" w:line="240" w:lineRule="auto"/>
                  </w:pPr>
                  <w:r>
                    <w:rPr>
                      <w:rFonts w:ascii="Calibri" w:eastAsia="Calibri" w:hAnsi="Calibri"/>
                      <w:color w:val="333399"/>
                      <w:sz w:val="18"/>
                    </w:rPr>
                    <w:t>Description</w:t>
                  </w:r>
                </w:p>
              </w:tc>
            </w:tr>
            <w:tr w:rsidR="00937FB3" w14:paraId="68FC514B" w14:textId="77777777" w:rsidTr="00937FB3">
              <w:trPr>
                <w:trHeight w:val="282"/>
              </w:trPr>
              <w:tc>
                <w:tcPr>
                  <w:tcW w:w="1614" w:type="dxa"/>
                  <w:gridSpan w:val="6"/>
                  <w:tcBorders>
                    <w:top w:val="nil"/>
                    <w:left w:val="nil"/>
                    <w:bottom w:val="nil"/>
                    <w:right w:val="nil"/>
                  </w:tcBorders>
                  <w:shd w:val="clear" w:color="auto" w:fill="FFFFFF"/>
                  <w:tcMar>
                    <w:top w:w="39" w:type="dxa"/>
                    <w:left w:w="99" w:type="dxa"/>
                    <w:bottom w:w="39" w:type="dxa"/>
                    <w:right w:w="39" w:type="dxa"/>
                  </w:tcMar>
                </w:tcPr>
                <w:p w14:paraId="79AA6797" w14:textId="77777777" w:rsidR="00325DF1" w:rsidRDefault="00937FB3">
                  <w:pPr>
                    <w:spacing w:after="0" w:line="240" w:lineRule="auto"/>
                    <w:jc w:val="center"/>
                  </w:pPr>
                  <w:r>
                    <w:rPr>
                      <w:rFonts w:ascii="Calibri" w:eastAsia="Calibri" w:hAnsi="Calibri"/>
                      <w:color w:val="333333"/>
                    </w:rPr>
                    <w:t>No deficiencies during this period.</w:t>
                  </w:r>
                </w:p>
              </w:tc>
            </w:tr>
          </w:tbl>
          <w:p w14:paraId="32C7AC53" w14:textId="77777777" w:rsidR="00325DF1" w:rsidRDefault="00325DF1">
            <w:pPr>
              <w:spacing w:after="0" w:line="240" w:lineRule="auto"/>
            </w:pPr>
          </w:p>
        </w:tc>
        <w:tc>
          <w:tcPr>
            <w:tcW w:w="11" w:type="dxa"/>
          </w:tcPr>
          <w:p w14:paraId="047A3CEB" w14:textId="77777777" w:rsidR="00325DF1" w:rsidRDefault="00325DF1">
            <w:pPr>
              <w:pStyle w:val="EmptyCellLayoutStyle"/>
              <w:spacing w:after="0" w:line="240" w:lineRule="auto"/>
            </w:pPr>
          </w:p>
        </w:tc>
        <w:tc>
          <w:tcPr>
            <w:tcW w:w="149" w:type="dxa"/>
          </w:tcPr>
          <w:p w14:paraId="607FC3CF" w14:textId="77777777" w:rsidR="00325DF1" w:rsidRDefault="00325DF1">
            <w:pPr>
              <w:pStyle w:val="EmptyCellLayoutStyle"/>
              <w:spacing w:after="0" w:line="240" w:lineRule="auto"/>
            </w:pPr>
          </w:p>
        </w:tc>
      </w:tr>
      <w:tr w:rsidR="00325DF1" w14:paraId="0D48666F" w14:textId="77777777">
        <w:trPr>
          <w:trHeight w:val="1054"/>
        </w:trPr>
        <w:tc>
          <w:tcPr>
            <w:tcW w:w="31" w:type="dxa"/>
          </w:tcPr>
          <w:p w14:paraId="1295E157" w14:textId="77777777" w:rsidR="00325DF1" w:rsidRDefault="00325DF1">
            <w:pPr>
              <w:pStyle w:val="EmptyCellLayoutStyle"/>
              <w:spacing w:after="0" w:line="240" w:lineRule="auto"/>
            </w:pPr>
          </w:p>
        </w:tc>
        <w:tc>
          <w:tcPr>
            <w:tcW w:w="13" w:type="dxa"/>
          </w:tcPr>
          <w:p w14:paraId="1AF288EB" w14:textId="77777777" w:rsidR="00325DF1" w:rsidRDefault="00325DF1">
            <w:pPr>
              <w:pStyle w:val="EmptyCellLayoutStyle"/>
              <w:spacing w:after="0" w:line="240" w:lineRule="auto"/>
            </w:pPr>
          </w:p>
        </w:tc>
        <w:tc>
          <w:tcPr>
            <w:tcW w:w="6" w:type="dxa"/>
          </w:tcPr>
          <w:p w14:paraId="657B6FB1" w14:textId="77777777" w:rsidR="00325DF1" w:rsidRDefault="00325DF1">
            <w:pPr>
              <w:pStyle w:val="EmptyCellLayoutStyle"/>
              <w:spacing w:after="0" w:line="240" w:lineRule="auto"/>
            </w:pPr>
          </w:p>
        </w:tc>
        <w:tc>
          <w:tcPr>
            <w:tcW w:w="3" w:type="dxa"/>
          </w:tcPr>
          <w:p w14:paraId="4B78CEB7" w14:textId="77777777" w:rsidR="00325DF1" w:rsidRDefault="00325DF1">
            <w:pPr>
              <w:pStyle w:val="EmptyCellLayoutStyle"/>
              <w:spacing w:after="0" w:line="240" w:lineRule="auto"/>
            </w:pPr>
          </w:p>
        </w:tc>
        <w:tc>
          <w:tcPr>
            <w:tcW w:w="15" w:type="dxa"/>
          </w:tcPr>
          <w:p w14:paraId="749F0E28" w14:textId="77777777" w:rsidR="00325DF1" w:rsidRDefault="00325DF1">
            <w:pPr>
              <w:pStyle w:val="EmptyCellLayoutStyle"/>
              <w:spacing w:after="0" w:line="240" w:lineRule="auto"/>
            </w:pPr>
          </w:p>
        </w:tc>
        <w:tc>
          <w:tcPr>
            <w:tcW w:w="14" w:type="dxa"/>
          </w:tcPr>
          <w:p w14:paraId="14EEFFE8" w14:textId="77777777" w:rsidR="00325DF1" w:rsidRDefault="00325DF1">
            <w:pPr>
              <w:pStyle w:val="EmptyCellLayoutStyle"/>
              <w:spacing w:after="0" w:line="240" w:lineRule="auto"/>
            </w:pPr>
          </w:p>
        </w:tc>
        <w:tc>
          <w:tcPr>
            <w:tcW w:w="12692" w:type="dxa"/>
          </w:tcPr>
          <w:p w14:paraId="2FDC25FF" w14:textId="77777777" w:rsidR="00325DF1" w:rsidRDefault="00325DF1">
            <w:pPr>
              <w:pStyle w:val="EmptyCellLayoutStyle"/>
              <w:spacing w:after="0" w:line="240" w:lineRule="auto"/>
            </w:pPr>
          </w:p>
        </w:tc>
        <w:tc>
          <w:tcPr>
            <w:tcW w:w="19" w:type="dxa"/>
          </w:tcPr>
          <w:p w14:paraId="2BAA82C0" w14:textId="77777777" w:rsidR="00325DF1" w:rsidRDefault="00325DF1">
            <w:pPr>
              <w:pStyle w:val="EmptyCellLayoutStyle"/>
              <w:spacing w:after="0" w:line="240" w:lineRule="auto"/>
            </w:pPr>
          </w:p>
        </w:tc>
        <w:tc>
          <w:tcPr>
            <w:tcW w:w="11" w:type="dxa"/>
          </w:tcPr>
          <w:p w14:paraId="4766D4CB" w14:textId="77777777" w:rsidR="00325DF1" w:rsidRDefault="00325DF1">
            <w:pPr>
              <w:pStyle w:val="EmptyCellLayoutStyle"/>
              <w:spacing w:after="0" w:line="240" w:lineRule="auto"/>
            </w:pPr>
          </w:p>
        </w:tc>
        <w:tc>
          <w:tcPr>
            <w:tcW w:w="149" w:type="dxa"/>
          </w:tcPr>
          <w:p w14:paraId="4EFE4FCE" w14:textId="77777777" w:rsidR="00325DF1" w:rsidRDefault="00325DF1">
            <w:pPr>
              <w:pStyle w:val="EmptyCellLayoutStyle"/>
              <w:spacing w:after="0" w:line="240" w:lineRule="auto"/>
            </w:pPr>
          </w:p>
        </w:tc>
      </w:tr>
    </w:tbl>
    <w:p w14:paraId="2D8E6693" w14:textId="77777777" w:rsidR="00325DF1" w:rsidRDefault="00325DF1">
      <w:pPr>
        <w:spacing w:after="0" w:line="240" w:lineRule="auto"/>
      </w:pPr>
    </w:p>
    <w:sectPr w:rsidR="00325DF1">
      <w:headerReference w:type="default" r:id="rId8"/>
      <w:footerReference w:type="default" r:id="rId9"/>
      <w:headerReference w:type="first" r:id="rId10"/>
      <w:footerReference w:type="first" r:id="rId11"/>
      <w:pgSz w:w="15840" w:h="12240" w:orient="landscape"/>
      <w:pgMar w:top="720" w:right="1440" w:bottom="72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521CFB" w14:textId="77777777" w:rsidR="00937FB3" w:rsidRDefault="00937FB3">
      <w:pPr>
        <w:spacing w:after="0" w:line="240" w:lineRule="auto"/>
      </w:pPr>
      <w:r>
        <w:separator/>
      </w:r>
    </w:p>
  </w:endnote>
  <w:endnote w:type="continuationSeparator" w:id="0">
    <w:p w14:paraId="4384769C" w14:textId="77777777" w:rsidR="00937FB3" w:rsidRDefault="0093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96"/>
      <w:gridCol w:w="12753"/>
      <w:gridCol w:w="110"/>
    </w:tblGrid>
    <w:tr w:rsidR="00325DF1" w14:paraId="4DFE684E" w14:textId="77777777">
      <w:tc>
        <w:tcPr>
          <w:tcW w:w="96" w:type="dxa"/>
        </w:tcPr>
        <w:p w14:paraId="1DA2CB93" w14:textId="77777777" w:rsidR="00325DF1" w:rsidRDefault="00325DF1">
          <w:pPr>
            <w:pStyle w:val="EmptyCellLayoutStyle"/>
            <w:spacing w:after="0" w:line="240" w:lineRule="auto"/>
          </w:pPr>
        </w:p>
      </w:tc>
      <w:tc>
        <w:tcPr>
          <w:tcW w:w="12753" w:type="dxa"/>
        </w:tcPr>
        <w:p w14:paraId="096882F3" w14:textId="77777777" w:rsidR="00325DF1" w:rsidRDefault="00325DF1">
          <w:pPr>
            <w:pStyle w:val="EmptyCellLayoutStyle"/>
            <w:spacing w:after="0" w:line="240" w:lineRule="auto"/>
          </w:pPr>
        </w:p>
      </w:tc>
      <w:tc>
        <w:tcPr>
          <w:tcW w:w="110" w:type="dxa"/>
        </w:tcPr>
        <w:p w14:paraId="09744EC4" w14:textId="77777777" w:rsidR="00325DF1" w:rsidRDefault="00325DF1">
          <w:pPr>
            <w:pStyle w:val="EmptyCellLayoutStyle"/>
            <w:spacing w:after="0" w:line="240" w:lineRule="auto"/>
          </w:pPr>
        </w:p>
      </w:tc>
    </w:tr>
    <w:tr w:rsidR="00325DF1" w14:paraId="21BCA036" w14:textId="77777777">
      <w:tc>
        <w:tcPr>
          <w:tcW w:w="96" w:type="dxa"/>
        </w:tcPr>
        <w:p w14:paraId="33F44D88" w14:textId="77777777" w:rsidR="00325DF1" w:rsidRDefault="00325DF1">
          <w:pPr>
            <w:pStyle w:val="EmptyCellLayoutStyle"/>
            <w:spacing w:after="0" w:line="240" w:lineRule="auto"/>
          </w:pPr>
        </w:p>
      </w:tc>
      <w:tc>
        <w:tcPr>
          <w:tcW w:w="12753" w:type="dxa"/>
        </w:tcPr>
        <w:tbl>
          <w:tblPr>
            <w:tblW w:w="0" w:type="auto"/>
            <w:tblLayout w:type="fixed"/>
            <w:tblCellMar>
              <w:left w:w="0" w:type="dxa"/>
              <w:right w:w="0" w:type="dxa"/>
            </w:tblCellMar>
            <w:tblLook w:val="0000" w:firstRow="0" w:lastRow="0" w:firstColumn="0" w:lastColumn="0" w:noHBand="0" w:noVBand="0"/>
          </w:tblPr>
          <w:tblGrid>
            <w:gridCol w:w="12753"/>
          </w:tblGrid>
          <w:tr w:rsidR="00325DF1" w14:paraId="7CD9A5FB" w14:textId="77777777">
            <w:trPr>
              <w:trHeight w:val="498"/>
            </w:trPr>
            <w:tc>
              <w:tcPr>
                <w:tcW w:w="12753" w:type="dxa"/>
                <w:tcBorders>
                  <w:top w:val="nil"/>
                  <w:left w:val="nil"/>
                  <w:bottom w:val="nil"/>
                  <w:right w:val="nil"/>
                </w:tcBorders>
                <w:tcMar>
                  <w:top w:w="39" w:type="dxa"/>
                  <w:left w:w="39" w:type="dxa"/>
                  <w:bottom w:w="39" w:type="dxa"/>
                  <w:right w:w="39" w:type="dxa"/>
                </w:tcMar>
              </w:tcPr>
              <w:p w14:paraId="3E4F220A" w14:textId="77777777" w:rsidR="00325DF1" w:rsidRDefault="00937FB3">
                <w:pPr>
                  <w:spacing w:after="0" w:line="240" w:lineRule="auto"/>
                  <w:jc w:val="center"/>
                </w:pPr>
                <w:r>
                  <w:rPr>
                    <w:rFonts w:ascii="Calibri" w:eastAsia="Calibri" w:hAnsi="Calibri"/>
                    <w:b/>
                    <w:color w:val="000000"/>
                    <w:sz w:val="22"/>
                  </w:rPr>
                  <w:t xml:space="preserve">2023 Consumer Confidence Report - DANA WATER WORKS Public Water Supply ID: IN5283005   </w:t>
                </w:r>
              </w:p>
            </w:tc>
          </w:tr>
        </w:tbl>
        <w:p w14:paraId="44C191E8" w14:textId="77777777" w:rsidR="00325DF1" w:rsidRDefault="00325DF1">
          <w:pPr>
            <w:spacing w:after="0" w:line="240" w:lineRule="auto"/>
          </w:pPr>
        </w:p>
      </w:tc>
      <w:tc>
        <w:tcPr>
          <w:tcW w:w="110" w:type="dxa"/>
        </w:tcPr>
        <w:p w14:paraId="510757B5" w14:textId="77777777" w:rsidR="00325DF1" w:rsidRDefault="00325DF1">
          <w:pPr>
            <w:pStyle w:val="EmptyCellLayoutStyle"/>
            <w:spacing w:after="0" w:line="240" w:lineRule="auto"/>
          </w:pPr>
        </w:p>
      </w:tc>
    </w:tr>
    <w:tr w:rsidR="00325DF1" w14:paraId="2D752CFD" w14:textId="77777777">
      <w:tc>
        <w:tcPr>
          <w:tcW w:w="96" w:type="dxa"/>
        </w:tcPr>
        <w:p w14:paraId="5C5AE8D8" w14:textId="77777777" w:rsidR="00325DF1" w:rsidRDefault="00325DF1">
          <w:pPr>
            <w:pStyle w:val="EmptyCellLayoutStyle"/>
            <w:spacing w:after="0" w:line="240" w:lineRule="auto"/>
          </w:pPr>
        </w:p>
      </w:tc>
      <w:tc>
        <w:tcPr>
          <w:tcW w:w="12753" w:type="dxa"/>
        </w:tcPr>
        <w:p w14:paraId="26A38D46" w14:textId="77777777" w:rsidR="00325DF1" w:rsidRDefault="00325DF1">
          <w:pPr>
            <w:pStyle w:val="EmptyCellLayoutStyle"/>
            <w:spacing w:after="0" w:line="240" w:lineRule="auto"/>
          </w:pPr>
        </w:p>
      </w:tc>
      <w:tc>
        <w:tcPr>
          <w:tcW w:w="110" w:type="dxa"/>
        </w:tcPr>
        <w:p w14:paraId="6B6F71FF" w14:textId="77777777" w:rsidR="00325DF1" w:rsidRDefault="00325DF1">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45215" w14:textId="77777777" w:rsidR="00325DF1" w:rsidRDefault="00325DF1">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6F8FCA" w14:textId="77777777" w:rsidR="00937FB3" w:rsidRDefault="00937FB3">
      <w:pPr>
        <w:spacing w:after="0" w:line="240" w:lineRule="auto"/>
      </w:pPr>
      <w:r>
        <w:separator/>
      </w:r>
    </w:p>
  </w:footnote>
  <w:footnote w:type="continuationSeparator" w:id="0">
    <w:p w14:paraId="291A64B7" w14:textId="77777777" w:rsidR="00937FB3" w:rsidRDefault="00937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20"/>
      <w:gridCol w:w="12790"/>
      <w:gridCol w:w="149"/>
    </w:tblGrid>
    <w:tr w:rsidR="00325DF1" w14:paraId="466B8A1A" w14:textId="77777777">
      <w:tc>
        <w:tcPr>
          <w:tcW w:w="19" w:type="dxa"/>
        </w:tcPr>
        <w:p w14:paraId="32824E8D" w14:textId="77777777" w:rsidR="00325DF1" w:rsidRDefault="00325DF1">
          <w:pPr>
            <w:pStyle w:val="EmptyCellLayoutStyle"/>
            <w:spacing w:after="0" w:line="240" w:lineRule="auto"/>
          </w:pPr>
        </w:p>
      </w:tc>
      <w:tc>
        <w:tcPr>
          <w:tcW w:w="12790" w:type="dxa"/>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1173"/>
            <w:gridCol w:w="1604"/>
            <w:gridCol w:w="20"/>
          </w:tblGrid>
          <w:tr w:rsidR="00325DF1" w14:paraId="6F65DF82" w14:textId="77777777">
            <w:trPr>
              <w:trHeight w:val="204"/>
            </w:trPr>
            <w:tc>
              <w:tcPr>
                <w:tcW w:w="11173" w:type="dxa"/>
              </w:tcPr>
              <w:p w14:paraId="4C0C5675" w14:textId="77777777" w:rsidR="00325DF1" w:rsidRDefault="00325DF1">
                <w:pPr>
                  <w:pStyle w:val="EmptyCellLayoutStyle"/>
                  <w:spacing w:after="0" w:line="240" w:lineRule="auto"/>
                </w:pPr>
              </w:p>
            </w:tc>
            <w:tc>
              <w:tcPr>
                <w:tcW w:w="1604" w:type="dxa"/>
              </w:tcPr>
              <w:p w14:paraId="105D9B2D" w14:textId="77777777" w:rsidR="00325DF1" w:rsidRDefault="00325DF1">
                <w:pPr>
                  <w:pStyle w:val="EmptyCellLayoutStyle"/>
                  <w:spacing w:after="0" w:line="240" w:lineRule="auto"/>
                </w:pPr>
              </w:p>
            </w:tc>
            <w:tc>
              <w:tcPr>
                <w:tcW w:w="11" w:type="dxa"/>
              </w:tcPr>
              <w:p w14:paraId="7216CA90" w14:textId="77777777" w:rsidR="00325DF1" w:rsidRDefault="00325DF1">
                <w:pPr>
                  <w:pStyle w:val="EmptyCellLayoutStyle"/>
                  <w:spacing w:after="0" w:line="240" w:lineRule="auto"/>
                </w:pPr>
              </w:p>
            </w:tc>
          </w:tr>
          <w:tr w:rsidR="00325DF1" w14:paraId="1465C317" w14:textId="77777777">
            <w:tc>
              <w:tcPr>
                <w:tcW w:w="11173" w:type="dxa"/>
              </w:tcPr>
              <w:p w14:paraId="323C7F54" w14:textId="77777777" w:rsidR="00325DF1" w:rsidRDefault="00325DF1">
                <w:pPr>
                  <w:pStyle w:val="EmptyCellLayoutStyle"/>
                  <w:spacing w:after="0" w:line="240" w:lineRule="auto"/>
                </w:pPr>
              </w:p>
            </w:tc>
            <w:tc>
              <w:tcPr>
                <w:tcW w:w="1604" w:type="dxa"/>
              </w:tcPr>
              <w:tbl>
                <w:tblPr>
                  <w:tblW w:w="0" w:type="auto"/>
                  <w:tblLayout w:type="fixed"/>
                  <w:tblCellMar>
                    <w:left w:w="0" w:type="dxa"/>
                    <w:right w:w="0" w:type="dxa"/>
                  </w:tblCellMar>
                  <w:tblLook w:val="0000" w:firstRow="0" w:lastRow="0" w:firstColumn="0" w:lastColumn="0" w:noHBand="0" w:noVBand="0"/>
                </w:tblPr>
                <w:tblGrid>
                  <w:gridCol w:w="1604"/>
                </w:tblGrid>
                <w:tr w:rsidR="00325DF1" w14:paraId="160CDDCD" w14:textId="77777777">
                  <w:trPr>
                    <w:trHeight w:val="282"/>
                  </w:trPr>
                  <w:tc>
                    <w:tcPr>
                      <w:tcW w:w="1604" w:type="dxa"/>
                      <w:tcBorders>
                        <w:top w:val="nil"/>
                        <w:left w:val="nil"/>
                        <w:bottom w:val="nil"/>
                        <w:right w:val="nil"/>
                      </w:tcBorders>
                      <w:tcMar>
                        <w:top w:w="39" w:type="dxa"/>
                        <w:left w:w="39" w:type="dxa"/>
                        <w:bottom w:w="39" w:type="dxa"/>
                        <w:right w:w="39" w:type="dxa"/>
                      </w:tcMar>
                    </w:tcPr>
                    <w:p w14:paraId="55ED9228" w14:textId="77777777" w:rsidR="00325DF1" w:rsidRDefault="00937FB3">
                      <w:pPr>
                        <w:spacing w:after="0" w:line="240" w:lineRule="auto"/>
                      </w:pPr>
                      <w:r>
                        <w:rPr>
                          <w:rFonts w:ascii="Calibri" w:eastAsia="Calibri" w:hAnsi="Calibri"/>
                          <w:color w:val="7F7F7F"/>
                          <w:sz w:val="22"/>
                        </w:rPr>
                        <w:t>Page</w:t>
                      </w:r>
                      <w:r>
                        <w:rPr>
                          <w:rFonts w:ascii="Calibri" w:eastAsia="Calibri" w:hAnsi="Calibri"/>
                          <w:color w:val="000000"/>
                          <w:sz w:val="22"/>
                        </w:rPr>
                        <w:t xml:space="preserve"> | </w:t>
                      </w:r>
                      <w:r>
                        <w:rPr>
                          <w:rFonts w:ascii="Calibri" w:eastAsia="Calibri" w:hAnsi="Calibri"/>
                          <w:color w:val="000000"/>
                          <w:sz w:val="22"/>
                        </w:rPr>
                        <w:fldChar w:fldCharType="begin"/>
                      </w:r>
                      <w:r>
                        <w:rPr>
                          <w:rFonts w:ascii="Calibri" w:eastAsia="Calibri" w:hAnsi="Calibri"/>
                          <w:noProof/>
                          <w:color w:val="000000"/>
                          <w:sz w:val="22"/>
                        </w:rPr>
                        <w:instrText xml:space="preserve"> PAGE </w:instrText>
                      </w:r>
                      <w:r>
                        <w:rPr>
                          <w:rFonts w:ascii="Calibri" w:eastAsia="Calibri" w:hAnsi="Calibri"/>
                          <w:color w:val="000000"/>
                          <w:sz w:val="22"/>
                        </w:rPr>
                        <w:fldChar w:fldCharType="separate"/>
                      </w:r>
                      <w:r>
                        <w:rPr>
                          <w:rFonts w:ascii="Calibri" w:eastAsia="Calibri" w:hAnsi="Calibri"/>
                          <w:color w:val="000000"/>
                          <w:sz w:val="22"/>
                        </w:rPr>
                        <w:t>1</w:t>
                      </w:r>
                      <w:r>
                        <w:rPr>
                          <w:rFonts w:ascii="Calibri" w:eastAsia="Calibri" w:hAnsi="Calibri"/>
                          <w:color w:val="000000"/>
                          <w:sz w:val="22"/>
                        </w:rPr>
                        <w:fldChar w:fldCharType="end"/>
                      </w:r>
                    </w:p>
                  </w:tc>
                </w:tr>
              </w:tbl>
              <w:p w14:paraId="06A5D014" w14:textId="77777777" w:rsidR="00325DF1" w:rsidRDefault="00325DF1">
                <w:pPr>
                  <w:spacing w:after="0" w:line="240" w:lineRule="auto"/>
                </w:pPr>
              </w:p>
            </w:tc>
            <w:tc>
              <w:tcPr>
                <w:tcW w:w="11" w:type="dxa"/>
              </w:tcPr>
              <w:p w14:paraId="222C3123" w14:textId="77777777" w:rsidR="00325DF1" w:rsidRDefault="00325DF1">
                <w:pPr>
                  <w:pStyle w:val="EmptyCellLayoutStyle"/>
                  <w:spacing w:after="0" w:line="240" w:lineRule="auto"/>
                </w:pPr>
              </w:p>
            </w:tc>
          </w:tr>
        </w:tbl>
        <w:p w14:paraId="1EFA05C0" w14:textId="77777777" w:rsidR="00325DF1" w:rsidRDefault="00325DF1">
          <w:pPr>
            <w:spacing w:after="0" w:line="240" w:lineRule="auto"/>
          </w:pPr>
        </w:p>
      </w:tc>
      <w:tc>
        <w:tcPr>
          <w:tcW w:w="149" w:type="dxa"/>
        </w:tcPr>
        <w:p w14:paraId="78BB59A8" w14:textId="77777777" w:rsidR="00325DF1" w:rsidRDefault="00325DF1">
          <w:pPr>
            <w:pStyle w:val="EmptyCellLayoutStyle"/>
            <w:spacing w:after="0" w:line="240" w:lineRule="auto"/>
          </w:pPr>
        </w:p>
      </w:tc>
    </w:tr>
    <w:tr w:rsidR="00325DF1" w14:paraId="1CF81B6E" w14:textId="77777777">
      <w:tc>
        <w:tcPr>
          <w:tcW w:w="19" w:type="dxa"/>
        </w:tcPr>
        <w:p w14:paraId="269DDBE4" w14:textId="77777777" w:rsidR="00325DF1" w:rsidRDefault="00325DF1">
          <w:pPr>
            <w:pStyle w:val="EmptyCellLayoutStyle"/>
            <w:spacing w:after="0" w:line="240" w:lineRule="auto"/>
          </w:pPr>
        </w:p>
      </w:tc>
      <w:tc>
        <w:tcPr>
          <w:tcW w:w="12790" w:type="dxa"/>
        </w:tcPr>
        <w:p w14:paraId="11098882" w14:textId="77777777" w:rsidR="00325DF1" w:rsidRDefault="00325DF1">
          <w:pPr>
            <w:pStyle w:val="EmptyCellLayoutStyle"/>
            <w:spacing w:after="0" w:line="240" w:lineRule="auto"/>
          </w:pPr>
        </w:p>
      </w:tc>
      <w:tc>
        <w:tcPr>
          <w:tcW w:w="149" w:type="dxa"/>
        </w:tcPr>
        <w:p w14:paraId="35C68C10" w14:textId="77777777" w:rsidR="00325DF1" w:rsidRDefault="00325DF1">
          <w:pPr>
            <w:pStyle w:val="EmptyCellLayoutStyle"/>
            <w:spacing w:after="0" w:line="240" w:lineRule="auto"/>
          </w:pPr>
        </w:p>
      </w:tc>
    </w:tr>
    <w:tr w:rsidR="00325DF1" w14:paraId="76864CAB" w14:textId="77777777">
      <w:tc>
        <w:tcPr>
          <w:tcW w:w="19" w:type="dxa"/>
        </w:tcPr>
        <w:p w14:paraId="754107BA" w14:textId="77777777" w:rsidR="00325DF1" w:rsidRDefault="00325DF1">
          <w:pPr>
            <w:pStyle w:val="EmptyCellLayoutStyle"/>
            <w:spacing w:after="0" w:line="240" w:lineRule="auto"/>
          </w:pPr>
        </w:p>
      </w:tc>
      <w:tc>
        <w:tcPr>
          <w:tcW w:w="12790" w:type="dxa"/>
          <w:tcBorders>
            <w:top w:val="single" w:sz="11" w:space="0" w:color="808080"/>
          </w:tcBorders>
        </w:tcPr>
        <w:p w14:paraId="5AD25052" w14:textId="77777777" w:rsidR="00325DF1" w:rsidRDefault="00325DF1">
          <w:pPr>
            <w:pStyle w:val="EmptyCellLayoutStyle"/>
            <w:spacing w:after="0" w:line="240" w:lineRule="auto"/>
          </w:pPr>
        </w:p>
      </w:tc>
      <w:tc>
        <w:tcPr>
          <w:tcW w:w="149" w:type="dxa"/>
        </w:tcPr>
        <w:p w14:paraId="51604D67" w14:textId="77777777" w:rsidR="00325DF1" w:rsidRDefault="00325DF1">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722C6" w14:textId="77777777" w:rsidR="00325DF1" w:rsidRDefault="00325DF1">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15:restartNumberingAfterBreak="0">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15:restartNumberingAfterBreak="0">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15:restartNumberingAfterBreak="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15:restartNumberingAfterBreak="0">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15:restartNumberingAfterBreak="0">
    <w:nsid w:val="0000002B"/>
    <w:multiLevelType w:val="multilevel"/>
    <w:tmpl w:val="0000002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3" w15:restartNumberingAfterBreak="0">
    <w:nsid w:val="0000002C"/>
    <w:multiLevelType w:val="multilevel"/>
    <w:tmpl w:val="0000002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4" w15:restartNumberingAfterBreak="0">
    <w:nsid w:val="0000002D"/>
    <w:multiLevelType w:val="multilevel"/>
    <w:tmpl w:val="0000002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5" w15:restartNumberingAfterBreak="0">
    <w:nsid w:val="0000002E"/>
    <w:multiLevelType w:val="multilevel"/>
    <w:tmpl w:val="0000002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6" w15:restartNumberingAfterBreak="0">
    <w:nsid w:val="0000002F"/>
    <w:multiLevelType w:val="multilevel"/>
    <w:tmpl w:val="0000002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7" w15:restartNumberingAfterBreak="0">
    <w:nsid w:val="00000030"/>
    <w:multiLevelType w:val="multilevel"/>
    <w:tmpl w:val="0000003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8" w15:restartNumberingAfterBreak="0">
    <w:nsid w:val="00000031"/>
    <w:multiLevelType w:val="multilevel"/>
    <w:tmpl w:val="0000003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9" w15:restartNumberingAfterBreak="0">
    <w:nsid w:val="00000032"/>
    <w:multiLevelType w:val="multilevel"/>
    <w:tmpl w:val="0000003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0" w15:restartNumberingAfterBreak="0">
    <w:nsid w:val="00000033"/>
    <w:multiLevelType w:val="multilevel"/>
    <w:tmpl w:val="0000003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1" w15:restartNumberingAfterBreak="0">
    <w:nsid w:val="00000034"/>
    <w:multiLevelType w:val="multilevel"/>
    <w:tmpl w:val="0000003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2" w15:restartNumberingAfterBreak="0">
    <w:nsid w:val="00000035"/>
    <w:multiLevelType w:val="multilevel"/>
    <w:tmpl w:val="0000003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3" w15:restartNumberingAfterBreak="0">
    <w:nsid w:val="00000036"/>
    <w:multiLevelType w:val="multilevel"/>
    <w:tmpl w:val="0000003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4" w15:restartNumberingAfterBreak="0">
    <w:nsid w:val="00000037"/>
    <w:multiLevelType w:val="multilevel"/>
    <w:tmpl w:val="0000003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5" w15:restartNumberingAfterBreak="0">
    <w:nsid w:val="00000038"/>
    <w:multiLevelType w:val="multilevel"/>
    <w:tmpl w:val="0000003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6" w15:restartNumberingAfterBreak="0">
    <w:nsid w:val="00000039"/>
    <w:multiLevelType w:val="multilevel"/>
    <w:tmpl w:val="0000003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7" w15:restartNumberingAfterBreak="0">
    <w:nsid w:val="0000003A"/>
    <w:multiLevelType w:val="multilevel"/>
    <w:tmpl w:val="0000003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8" w15:restartNumberingAfterBreak="0">
    <w:nsid w:val="0000003B"/>
    <w:multiLevelType w:val="multilevel"/>
    <w:tmpl w:val="0000003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9" w15:restartNumberingAfterBreak="0">
    <w:nsid w:val="0000003C"/>
    <w:multiLevelType w:val="multilevel"/>
    <w:tmpl w:val="0000003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0" w15:restartNumberingAfterBreak="0">
    <w:nsid w:val="0000003D"/>
    <w:multiLevelType w:val="multilevel"/>
    <w:tmpl w:val="0000003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1" w15:restartNumberingAfterBreak="0">
    <w:nsid w:val="0000003E"/>
    <w:multiLevelType w:val="multilevel"/>
    <w:tmpl w:val="0000003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2" w15:restartNumberingAfterBreak="0">
    <w:nsid w:val="0000003F"/>
    <w:multiLevelType w:val="multilevel"/>
    <w:tmpl w:val="0000003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3" w15:restartNumberingAfterBreak="0">
    <w:nsid w:val="00000040"/>
    <w:multiLevelType w:val="multilevel"/>
    <w:tmpl w:val="0000004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4" w15:restartNumberingAfterBreak="0">
    <w:nsid w:val="00000041"/>
    <w:multiLevelType w:val="multilevel"/>
    <w:tmpl w:val="0000004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5" w15:restartNumberingAfterBreak="0">
    <w:nsid w:val="00000042"/>
    <w:multiLevelType w:val="multilevel"/>
    <w:tmpl w:val="0000004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6" w15:restartNumberingAfterBreak="0">
    <w:nsid w:val="00000043"/>
    <w:multiLevelType w:val="multilevel"/>
    <w:tmpl w:val="0000004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7" w15:restartNumberingAfterBreak="0">
    <w:nsid w:val="00000044"/>
    <w:multiLevelType w:val="multilevel"/>
    <w:tmpl w:val="0000004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8" w15:restartNumberingAfterBreak="0">
    <w:nsid w:val="00000045"/>
    <w:multiLevelType w:val="multilevel"/>
    <w:tmpl w:val="0000004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9" w15:restartNumberingAfterBreak="0">
    <w:nsid w:val="00000046"/>
    <w:multiLevelType w:val="multilevel"/>
    <w:tmpl w:val="0000004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0" w15:restartNumberingAfterBreak="0">
    <w:nsid w:val="00000047"/>
    <w:multiLevelType w:val="multilevel"/>
    <w:tmpl w:val="0000004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1" w15:restartNumberingAfterBreak="0">
    <w:nsid w:val="00000048"/>
    <w:multiLevelType w:val="multilevel"/>
    <w:tmpl w:val="0000004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2" w15:restartNumberingAfterBreak="0">
    <w:nsid w:val="00000049"/>
    <w:multiLevelType w:val="multilevel"/>
    <w:tmpl w:val="0000004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3" w15:restartNumberingAfterBreak="0">
    <w:nsid w:val="0000004A"/>
    <w:multiLevelType w:val="multilevel"/>
    <w:tmpl w:val="0000004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4" w15:restartNumberingAfterBreak="0">
    <w:nsid w:val="0000004B"/>
    <w:multiLevelType w:val="multilevel"/>
    <w:tmpl w:val="0000004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5" w15:restartNumberingAfterBreak="0">
    <w:nsid w:val="0000004C"/>
    <w:multiLevelType w:val="multilevel"/>
    <w:tmpl w:val="0000004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6" w15:restartNumberingAfterBreak="0">
    <w:nsid w:val="0000004D"/>
    <w:multiLevelType w:val="multilevel"/>
    <w:tmpl w:val="0000004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7" w15:restartNumberingAfterBreak="0">
    <w:nsid w:val="0000004E"/>
    <w:multiLevelType w:val="multilevel"/>
    <w:tmpl w:val="0000004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8" w15:restartNumberingAfterBreak="0">
    <w:nsid w:val="0000004F"/>
    <w:multiLevelType w:val="multilevel"/>
    <w:tmpl w:val="0000004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9" w15:restartNumberingAfterBreak="0">
    <w:nsid w:val="00000050"/>
    <w:multiLevelType w:val="multilevel"/>
    <w:tmpl w:val="0000005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0" w15:restartNumberingAfterBreak="0">
    <w:nsid w:val="00000051"/>
    <w:multiLevelType w:val="multilevel"/>
    <w:tmpl w:val="0000005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1" w15:restartNumberingAfterBreak="0">
    <w:nsid w:val="00000052"/>
    <w:multiLevelType w:val="multilevel"/>
    <w:tmpl w:val="0000005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2" w15:restartNumberingAfterBreak="0">
    <w:nsid w:val="00000053"/>
    <w:multiLevelType w:val="multilevel"/>
    <w:tmpl w:val="0000005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3" w15:restartNumberingAfterBreak="0">
    <w:nsid w:val="00000054"/>
    <w:multiLevelType w:val="multilevel"/>
    <w:tmpl w:val="0000005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4" w15:restartNumberingAfterBreak="0">
    <w:nsid w:val="00000055"/>
    <w:multiLevelType w:val="multilevel"/>
    <w:tmpl w:val="0000005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5" w15:restartNumberingAfterBreak="0">
    <w:nsid w:val="00000056"/>
    <w:multiLevelType w:val="multilevel"/>
    <w:tmpl w:val="0000005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6" w15:restartNumberingAfterBreak="0">
    <w:nsid w:val="00000057"/>
    <w:multiLevelType w:val="multilevel"/>
    <w:tmpl w:val="0000005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7" w15:restartNumberingAfterBreak="0">
    <w:nsid w:val="00000058"/>
    <w:multiLevelType w:val="multilevel"/>
    <w:tmpl w:val="0000005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8" w15:restartNumberingAfterBreak="0">
    <w:nsid w:val="00000059"/>
    <w:multiLevelType w:val="multilevel"/>
    <w:tmpl w:val="0000005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9" w15:restartNumberingAfterBreak="0">
    <w:nsid w:val="0000005A"/>
    <w:multiLevelType w:val="multilevel"/>
    <w:tmpl w:val="000000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0" w15:restartNumberingAfterBreak="0">
    <w:nsid w:val="0000005B"/>
    <w:multiLevelType w:val="multilevel"/>
    <w:tmpl w:val="0000005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1" w15:restartNumberingAfterBreak="0">
    <w:nsid w:val="0000005C"/>
    <w:multiLevelType w:val="multilevel"/>
    <w:tmpl w:val="0000005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2" w15:restartNumberingAfterBreak="0">
    <w:nsid w:val="0000005D"/>
    <w:multiLevelType w:val="multilevel"/>
    <w:tmpl w:val="0000005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246424135">
    <w:abstractNumId w:val="0"/>
  </w:num>
  <w:num w:numId="2" w16cid:durableId="386686992">
    <w:abstractNumId w:val="1"/>
  </w:num>
  <w:num w:numId="3" w16cid:durableId="1332871518">
    <w:abstractNumId w:val="2"/>
  </w:num>
  <w:num w:numId="4" w16cid:durableId="1735086678">
    <w:abstractNumId w:val="3"/>
  </w:num>
  <w:num w:numId="5" w16cid:durableId="1180316372">
    <w:abstractNumId w:val="4"/>
  </w:num>
  <w:num w:numId="6" w16cid:durableId="1596789254">
    <w:abstractNumId w:val="5"/>
  </w:num>
  <w:num w:numId="7" w16cid:durableId="1393773361">
    <w:abstractNumId w:val="6"/>
  </w:num>
  <w:num w:numId="8" w16cid:durableId="74981885">
    <w:abstractNumId w:val="7"/>
  </w:num>
  <w:num w:numId="9" w16cid:durableId="2005083655">
    <w:abstractNumId w:val="8"/>
  </w:num>
  <w:num w:numId="10" w16cid:durableId="1628970263">
    <w:abstractNumId w:val="9"/>
  </w:num>
  <w:num w:numId="11" w16cid:durableId="421292480">
    <w:abstractNumId w:val="10"/>
  </w:num>
  <w:num w:numId="12" w16cid:durableId="763765883">
    <w:abstractNumId w:val="11"/>
  </w:num>
  <w:num w:numId="13" w16cid:durableId="1084037630">
    <w:abstractNumId w:val="12"/>
  </w:num>
  <w:num w:numId="14" w16cid:durableId="1694529726">
    <w:abstractNumId w:val="13"/>
  </w:num>
  <w:num w:numId="15" w16cid:durableId="1097558602">
    <w:abstractNumId w:val="14"/>
  </w:num>
  <w:num w:numId="16" w16cid:durableId="1692796491">
    <w:abstractNumId w:val="15"/>
  </w:num>
  <w:num w:numId="17" w16cid:durableId="1972394487">
    <w:abstractNumId w:val="16"/>
  </w:num>
  <w:num w:numId="18" w16cid:durableId="1380785908">
    <w:abstractNumId w:val="17"/>
  </w:num>
  <w:num w:numId="19" w16cid:durableId="300769017">
    <w:abstractNumId w:val="18"/>
  </w:num>
  <w:num w:numId="20" w16cid:durableId="1058896440">
    <w:abstractNumId w:val="19"/>
  </w:num>
  <w:num w:numId="21" w16cid:durableId="413472498">
    <w:abstractNumId w:val="20"/>
  </w:num>
  <w:num w:numId="22" w16cid:durableId="1021510745">
    <w:abstractNumId w:val="21"/>
  </w:num>
  <w:num w:numId="23" w16cid:durableId="1261723941">
    <w:abstractNumId w:val="22"/>
  </w:num>
  <w:num w:numId="24" w16cid:durableId="1685285430">
    <w:abstractNumId w:val="23"/>
  </w:num>
  <w:num w:numId="25" w16cid:durableId="471289056">
    <w:abstractNumId w:val="24"/>
  </w:num>
  <w:num w:numId="26" w16cid:durableId="1429084338">
    <w:abstractNumId w:val="25"/>
  </w:num>
  <w:num w:numId="27" w16cid:durableId="56825590">
    <w:abstractNumId w:val="26"/>
  </w:num>
  <w:num w:numId="28" w16cid:durableId="1701861124">
    <w:abstractNumId w:val="27"/>
  </w:num>
  <w:num w:numId="29" w16cid:durableId="1424111665">
    <w:abstractNumId w:val="28"/>
  </w:num>
  <w:num w:numId="30" w16cid:durableId="649749936">
    <w:abstractNumId w:val="29"/>
  </w:num>
  <w:num w:numId="31" w16cid:durableId="759719694">
    <w:abstractNumId w:val="30"/>
  </w:num>
  <w:num w:numId="32" w16cid:durableId="1992635054">
    <w:abstractNumId w:val="31"/>
  </w:num>
  <w:num w:numId="33" w16cid:durableId="548498270">
    <w:abstractNumId w:val="32"/>
  </w:num>
  <w:num w:numId="34" w16cid:durableId="1296764187">
    <w:abstractNumId w:val="33"/>
  </w:num>
  <w:num w:numId="35" w16cid:durableId="652174630">
    <w:abstractNumId w:val="34"/>
  </w:num>
  <w:num w:numId="36" w16cid:durableId="530190097">
    <w:abstractNumId w:val="35"/>
  </w:num>
  <w:num w:numId="37" w16cid:durableId="2108307354">
    <w:abstractNumId w:val="36"/>
  </w:num>
  <w:num w:numId="38" w16cid:durableId="562449156">
    <w:abstractNumId w:val="37"/>
  </w:num>
  <w:num w:numId="39" w16cid:durableId="1947273208">
    <w:abstractNumId w:val="38"/>
  </w:num>
  <w:num w:numId="40" w16cid:durableId="1384255652">
    <w:abstractNumId w:val="39"/>
  </w:num>
  <w:num w:numId="41" w16cid:durableId="1257638934">
    <w:abstractNumId w:val="40"/>
  </w:num>
  <w:num w:numId="42" w16cid:durableId="1862623682">
    <w:abstractNumId w:val="41"/>
  </w:num>
  <w:num w:numId="43" w16cid:durableId="182398827">
    <w:abstractNumId w:val="42"/>
  </w:num>
  <w:num w:numId="44" w16cid:durableId="2134708202">
    <w:abstractNumId w:val="43"/>
  </w:num>
  <w:num w:numId="45" w16cid:durableId="208616361">
    <w:abstractNumId w:val="44"/>
  </w:num>
  <w:num w:numId="46" w16cid:durableId="1796753151">
    <w:abstractNumId w:val="45"/>
  </w:num>
  <w:num w:numId="47" w16cid:durableId="2122144674">
    <w:abstractNumId w:val="46"/>
  </w:num>
  <w:num w:numId="48" w16cid:durableId="1595475456">
    <w:abstractNumId w:val="47"/>
  </w:num>
  <w:num w:numId="49" w16cid:durableId="1830902359">
    <w:abstractNumId w:val="48"/>
  </w:num>
  <w:num w:numId="50" w16cid:durableId="1114058130">
    <w:abstractNumId w:val="49"/>
  </w:num>
  <w:num w:numId="51" w16cid:durableId="968975081">
    <w:abstractNumId w:val="50"/>
  </w:num>
  <w:num w:numId="52" w16cid:durableId="2034072258">
    <w:abstractNumId w:val="51"/>
  </w:num>
  <w:num w:numId="53" w16cid:durableId="778642908">
    <w:abstractNumId w:val="52"/>
  </w:num>
  <w:num w:numId="54" w16cid:durableId="1963807639">
    <w:abstractNumId w:val="53"/>
  </w:num>
  <w:num w:numId="55" w16cid:durableId="493835651">
    <w:abstractNumId w:val="54"/>
  </w:num>
  <w:num w:numId="56" w16cid:durableId="1339187051">
    <w:abstractNumId w:val="55"/>
  </w:num>
  <w:num w:numId="57" w16cid:durableId="91511686">
    <w:abstractNumId w:val="56"/>
  </w:num>
  <w:num w:numId="58" w16cid:durableId="907619121">
    <w:abstractNumId w:val="57"/>
  </w:num>
  <w:num w:numId="59" w16cid:durableId="949357060">
    <w:abstractNumId w:val="58"/>
  </w:num>
  <w:num w:numId="60" w16cid:durableId="1375351826">
    <w:abstractNumId w:val="59"/>
  </w:num>
  <w:num w:numId="61" w16cid:durableId="295377093">
    <w:abstractNumId w:val="60"/>
  </w:num>
  <w:num w:numId="62" w16cid:durableId="1145321767">
    <w:abstractNumId w:val="61"/>
  </w:num>
  <w:num w:numId="63" w16cid:durableId="666712233">
    <w:abstractNumId w:val="62"/>
  </w:num>
  <w:num w:numId="64" w16cid:durableId="875847269">
    <w:abstractNumId w:val="63"/>
  </w:num>
  <w:num w:numId="65" w16cid:durableId="796989863">
    <w:abstractNumId w:val="64"/>
  </w:num>
  <w:num w:numId="66" w16cid:durableId="884877771">
    <w:abstractNumId w:val="65"/>
  </w:num>
  <w:num w:numId="67" w16cid:durableId="2046323904">
    <w:abstractNumId w:val="66"/>
  </w:num>
  <w:num w:numId="68" w16cid:durableId="1143347733">
    <w:abstractNumId w:val="67"/>
  </w:num>
  <w:num w:numId="69" w16cid:durableId="1912154045">
    <w:abstractNumId w:val="68"/>
  </w:num>
  <w:num w:numId="70" w16cid:durableId="1284535702">
    <w:abstractNumId w:val="69"/>
  </w:num>
  <w:num w:numId="71" w16cid:durableId="2096243022">
    <w:abstractNumId w:val="70"/>
  </w:num>
  <w:num w:numId="72" w16cid:durableId="126558942">
    <w:abstractNumId w:val="71"/>
  </w:num>
  <w:num w:numId="73" w16cid:durableId="249236319">
    <w:abstractNumId w:val="72"/>
  </w:num>
  <w:num w:numId="74" w16cid:durableId="699015377">
    <w:abstractNumId w:val="73"/>
  </w:num>
  <w:num w:numId="75" w16cid:durableId="247231555">
    <w:abstractNumId w:val="74"/>
  </w:num>
  <w:num w:numId="76" w16cid:durableId="679432405">
    <w:abstractNumId w:val="75"/>
  </w:num>
  <w:num w:numId="77" w16cid:durableId="742601548">
    <w:abstractNumId w:val="76"/>
  </w:num>
  <w:num w:numId="78" w16cid:durableId="372004082">
    <w:abstractNumId w:val="77"/>
  </w:num>
  <w:num w:numId="79" w16cid:durableId="540214874">
    <w:abstractNumId w:val="78"/>
  </w:num>
  <w:num w:numId="80" w16cid:durableId="1505852109">
    <w:abstractNumId w:val="79"/>
  </w:num>
  <w:num w:numId="81" w16cid:durableId="554698876">
    <w:abstractNumId w:val="80"/>
  </w:num>
  <w:num w:numId="82" w16cid:durableId="372578003">
    <w:abstractNumId w:val="81"/>
  </w:num>
  <w:num w:numId="83" w16cid:durableId="1394813577">
    <w:abstractNumId w:val="82"/>
  </w:num>
  <w:num w:numId="84" w16cid:durableId="2044017380">
    <w:abstractNumId w:val="83"/>
  </w:num>
  <w:num w:numId="85" w16cid:durableId="1715539449">
    <w:abstractNumId w:val="84"/>
  </w:num>
  <w:num w:numId="86" w16cid:durableId="1745562191">
    <w:abstractNumId w:val="85"/>
  </w:num>
  <w:num w:numId="87" w16cid:durableId="1177768350">
    <w:abstractNumId w:val="86"/>
  </w:num>
  <w:num w:numId="88" w16cid:durableId="1940916994">
    <w:abstractNumId w:val="87"/>
  </w:num>
  <w:num w:numId="89" w16cid:durableId="211814141">
    <w:abstractNumId w:val="88"/>
  </w:num>
  <w:num w:numId="90" w16cid:durableId="337002432">
    <w:abstractNumId w:val="89"/>
  </w:num>
  <w:num w:numId="91" w16cid:durableId="383722110">
    <w:abstractNumId w:val="90"/>
  </w:num>
  <w:num w:numId="92" w16cid:durableId="263004968">
    <w:abstractNumId w:val="91"/>
  </w:num>
  <w:num w:numId="93" w16cid:durableId="1560944062">
    <w:abstractNumId w:val="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F1"/>
    <w:rsid w:val="00325DF1"/>
    <w:rsid w:val="00636C2E"/>
    <w:rsid w:val="00937FB3"/>
    <w:rsid w:val="00DA3403"/>
    <w:rsid w:val="00FE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F56F"/>
  <w15:docId w15:val="{BCB07A69-A95B-42FB-A655-711AF2A1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safewater/le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2343</Words>
  <Characters>13359</Characters>
  <Application>Microsoft Office Word</Application>
  <DocSecurity>4</DocSecurity>
  <Lines>111</Lines>
  <Paragraphs>31</Paragraphs>
  <ScaleCrop>false</ScaleCrop>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CCR_MainTemplate</dc:title>
  <dc:creator>jessica nuckols</dc:creator>
  <dc:description/>
  <cp:lastModifiedBy>Stiehler, Reanna</cp:lastModifiedBy>
  <cp:revision>2</cp:revision>
  <dcterms:created xsi:type="dcterms:W3CDTF">2024-07-01T15:05:00Z</dcterms:created>
  <dcterms:modified xsi:type="dcterms:W3CDTF">2024-07-01T15:05:00Z</dcterms:modified>
</cp:coreProperties>
</file>